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05" w:rsidRDefault="00880C05" w:rsidP="00E94EDD">
      <w:pPr>
        <w:tabs>
          <w:tab w:val="center" w:pos="4536"/>
          <w:tab w:val="right" w:pos="9072"/>
        </w:tabs>
        <w:jc w:val="both"/>
        <w:rPr>
          <w:rFonts w:asciiTheme="minorHAnsi" w:hAnsiTheme="minorHAnsi"/>
          <w:sz w:val="20"/>
          <w:szCs w:val="20"/>
        </w:rPr>
      </w:pPr>
    </w:p>
    <w:p w:rsidR="00E94EDD" w:rsidRPr="00BC48B5" w:rsidRDefault="00E94EDD" w:rsidP="00E94EDD">
      <w:pPr>
        <w:tabs>
          <w:tab w:val="center" w:pos="4536"/>
          <w:tab w:val="right" w:pos="9072"/>
        </w:tabs>
        <w:jc w:val="both"/>
        <w:rPr>
          <w:rFonts w:asciiTheme="minorHAnsi" w:hAnsiTheme="minorHAnsi"/>
          <w:b/>
          <w:sz w:val="20"/>
          <w:szCs w:val="20"/>
        </w:rPr>
      </w:pPr>
      <w:r w:rsidRPr="00A56CE7">
        <w:rPr>
          <w:rFonts w:asciiTheme="minorHAnsi" w:hAnsiTheme="minorHAnsi"/>
          <w:sz w:val="20"/>
          <w:szCs w:val="20"/>
        </w:rPr>
        <w:t xml:space="preserve">  </w:t>
      </w:r>
      <w:r w:rsidRPr="00BC48B5">
        <w:rPr>
          <w:rFonts w:asciiTheme="minorHAnsi" w:hAnsiTheme="minorHAnsi"/>
          <w:b/>
          <w:noProof/>
          <w:sz w:val="20"/>
          <w:szCs w:val="20"/>
          <w:lang w:eastAsia="pl-PL"/>
        </w:rPr>
        <w:drawing>
          <wp:inline distT="0" distB="0" distL="0" distR="0" wp14:anchorId="5171550A" wp14:editId="03D84AE3">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BC48B5">
        <w:rPr>
          <w:rFonts w:asciiTheme="minorHAnsi" w:hAnsiTheme="minorHAnsi"/>
          <w:sz w:val="20"/>
          <w:szCs w:val="20"/>
        </w:rPr>
        <w:t xml:space="preserve">                                              </w:t>
      </w:r>
    </w:p>
    <w:p w:rsidR="00E94EDD" w:rsidRPr="00BC48B5" w:rsidRDefault="00E94EDD" w:rsidP="00AB3507">
      <w:pPr>
        <w:tabs>
          <w:tab w:val="center" w:pos="4536"/>
          <w:tab w:val="right" w:pos="9072"/>
        </w:tabs>
        <w:spacing w:after="0"/>
        <w:rPr>
          <w:rFonts w:asciiTheme="minorHAnsi" w:hAnsiTheme="minorHAnsi"/>
          <w:b/>
          <w:bCs/>
        </w:rPr>
      </w:pPr>
      <w:r w:rsidRPr="00BC48B5">
        <w:rPr>
          <w:rFonts w:asciiTheme="minorHAnsi" w:hAnsiTheme="minorHAnsi"/>
          <w:b/>
          <w:bCs/>
        </w:rPr>
        <w:t xml:space="preserve">Adres: ul. Artwińskiego </w:t>
      </w:r>
      <w:smartTag w:uri="urn:schemas-microsoft-com:office:smarttags" w:element="metricconverter">
        <w:smartTagPr>
          <w:attr w:name="ProductID" w:val="3C"/>
        </w:smartTagPr>
        <w:r w:rsidRPr="00BC48B5">
          <w:rPr>
            <w:rFonts w:asciiTheme="minorHAnsi" w:hAnsiTheme="minorHAnsi"/>
            <w:b/>
            <w:bCs/>
          </w:rPr>
          <w:t>3C</w:t>
        </w:r>
      </w:smartTag>
      <w:r w:rsidRPr="00BC48B5">
        <w:rPr>
          <w:rFonts w:asciiTheme="minorHAnsi" w:hAnsiTheme="minorHAnsi"/>
          <w:b/>
          <w:bCs/>
        </w:rPr>
        <w:t>, 25-734 Kiel</w:t>
      </w:r>
      <w:r w:rsidR="00AB3507" w:rsidRPr="00BC48B5">
        <w:rPr>
          <w:rFonts w:asciiTheme="minorHAnsi" w:hAnsiTheme="minorHAnsi"/>
          <w:b/>
          <w:bCs/>
        </w:rPr>
        <w:t>ce  Sekcja Zamówień Publicznych</w:t>
      </w:r>
      <w:r w:rsidR="00552106" w:rsidRPr="00BC48B5">
        <w:rPr>
          <w:rFonts w:asciiTheme="minorHAnsi" w:hAnsiTheme="minorHAnsi"/>
          <w:b/>
          <w:bCs/>
        </w:rPr>
        <w:t xml:space="preserve"> </w:t>
      </w:r>
      <w:r w:rsidRPr="00BC48B5">
        <w:rPr>
          <w:rFonts w:asciiTheme="minorHAnsi" w:hAnsiTheme="minorHAnsi"/>
          <w:b/>
          <w:bCs/>
        </w:rPr>
        <w:t xml:space="preserve">tel.: (0-41) 36-74-474   </w:t>
      </w:r>
    </w:p>
    <w:p w:rsidR="00E94EDD" w:rsidRPr="00BC48B5" w:rsidRDefault="00E94EDD" w:rsidP="00B379C8">
      <w:pPr>
        <w:tabs>
          <w:tab w:val="center" w:pos="4536"/>
          <w:tab w:val="right" w:pos="9072"/>
        </w:tabs>
        <w:spacing w:after="0"/>
        <w:rPr>
          <w:rFonts w:asciiTheme="minorHAnsi" w:hAnsiTheme="minorHAnsi"/>
          <w:b/>
          <w:bCs/>
        </w:rPr>
      </w:pPr>
      <w:r w:rsidRPr="00BC48B5">
        <w:rPr>
          <w:rFonts w:asciiTheme="minorHAnsi" w:hAnsiTheme="minorHAnsi"/>
          <w:b/>
          <w:bCs/>
          <w:color w:val="000000"/>
        </w:rPr>
        <w:t xml:space="preserve">strona www: </w:t>
      </w:r>
      <w:hyperlink r:id="rId10" w:history="1">
        <w:r w:rsidRPr="00BC48B5">
          <w:rPr>
            <w:rFonts w:asciiTheme="minorHAnsi" w:hAnsiTheme="minorHAnsi"/>
            <w:bCs/>
            <w:color w:val="0000FF"/>
            <w:u w:val="single"/>
          </w:rPr>
          <w:t>http://www.onkol.kielce.pl/</w:t>
        </w:r>
      </w:hyperlink>
      <w:r w:rsidRPr="00BC48B5">
        <w:rPr>
          <w:rFonts w:asciiTheme="minorHAnsi" w:hAnsiTheme="minorHAnsi"/>
          <w:b/>
          <w:bCs/>
          <w:color w:val="000000"/>
        </w:rPr>
        <w:t xml:space="preserve"> Email:zampubl@onkol.kielce</w:t>
      </w:r>
      <w:r w:rsidRPr="00BC48B5">
        <w:rPr>
          <w:rFonts w:asciiTheme="minorHAnsi" w:hAnsiTheme="minorHAnsi"/>
          <w:b/>
          <w:bCs/>
        </w:rPr>
        <w:t>.pl</w:t>
      </w:r>
      <w:r w:rsidR="00C7402C" w:rsidRPr="00BC48B5">
        <w:rPr>
          <w:rFonts w:asciiTheme="minorHAnsi" w:hAnsiTheme="minorHAnsi"/>
          <w:b/>
          <w:bCs/>
        </w:rPr>
        <w:t>/majamo</w:t>
      </w:r>
      <w:r w:rsidR="001E0A9E" w:rsidRPr="00BC48B5">
        <w:rPr>
          <w:rFonts w:asciiTheme="minorHAnsi" w:hAnsiTheme="minorHAnsi"/>
          <w:b/>
          <w:bCs/>
        </w:rPr>
        <w:t>@onkol.kielce.pl</w:t>
      </w:r>
    </w:p>
    <w:p w:rsidR="006E5BA7" w:rsidRPr="00BC48B5" w:rsidRDefault="006B7728" w:rsidP="006B7728">
      <w:pPr>
        <w:pStyle w:val="Nagwek"/>
        <w:jc w:val="center"/>
        <w:rPr>
          <w:rFonts w:asciiTheme="minorHAnsi" w:hAnsiTheme="minorHAnsi"/>
          <w:i/>
          <w:sz w:val="22"/>
          <w:szCs w:val="22"/>
        </w:rPr>
      </w:pPr>
      <w:r w:rsidRPr="00BC48B5">
        <w:rPr>
          <w:rFonts w:asciiTheme="minorHAnsi" w:hAnsiTheme="minorHAnsi"/>
          <w:sz w:val="22"/>
          <w:szCs w:val="22"/>
        </w:rPr>
        <w:t xml:space="preserve">                                                                  </w:t>
      </w:r>
      <w:r w:rsidR="006E5BA7" w:rsidRPr="00BC48B5">
        <w:rPr>
          <w:rFonts w:asciiTheme="minorHAnsi" w:hAnsiTheme="minorHAnsi"/>
          <w:sz w:val="22"/>
          <w:szCs w:val="22"/>
        </w:rPr>
        <w:t xml:space="preserve"> </w:t>
      </w:r>
      <w:r w:rsidR="00E94EDD" w:rsidRPr="00BC48B5">
        <w:rPr>
          <w:rFonts w:asciiTheme="minorHAnsi" w:hAnsiTheme="minorHAnsi"/>
          <w:sz w:val="22"/>
          <w:szCs w:val="22"/>
        </w:rPr>
        <w:t xml:space="preserve">                                                            </w:t>
      </w:r>
      <w:r w:rsidR="00BD537B" w:rsidRPr="00BC48B5">
        <w:rPr>
          <w:rFonts w:asciiTheme="minorHAnsi" w:hAnsiTheme="minorHAnsi"/>
          <w:sz w:val="22"/>
          <w:szCs w:val="22"/>
        </w:rPr>
        <w:t xml:space="preserve">    </w:t>
      </w:r>
      <w:r w:rsidR="00AE1B31">
        <w:rPr>
          <w:rFonts w:asciiTheme="minorHAnsi" w:hAnsiTheme="minorHAnsi"/>
          <w:sz w:val="22"/>
          <w:szCs w:val="22"/>
        </w:rPr>
        <w:t xml:space="preserve">            </w:t>
      </w:r>
      <w:r w:rsidR="006E5BA7" w:rsidRPr="00BC48B5">
        <w:rPr>
          <w:rFonts w:asciiTheme="minorHAnsi" w:hAnsiTheme="minorHAnsi"/>
          <w:sz w:val="22"/>
          <w:szCs w:val="22"/>
        </w:rPr>
        <w:t xml:space="preserve">Kielce dn. </w:t>
      </w:r>
      <w:r w:rsidR="00C447DA">
        <w:rPr>
          <w:rFonts w:asciiTheme="minorHAnsi" w:hAnsiTheme="minorHAnsi"/>
          <w:sz w:val="22"/>
          <w:szCs w:val="22"/>
        </w:rPr>
        <w:t>14</w:t>
      </w:r>
      <w:r w:rsidR="00AE1B31">
        <w:rPr>
          <w:rFonts w:asciiTheme="minorHAnsi" w:hAnsiTheme="minorHAnsi"/>
          <w:sz w:val="22"/>
          <w:szCs w:val="22"/>
        </w:rPr>
        <w:t>.12</w:t>
      </w:r>
      <w:r w:rsidR="009525C5" w:rsidRPr="00BC48B5">
        <w:rPr>
          <w:rFonts w:asciiTheme="minorHAnsi" w:hAnsiTheme="minorHAnsi"/>
          <w:sz w:val="22"/>
          <w:szCs w:val="22"/>
        </w:rPr>
        <w:t>.2020</w:t>
      </w:r>
      <w:r w:rsidR="000A5739" w:rsidRPr="00BC48B5">
        <w:rPr>
          <w:rFonts w:asciiTheme="minorHAnsi" w:hAnsiTheme="minorHAnsi"/>
          <w:sz w:val="22"/>
          <w:szCs w:val="22"/>
        </w:rPr>
        <w:t>r.</w:t>
      </w:r>
    </w:p>
    <w:p w:rsidR="006E5BA7" w:rsidRPr="00BC48B5" w:rsidRDefault="006E5BA7" w:rsidP="006E5BA7">
      <w:pPr>
        <w:pStyle w:val="Nagwek"/>
        <w:rPr>
          <w:rFonts w:asciiTheme="minorHAnsi" w:hAnsiTheme="minorHAnsi"/>
          <w:b/>
          <w:sz w:val="24"/>
          <w:szCs w:val="24"/>
        </w:rPr>
      </w:pPr>
      <w:r w:rsidRPr="00BC48B5">
        <w:rPr>
          <w:rFonts w:asciiTheme="minorHAnsi" w:hAnsiTheme="minorHAnsi"/>
          <w:b/>
          <w:sz w:val="24"/>
          <w:szCs w:val="24"/>
        </w:rPr>
        <w:t>AZP</w:t>
      </w:r>
      <w:r w:rsidR="008E5A9C" w:rsidRPr="00BC48B5">
        <w:rPr>
          <w:rFonts w:asciiTheme="minorHAnsi" w:hAnsiTheme="minorHAnsi"/>
          <w:b/>
          <w:sz w:val="24"/>
          <w:szCs w:val="24"/>
        </w:rPr>
        <w:t>.</w:t>
      </w:r>
      <w:r w:rsidRPr="00BC48B5">
        <w:rPr>
          <w:rFonts w:asciiTheme="minorHAnsi" w:hAnsiTheme="minorHAnsi"/>
          <w:b/>
          <w:sz w:val="24"/>
          <w:szCs w:val="24"/>
        </w:rPr>
        <w:t>241</w:t>
      </w:r>
      <w:r w:rsidR="00A534D3" w:rsidRPr="00BC48B5">
        <w:rPr>
          <w:rFonts w:asciiTheme="minorHAnsi" w:hAnsiTheme="minorHAnsi"/>
          <w:b/>
          <w:sz w:val="24"/>
          <w:szCs w:val="24"/>
        </w:rPr>
        <w:t>1</w:t>
      </w:r>
      <w:r w:rsidR="008E5A9C" w:rsidRPr="00BC48B5">
        <w:rPr>
          <w:rFonts w:asciiTheme="minorHAnsi" w:hAnsiTheme="minorHAnsi"/>
          <w:b/>
          <w:sz w:val="24"/>
          <w:szCs w:val="24"/>
        </w:rPr>
        <w:t>.</w:t>
      </w:r>
      <w:r w:rsidR="00AE1B31">
        <w:rPr>
          <w:rFonts w:asciiTheme="minorHAnsi" w:hAnsiTheme="minorHAnsi"/>
          <w:b/>
          <w:sz w:val="24"/>
          <w:szCs w:val="24"/>
        </w:rPr>
        <w:t>153</w:t>
      </w:r>
      <w:r w:rsidR="008E5A9C" w:rsidRPr="00BC48B5">
        <w:rPr>
          <w:rFonts w:asciiTheme="minorHAnsi" w:hAnsiTheme="minorHAnsi"/>
          <w:b/>
          <w:sz w:val="24"/>
          <w:szCs w:val="24"/>
        </w:rPr>
        <w:t>.</w:t>
      </w:r>
      <w:r w:rsidR="009525C5" w:rsidRPr="00BC48B5">
        <w:rPr>
          <w:rFonts w:asciiTheme="minorHAnsi" w:hAnsiTheme="minorHAnsi"/>
          <w:b/>
          <w:sz w:val="24"/>
          <w:szCs w:val="24"/>
        </w:rPr>
        <w:t>2020</w:t>
      </w:r>
      <w:r w:rsidR="008E5A9C" w:rsidRPr="00BC48B5">
        <w:rPr>
          <w:rFonts w:asciiTheme="minorHAnsi" w:hAnsiTheme="minorHAnsi"/>
          <w:b/>
          <w:sz w:val="24"/>
          <w:szCs w:val="24"/>
        </w:rPr>
        <w:t>.MM</w:t>
      </w:r>
    </w:p>
    <w:p w:rsidR="006E5BA7" w:rsidRPr="00BC48B5" w:rsidRDefault="006E5BA7" w:rsidP="006E5BA7">
      <w:pPr>
        <w:pStyle w:val="Nagwek"/>
        <w:rPr>
          <w:rFonts w:asciiTheme="minorHAnsi" w:hAnsiTheme="minorHAnsi"/>
          <w:b/>
          <w:sz w:val="22"/>
          <w:szCs w:val="22"/>
        </w:rPr>
      </w:pPr>
      <w:r w:rsidRPr="00BC48B5">
        <w:rPr>
          <w:rFonts w:asciiTheme="minorHAnsi" w:hAnsiTheme="minorHAnsi"/>
          <w:b/>
          <w:sz w:val="22"/>
          <w:szCs w:val="22"/>
        </w:rPr>
        <w:t xml:space="preserve">          </w:t>
      </w:r>
    </w:p>
    <w:p w:rsidR="006E5BA7" w:rsidRPr="00BC48B5" w:rsidRDefault="006E5BA7" w:rsidP="006E5BA7">
      <w:pPr>
        <w:pStyle w:val="Tekstpodstawowy2"/>
        <w:rPr>
          <w:rFonts w:asciiTheme="minorHAnsi" w:hAnsiTheme="minorHAnsi"/>
          <w:b w:val="0"/>
          <w:sz w:val="22"/>
          <w:szCs w:val="22"/>
        </w:rPr>
      </w:pPr>
      <w:r w:rsidRPr="00BC48B5">
        <w:rPr>
          <w:rFonts w:asciiTheme="minorHAnsi" w:hAnsiTheme="minorHAnsi"/>
          <w:b w:val="0"/>
          <w:sz w:val="22"/>
          <w:szCs w:val="22"/>
        </w:rPr>
        <w:t xml:space="preserve">                                                                                                                                                  </w:t>
      </w:r>
    </w:p>
    <w:p w:rsidR="006E5BA7" w:rsidRPr="00BC48B5" w:rsidRDefault="006E5BA7" w:rsidP="006E5BA7">
      <w:pPr>
        <w:pStyle w:val="Nagwek"/>
        <w:jc w:val="both"/>
        <w:rPr>
          <w:rFonts w:asciiTheme="minorHAnsi" w:hAnsiTheme="minorHAnsi"/>
          <w:b/>
          <w:sz w:val="28"/>
          <w:szCs w:val="28"/>
        </w:rPr>
      </w:pPr>
      <w:r w:rsidRPr="00BC48B5">
        <w:rPr>
          <w:rFonts w:asciiTheme="minorHAnsi" w:hAnsiTheme="minorHAnsi"/>
          <w:b/>
          <w:sz w:val="28"/>
          <w:szCs w:val="28"/>
        </w:rPr>
        <w:t>SPECYFIKACJA ISTOTNYCH WARUNKÓW</w:t>
      </w:r>
      <w:r w:rsidRPr="00BC48B5">
        <w:rPr>
          <w:rFonts w:asciiTheme="minorHAnsi" w:hAnsiTheme="minorHAnsi"/>
          <w:b/>
          <w:bCs/>
          <w:sz w:val="28"/>
          <w:szCs w:val="28"/>
        </w:rPr>
        <w:t xml:space="preserve"> ZAMÓWIENIA</w:t>
      </w:r>
    </w:p>
    <w:p w:rsidR="006E5BA7" w:rsidRPr="00BC48B5" w:rsidRDefault="006E5BA7" w:rsidP="00C47647">
      <w:pPr>
        <w:jc w:val="center"/>
        <w:rPr>
          <w:rFonts w:asciiTheme="minorHAnsi" w:hAnsiTheme="minorHAnsi"/>
          <w:b/>
          <w:sz w:val="28"/>
          <w:szCs w:val="28"/>
        </w:rPr>
      </w:pPr>
    </w:p>
    <w:p w:rsidR="002761C2" w:rsidRPr="00BC48B5" w:rsidRDefault="002761C2" w:rsidP="00C47647">
      <w:pPr>
        <w:pStyle w:val="Nagwek"/>
        <w:jc w:val="center"/>
        <w:rPr>
          <w:rFonts w:asciiTheme="minorHAnsi" w:hAnsiTheme="minorHAnsi"/>
          <w:b/>
          <w:sz w:val="32"/>
          <w:szCs w:val="32"/>
        </w:rPr>
      </w:pPr>
      <w:r w:rsidRPr="00BC48B5">
        <w:rPr>
          <w:rFonts w:asciiTheme="minorHAnsi" w:hAnsiTheme="minorHAnsi"/>
          <w:b/>
          <w:sz w:val="32"/>
          <w:szCs w:val="32"/>
        </w:rPr>
        <w:t xml:space="preserve">Zakup wraz z </w:t>
      </w:r>
      <w:r w:rsidR="009525C5" w:rsidRPr="00BC48B5">
        <w:rPr>
          <w:rFonts w:asciiTheme="minorHAnsi" w:hAnsiTheme="minorHAnsi"/>
          <w:b/>
          <w:sz w:val="32"/>
          <w:szCs w:val="32"/>
        </w:rPr>
        <w:t xml:space="preserve">dostawą </w:t>
      </w:r>
      <w:r w:rsidR="00233F6A" w:rsidRPr="00BC48B5">
        <w:rPr>
          <w:rFonts w:asciiTheme="minorHAnsi" w:hAnsiTheme="minorHAnsi"/>
          <w:b/>
          <w:sz w:val="32"/>
          <w:szCs w:val="32"/>
        </w:rPr>
        <w:t xml:space="preserve">sprzętu komputerowego dla </w:t>
      </w:r>
      <w:r w:rsidRPr="00BC48B5">
        <w:rPr>
          <w:rFonts w:asciiTheme="minorHAnsi" w:hAnsiTheme="minorHAnsi"/>
          <w:b/>
          <w:sz w:val="32"/>
          <w:szCs w:val="32"/>
        </w:rPr>
        <w:t>Świętokrzyskiego Centrum Onkologii w Kielcach.</w:t>
      </w:r>
    </w:p>
    <w:p w:rsidR="006E5BA7" w:rsidRPr="00BC48B5" w:rsidRDefault="006E5BA7" w:rsidP="00744F30">
      <w:pPr>
        <w:pStyle w:val="Nagwek"/>
        <w:rPr>
          <w:rFonts w:asciiTheme="minorHAnsi" w:hAnsiTheme="minorHAnsi"/>
          <w:b/>
          <w:sz w:val="28"/>
          <w:szCs w:val="28"/>
        </w:rPr>
      </w:pPr>
    </w:p>
    <w:p w:rsidR="006E5BA7" w:rsidRPr="00BC48B5" w:rsidRDefault="006E5BA7" w:rsidP="006E5BA7">
      <w:pPr>
        <w:pStyle w:val="Nagwek"/>
        <w:jc w:val="both"/>
        <w:rPr>
          <w:rFonts w:asciiTheme="minorHAnsi" w:hAnsiTheme="minorHAnsi"/>
          <w:sz w:val="22"/>
          <w:szCs w:val="22"/>
        </w:rPr>
      </w:pPr>
      <w:r w:rsidRPr="00BC48B5">
        <w:rPr>
          <w:rFonts w:asciiTheme="minorHAnsi" w:hAnsiTheme="minorHAnsi"/>
          <w:sz w:val="22"/>
          <w:szCs w:val="22"/>
        </w:rPr>
        <w:t xml:space="preserve">Tryb zamówienia: przetarg nieograniczony o wartości </w:t>
      </w:r>
      <w:r w:rsidRPr="00BC48B5">
        <w:rPr>
          <w:rFonts w:asciiTheme="minorHAnsi" w:hAnsiTheme="minorHAnsi"/>
          <w:bCs/>
          <w:sz w:val="22"/>
          <w:szCs w:val="22"/>
        </w:rPr>
        <w:t xml:space="preserve">mniejszej </w:t>
      </w:r>
      <w:r w:rsidR="009525C5" w:rsidRPr="00BC48B5">
        <w:rPr>
          <w:rFonts w:asciiTheme="minorHAnsi" w:hAnsiTheme="minorHAnsi"/>
          <w:bCs/>
          <w:sz w:val="22"/>
          <w:szCs w:val="22"/>
        </w:rPr>
        <w:t>niż 214</w:t>
      </w:r>
      <w:r w:rsidR="009476FF" w:rsidRPr="00BC48B5">
        <w:rPr>
          <w:rFonts w:asciiTheme="minorHAnsi" w:hAnsiTheme="minorHAnsi"/>
          <w:bCs/>
          <w:sz w:val="22"/>
          <w:szCs w:val="22"/>
        </w:rPr>
        <w:t xml:space="preserve"> tys. euro</w:t>
      </w:r>
    </w:p>
    <w:p w:rsidR="006E5BA7" w:rsidRPr="00BC48B5" w:rsidRDefault="006E5BA7" w:rsidP="006E5BA7">
      <w:pPr>
        <w:pStyle w:val="Nagwek"/>
        <w:rPr>
          <w:rFonts w:asciiTheme="minorHAnsi" w:hAnsiTheme="minorHAnsi"/>
          <w:sz w:val="22"/>
          <w:szCs w:val="22"/>
        </w:rPr>
      </w:pPr>
    </w:p>
    <w:p w:rsidR="006E5BA7" w:rsidRPr="00BC48B5" w:rsidRDefault="006E5BA7" w:rsidP="006E5BA7">
      <w:pPr>
        <w:rPr>
          <w:rFonts w:asciiTheme="minorHAnsi" w:hAnsiTheme="minorHAnsi"/>
          <w:color w:val="000000"/>
        </w:rPr>
      </w:pPr>
      <w:r w:rsidRPr="00BC48B5">
        <w:rPr>
          <w:rFonts w:asciiTheme="minorHAnsi" w:hAnsiTheme="minorHAnsi"/>
          <w:color w:val="000000"/>
        </w:rPr>
        <w:t>Zatwierdzam</w:t>
      </w:r>
    </w:p>
    <w:p w:rsidR="009F22EC" w:rsidRPr="009F22EC" w:rsidRDefault="009F22EC" w:rsidP="009F22EC">
      <w:pPr>
        <w:tabs>
          <w:tab w:val="num" w:pos="650"/>
        </w:tabs>
        <w:ind w:right="110"/>
        <w:rPr>
          <w:rFonts w:asciiTheme="minorHAnsi" w:hAnsiTheme="minorHAnsi"/>
        </w:rPr>
      </w:pPr>
      <w:r w:rsidRPr="009F22EC">
        <w:rPr>
          <w:rFonts w:asciiTheme="minorHAnsi" w:hAnsiTheme="minorHAnsi"/>
        </w:rPr>
        <w:t>Z-ca Dyrektora ds. Finansowo-Administracyjnych  mgr  Agnieszka Syska</w:t>
      </w:r>
    </w:p>
    <w:p w:rsidR="00220B7B" w:rsidRPr="00BC48B5" w:rsidRDefault="00220B7B" w:rsidP="00220B7B">
      <w:pPr>
        <w:numPr>
          <w:ilvl w:val="12"/>
          <w:numId w:val="0"/>
        </w:numPr>
        <w:rPr>
          <w:rFonts w:asciiTheme="minorHAnsi" w:hAnsiTheme="minorHAnsi"/>
          <w:color w:val="FFFFFF" w:themeColor="background1"/>
        </w:rPr>
      </w:pPr>
      <w:r w:rsidRPr="00BC48B5">
        <w:rPr>
          <w:rFonts w:asciiTheme="minorHAnsi" w:hAnsiTheme="minorHAnsi"/>
          <w:color w:val="FFFFFF" w:themeColor="background1"/>
        </w:rPr>
        <w:t>sowo- Administracyjnych mgr Teresa Czernecka</w:t>
      </w:r>
    </w:p>
    <w:p w:rsidR="00FD0617" w:rsidRPr="00BC48B5" w:rsidRDefault="00FD0617" w:rsidP="00FD0617">
      <w:pPr>
        <w:jc w:val="both"/>
        <w:rPr>
          <w:rFonts w:asciiTheme="minorHAnsi" w:hAnsiTheme="minorHAnsi"/>
          <w:sz w:val="20"/>
          <w:szCs w:val="20"/>
        </w:rPr>
      </w:pPr>
    </w:p>
    <w:p w:rsidR="008250E4" w:rsidRPr="00BC48B5" w:rsidRDefault="008250E4" w:rsidP="00FD0617">
      <w:pPr>
        <w:jc w:val="both"/>
        <w:rPr>
          <w:rFonts w:asciiTheme="minorHAnsi" w:hAnsiTheme="minorHAnsi"/>
          <w:sz w:val="20"/>
          <w:szCs w:val="20"/>
        </w:rPr>
      </w:pPr>
    </w:p>
    <w:p w:rsidR="008250E4" w:rsidRPr="00BC48B5" w:rsidRDefault="008250E4" w:rsidP="00233F6A">
      <w:pPr>
        <w:rPr>
          <w:rFonts w:asciiTheme="minorHAnsi" w:hAnsiTheme="minorHAnsi"/>
          <w:sz w:val="20"/>
          <w:szCs w:val="20"/>
        </w:rPr>
      </w:pPr>
    </w:p>
    <w:p w:rsidR="008250E4" w:rsidRPr="00BC48B5" w:rsidRDefault="008250E4" w:rsidP="00744F30">
      <w:pPr>
        <w:jc w:val="both"/>
        <w:rPr>
          <w:rFonts w:asciiTheme="minorHAnsi" w:hAnsiTheme="minorHAnsi"/>
          <w:sz w:val="20"/>
          <w:szCs w:val="20"/>
        </w:rPr>
      </w:pPr>
    </w:p>
    <w:p w:rsidR="00E031E1" w:rsidRPr="00BC48B5" w:rsidRDefault="00E031E1" w:rsidP="00FD0617">
      <w:pPr>
        <w:jc w:val="both"/>
        <w:rPr>
          <w:rFonts w:asciiTheme="minorHAnsi" w:hAnsiTheme="minorHAnsi"/>
          <w:sz w:val="20"/>
          <w:szCs w:val="20"/>
        </w:rPr>
      </w:pPr>
    </w:p>
    <w:p w:rsidR="00E031E1" w:rsidRPr="00BC48B5" w:rsidRDefault="00E031E1" w:rsidP="00FD0617">
      <w:pPr>
        <w:jc w:val="both"/>
        <w:rPr>
          <w:rFonts w:asciiTheme="minorHAnsi" w:hAnsiTheme="minorHAnsi"/>
          <w:sz w:val="20"/>
          <w:szCs w:val="20"/>
        </w:rPr>
      </w:pPr>
    </w:p>
    <w:p w:rsidR="00E031E1" w:rsidRPr="00BC48B5" w:rsidRDefault="00E031E1" w:rsidP="00FD0617">
      <w:pPr>
        <w:jc w:val="both"/>
        <w:rPr>
          <w:rFonts w:asciiTheme="minorHAnsi" w:hAnsiTheme="minorHAnsi"/>
          <w:sz w:val="20"/>
          <w:szCs w:val="20"/>
        </w:rPr>
      </w:pPr>
    </w:p>
    <w:p w:rsidR="00A41D55" w:rsidRPr="00BC48B5" w:rsidRDefault="00A41D55" w:rsidP="00FD0617">
      <w:pPr>
        <w:jc w:val="both"/>
        <w:rPr>
          <w:rFonts w:asciiTheme="minorHAnsi" w:hAnsiTheme="minorHAnsi"/>
          <w:sz w:val="20"/>
          <w:szCs w:val="20"/>
        </w:rPr>
      </w:pPr>
    </w:p>
    <w:p w:rsidR="00D55293" w:rsidRPr="00BC48B5" w:rsidRDefault="00D55293" w:rsidP="006E5BA7">
      <w:pPr>
        <w:rPr>
          <w:rFonts w:asciiTheme="minorHAnsi" w:hAnsiTheme="minorHAnsi"/>
          <w:color w:val="000000"/>
          <w:sz w:val="20"/>
          <w:szCs w:val="20"/>
        </w:rPr>
      </w:pPr>
    </w:p>
    <w:p w:rsidR="00A31499" w:rsidRPr="00BC48B5" w:rsidRDefault="00A31499" w:rsidP="006E5BA7">
      <w:pPr>
        <w:rPr>
          <w:rFonts w:asciiTheme="minorHAnsi" w:hAnsiTheme="minorHAnsi"/>
          <w:color w:val="000000"/>
          <w:sz w:val="20"/>
          <w:szCs w:val="20"/>
        </w:rPr>
      </w:pPr>
    </w:p>
    <w:p w:rsidR="000A2A30" w:rsidRPr="00BC48B5" w:rsidRDefault="000A2A30" w:rsidP="006E5BA7">
      <w:pPr>
        <w:rPr>
          <w:rFonts w:asciiTheme="minorHAnsi" w:hAnsiTheme="minorHAnsi"/>
          <w:color w:val="000000"/>
          <w:sz w:val="20"/>
          <w:szCs w:val="20"/>
        </w:rPr>
      </w:pPr>
    </w:p>
    <w:p w:rsidR="009F22EC" w:rsidRDefault="009F22EC" w:rsidP="00A32424">
      <w:pPr>
        <w:pStyle w:val="Zwykytekst"/>
        <w:jc w:val="both"/>
        <w:rPr>
          <w:rFonts w:asciiTheme="minorHAnsi" w:eastAsia="Calibri" w:hAnsiTheme="minorHAnsi" w:cs="Times New Roman"/>
          <w:color w:val="000000"/>
          <w:sz w:val="20"/>
          <w:szCs w:val="20"/>
          <w:lang w:eastAsia="en-US"/>
        </w:rPr>
      </w:pPr>
    </w:p>
    <w:p w:rsidR="002B2B95" w:rsidRPr="00BC48B5" w:rsidRDefault="002B2B95" w:rsidP="00A32424">
      <w:pPr>
        <w:pStyle w:val="Zwykytekst"/>
        <w:jc w:val="both"/>
        <w:rPr>
          <w:rFonts w:asciiTheme="minorHAnsi" w:eastAsia="Times New Roman" w:hAnsiTheme="minorHAnsi" w:cs="Times New Roman"/>
          <w:sz w:val="20"/>
          <w:szCs w:val="20"/>
        </w:rPr>
      </w:pPr>
      <w:r w:rsidRPr="00BC48B5">
        <w:rPr>
          <w:rFonts w:asciiTheme="minorHAnsi" w:eastAsia="Times New Roman" w:hAnsiTheme="minorHAnsi" w:cs="Times New Roman"/>
          <w:sz w:val="20"/>
          <w:szCs w:val="20"/>
        </w:rPr>
        <w:lastRenderedPageBreak/>
        <w:t>Zamawiający :</w:t>
      </w:r>
    </w:p>
    <w:p w:rsidR="006E5BA7" w:rsidRPr="00BC48B5" w:rsidRDefault="006E5BA7" w:rsidP="00BC48B5">
      <w:pPr>
        <w:pStyle w:val="Zwykytekst"/>
        <w:jc w:val="both"/>
        <w:rPr>
          <w:rFonts w:asciiTheme="minorHAnsi" w:hAnsiTheme="minorHAnsi" w:cs="Times New Roman"/>
          <w:iCs/>
          <w:sz w:val="20"/>
          <w:szCs w:val="20"/>
        </w:rPr>
      </w:pPr>
      <w:r w:rsidRPr="00BC48B5">
        <w:rPr>
          <w:rFonts w:asciiTheme="minorHAnsi" w:eastAsia="Times New Roman" w:hAnsiTheme="minorHAnsi" w:cs="Times New Roman"/>
          <w:sz w:val="20"/>
          <w:szCs w:val="20"/>
        </w:rPr>
        <w:t xml:space="preserve">Świętokrzyskie Centrum Onkologii w Kielcach, 25-734 Kielce, ul. Artwińskiego 3, </w:t>
      </w:r>
      <w:r w:rsidRPr="00BC48B5">
        <w:rPr>
          <w:rFonts w:asciiTheme="minorHAnsi" w:hAnsiTheme="minorHAnsi"/>
          <w:sz w:val="20"/>
          <w:szCs w:val="20"/>
        </w:rPr>
        <w:t xml:space="preserve">tel.41 36-74-280,  zaprasza do składania ofert w ramach postępowania o zamówienie publiczne, nr sprawy </w:t>
      </w:r>
      <w:r w:rsidR="00AE1B31">
        <w:rPr>
          <w:rFonts w:asciiTheme="minorHAnsi" w:hAnsiTheme="minorHAnsi"/>
          <w:sz w:val="20"/>
          <w:szCs w:val="20"/>
        </w:rPr>
        <w:t>AZP.2411.153</w:t>
      </w:r>
      <w:r w:rsidR="008E5A9C" w:rsidRPr="00BC48B5">
        <w:rPr>
          <w:rFonts w:asciiTheme="minorHAnsi" w:hAnsiTheme="minorHAnsi"/>
          <w:sz w:val="20"/>
          <w:szCs w:val="20"/>
        </w:rPr>
        <w:t>.2020.MM</w:t>
      </w:r>
      <w:r w:rsidR="008E5A9C" w:rsidRPr="00BC48B5">
        <w:rPr>
          <w:rFonts w:asciiTheme="minorHAnsi" w:hAnsiTheme="minorHAnsi"/>
          <w:b/>
          <w:sz w:val="20"/>
          <w:szCs w:val="20"/>
        </w:rPr>
        <w:t xml:space="preserve"> </w:t>
      </w:r>
      <w:r w:rsidRPr="00BC48B5">
        <w:rPr>
          <w:rFonts w:asciiTheme="minorHAnsi" w:hAnsiTheme="minorHAnsi"/>
          <w:sz w:val="20"/>
          <w:szCs w:val="20"/>
        </w:rPr>
        <w:t xml:space="preserve">prowadzonego w trybie przetargu nieograniczonego, zgodnie z przepisami ustawy z dnia 29 stycznia 2004 </w:t>
      </w:r>
      <w:r w:rsidR="00C447DA">
        <w:rPr>
          <w:rFonts w:asciiTheme="minorHAnsi" w:hAnsiTheme="minorHAnsi"/>
          <w:sz w:val="20"/>
          <w:szCs w:val="20"/>
        </w:rPr>
        <w:t>roku Prawo zamówień publicznych</w:t>
      </w:r>
      <w:r w:rsidR="0093217D" w:rsidRPr="00BC48B5">
        <w:rPr>
          <w:rFonts w:asciiTheme="minorHAnsi" w:hAnsiTheme="minorHAnsi"/>
          <w:sz w:val="20"/>
          <w:szCs w:val="20"/>
        </w:rPr>
        <w:t xml:space="preserve"> </w:t>
      </w:r>
      <w:r w:rsidRPr="00BC48B5">
        <w:rPr>
          <w:rFonts w:asciiTheme="minorHAnsi" w:hAnsiTheme="minorHAnsi"/>
          <w:sz w:val="20"/>
          <w:szCs w:val="20"/>
        </w:rPr>
        <w:t>poniżej 2</w:t>
      </w:r>
      <w:r w:rsidR="009525C5" w:rsidRPr="00BC48B5">
        <w:rPr>
          <w:rFonts w:asciiTheme="minorHAnsi" w:hAnsiTheme="minorHAnsi"/>
          <w:sz w:val="20"/>
          <w:szCs w:val="20"/>
        </w:rPr>
        <w:t>14</w:t>
      </w:r>
      <w:r w:rsidRPr="00BC48B5">
        <w:rPr>
          <w:rFonts w:asciiTheme="minorHAnsi" w:hAnsiTheme="minorHAnsi"/>
          <w:sz w:val="20"/>
          <w:szCs w:val="20"/>
        </w:rPr>
        <w:t xml:space="preserve"> tys. euro.</w:t>
      </w:r>
    </w:p>
    <w:p w:rsidR="00BC48B5" w:rsidRDefault="00BC48B5" w:rsidP="0072249B">
      <w:pPr>
        <w:spacing w:after="0" w:line="240" w:lineRule="auto"/>
        <w:jc w:val="both"/>
        <w:rPr>
          <w:rFonts w:asciiTheme="minorHAnsi" w:eastAsia="Times New Roman" w:hAnsiTheme="minorHAnsi"/>
          <w:sz w:val="20"/>
          <w:szCs w:val="20"/>
          <w:lang w:eastAsia="pl-PL"/>
        </w:rPr>
      </w:pPr>
    </w:p>
    <w:p w:rsidR="006E5BA7" w:rsidRPr="00BC48B5" w:rsidRDefault="006E5BA7" w:rsidP="0072249B">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I. OPIS PRZEDMIOTU ZAMÓWIENIA</w:t>
      </w:r>
    </w:p>
    <w:p w:rsidR="006E5BA7" w:rsidRPr="00BC48B5" w:rsidRDefault="006E5BA7" w:rsidP="0072249B">
      <w:pPr>
        <w:spacing w:after="0" w:line="240" w:lineRule="auto"/>
        <w:ind w:left="1080"/>
        <w:jc w:val="both"/>
        <w:rPr>
          <w:rFonts w:asciiTheme="minorHAnsi" w:eastAsia="Times New Roman" w:hAnsiTheme="minorHAnsi"/>
          <w:sz w:val="20"/>
          <w:szCs w:val="20"/>
          <w:lang w:eastAsia="pl-PL"/>
        </w:rPr>
      </w:pPr>
    </w:p>
    <w:p w:rsidR="00233F6A" w:rsidRPr="00BC48B5" w:rsidRDefault="00B71A00" w:rsidP="00233F6A">
      <w:pPr>
        <w:pStyle w:val="Nagwek"/>
        <w:jc w:val="both"/>
        <w:rPr>
          <w:rFonts w:asciiTheme="minorHAnsi" w:hAnsiTheme="minorHAnsi"/>
        </w:rPr>
      </w:pPr>
      <w:r w:rsidRPr="00BC48B5">
        <w:rPr>
          <w:rFonts w:asciiTheme="minorHAnsi" w:hAnsiTheme="minorHAnsi"/>
        </w:rPr>
        <w:t>Dyrekcja Świętokrzyskiego Centrum Onkologii w Kielcach og</w:t>
      </w:r>
      <w:r w:rsidR="00414238" w:rsidRPr="00BC48B5">
        <w:rPr>
          <w:rFonts w:asciiTheme="minorHAnsi" w:hAnsiTheme="minorHAnsi"/>
        </w:rPr>
        <w:t xml:space="preserve">łasza przetarg nieograniczony  </w:t>
      </w:r>
      <w:r w:rsidR="00A534D3" w:rsidRPr="00BC48B5">
        <w:rPr>
          <w:rFonts w:asciiTheme="minorHAnsi" w:hAnsiTheme="minorHAnsi"/>
        </w:rPr>
        <w:t>poniżej 214</w:t>
      </w:r>
      <w:r w:rsidRPr="00BC48B5">
        <w:rPr>
          <w:rFonts w:asciiTheme="minorHAnsi" w:hAnsiTheme="minorHAnsi"/>
        </w:rPr>
        <w:t xml:space="preserve"> tys. euro, którego przedmiotem zamówienia jest </w:t>
      </w:r>
      <w:r w:rsidR="005F709A" w:rsidRPr="00BC48B5">
        <w:rPr>
          <w:rFonts w:asciiTheme="minorHAnsi" w:hAnsiTheme="minorHAnsi"/>
        </w:rPr>
        <w:t>z</w:t>
      </w:r>
      <w:r w:rsidR="00233F6A" w:rsidRPr="00BC48B5">
        <w:rPr>
          <w:rFonts w:asciiTheme="minorHAnsi" w:hAnsiTheme="minorHAnsi"/>
        </w:rPr>
        <w:t>akup wraz z dostawą sprzętu komputerowego dla Świętokrzyskiego Centrum Onkologii w Kielcach, stosownie do :</w:t>
      </w:r>
    </w:p>
    <w:p w:rsidR="00233F6A" w:rsidRPr="00BC48B5" w:rsidRDefault="00233F6A" w:rsidP="00233F6A">
      <w:pPr>
        <w:pStyle w:val="Nagwek"/>
        <w:jc w:val="both"/>
        <w:rPr>
          <w:rFonts w:asciiTheme="minorHAnsi" w:hAnsiTheme="minorHAnsi"/>
        </w:rPr>
      </w:pPr>
    </w:p>
    <w:p w:rsidR="00AE1B31" w:rsidRPr="00BC48B5" w:rsidRDefault="005F709A" w:rsidP="00AE1B31">
      <w:pPr>
        <w:pStyle w:val="Nagwek"/>
        <w:jc w:val="both"/>
        <w:rPr>
          <w:rFonts w:asciiTheme="minorHAnsi" w:hAnsiTheme="minorHAnsi"/>
          <w:color w:val="000000" w:themeColor="text1"/>
        </w:rPr>
      </w:pPr>
      <w:r w:rsidRPr="00BC48B5">
        <w:rPr>
          <w:rFonts w:asciiTheme="minorHAnsi" w:hAnsiTheme="minorHAnsi"/>
        </w:rPr>
        <w:t xml:space="preserve">Pakietu nr 1 - </w:t>
      </w:r>
      <w:r w:rsidR="00AE1B31">
        <w:rPr>
          <w:rFonts w:asciiTheme="minorHAnsi" w:hAnsiTheme="minorHAnsi"/>
          <w:color w:val="000000" w:themeColor="text1"/>
        </w:rPr>
        <w:t xml:space="preserve">Komputer </w:t>
      </w:r>
      <w:proofErr w:type="spellStart"/>
      <w:r w:rsidR="00AE1B31">
        <w:rPr>
          <w:rFonts w:asciiTheme="minorHAnsi" w:hAnsiTheme="minorHAnsi"/>
          <w:color w:val="000000" w:themeColor="text1"/>
        </w:rPr>
        <w:t>All</w:t>
      </w:r>
      <w:proofErr w:type="spellEnd"/>
      <w:r w:rsidR="00AE1B31">
        <w:rPr>
          <w:rFonts w:asciiTheme="minorHAnsi" w:hAnsiTheme="minorHAnsi"/>
          <w:color w:val="000000" w:themeColor="text1"/>
        </w:rPr>
        <w:t>-in-One fabrycznie nowy - 14</w:t>
      </w:r>
      <w:r w:rsidR="00AE1B31" w:rsidRPr="00BC48B5">
        <w:rPr>
          <w:rFonts w:asciiTheme="minorHAnsi" w:hAnsiTheme="minorHAnsi"/>
          <w:color w:val="000000" w:themeColor="text1"/>
        </w:rPr>
        <w:t xml:space="preserve"> szt.</w:t>
      </w:r>
    </w:p>
    <w:p w:rsidR="00233F6A" w:rsidRPr="00BC48B5" w:rsidRDefault="00233F6A" w:rsidP="00233F6A">
      <w:pPr>
        <w:pStyle w:val="Nagwek"/>
        <w:jc w:val="both"/>
        <w:rPr>
          <w:rFonts w:asciiTheme="minorHAnsi" w:hAnsiTheme="minorHAnsi"/>
          <w:color w:val="000000" w:themeColor="text1"/>
        </w:rPr>
      </w:pPr>
      <w:r w:rsidRPr="00BC48B5">
        <w:rPr>
          <w:rFonts w:asciiTheme="minorHAnsi" w:hAnsiTheme="minorHAnsi"/>
          <w:color w:val="000000" w:themeColor="text1"/>
        </w:rPr>
        <w:t>Pakietu nr 2</w:t>
      </w:r>
      <w:r w:rsidR="00DF1F1E">
        <w:rPr>
          <w:rFonts w:asciiTheme="minorHAnsi" w:hAnsiTheme="minorHAnsi"/>
          <w:color w:val="000000" w:themeColor="text1"/>
        </w:rPr>
        <w:t xml:space="preserve"> - </w:t>
      </w:r>
      <w:r w:rsidR="00AE1B31">
        <w:rPr>
          <w:rFonts w:asciiTheme="minorHAnsi" w:hAnsiTheme="minorHAnsi"/>
        </w:rPr>
        <w:t>Laptop fabrycznie nowy – 2</w:t>
      </w:r>
      <w:r w:rsidR="00DF1F1E">
        <w:rPr>
          <w:rFonts w:asciiTheme="minorHAnsi" w:hAnsiTheme="minorHAnsi"/>
        </w:rPr>
        <w:t xml:space="preserve"> szt.</w:t>
      </w:r>
    </w:p>
    <w:p w:rsidR="00233F6A" w:rsidRPr="00BC48B5" w:rsidRDefault="00233F6A" w:rsidP="00233F6A">
      <w:pPr>
        <w:pStyle w:val="Nagwek"/>
        <w:jc w:val="both"/>
        <w:rPr>
          <w:rFonts w:asciiTheme="minorHAnsi" w:hAnsiTheme="minorHAnsi"/>
          <w:color w:val="000000" w:themeColor="text1"/>
        </w:rPr>
      </w:pPr>
      <w:r w:rsidRPr="00BC48B5">
        <w:rPr>
          <w:rFonts w:asciiTheme="minorHAnsi" w:hAnsiTheme="minorHAnsi"/>
          <w:color w:val="000000" w:themeColor="text1"/>
        </w:rPr>
        <w:t xml:space="preserve">Pakietu nr 3 </w:t>
      </w:r>
      <w:r w:rsidR="00AE1B31">
        <w:rPr>
          <w:rFonts w:asciiTheme="minorHAnsi" w:hAnsiTheme="minorHAnsi"/>
          <w:color w:val="000000" w:themeColor="text1"/>
        </w:rPr>
        <w:t>-</w:t>
      </w:r>
      <w:r w:rsidRPr="00BC48B5">
        <w:rPr>
          <w:rFonts w:asciiTheme="minorHAnsi" w:hAnsiTheme="minorHAnsi"/>
          <w:color w:val="000000" w:themeColor="text1"/>
        </w:rPr>
        <w:t xml:space="preserve"> </w:t>
      </w:r>
      <w:r w:rsidR="00AE1B31">
        <w:rPr>
          <w:rFonts w:asciiTheme="minorHAnsi" w:hAnsiTheme="minorHAnsi"/>
        </w:rPr>
        <w:t>Czytnik kodów kreskowych</w:t>
      </w:r>
      <w:r w:rsidR="00DF1F1E">
        <w:rPr>
          <w:rFonts w:asciiTheme="minorHAnsi" w:hAnsiTheme="minorHAnsi"/>
        </w:rPr>
        <w:t xml:space="preserve"> – 1</w:t>
      </w:r>
      <w:r w:rsidR="00AE1B31">
        <w:rPr>
          <w:rFonts w:asciiTheme="minorHAnsi" w:hAnsiTheme="minorHAnsi"/>
        </w:rPr>
        <w:t>8</w:t>
      </w:r>
      <w:r w:rsidR="00DF1F1E">
        <w:rPr>
          <w:rFonts w:asciiTheme="minorHAnsi" w:hAnsiTheme="minorHAnsi"/>
        </w:rPr>
        <w:t xml:space="preserve"> szt.</w:t>
      </w:r>
    </w:p>
    <w:p w:rsidR="00AE1B31" w:rsidRPr="00BC48B5" w:rsidRDefault="00233F6A" w:rsidP="00AE1B31">
      <w:pPr>
        <w:pStyle w:val="Nagwek"/>
        <w:jc w:val="both"/>
        <w:rPr>
          <w:rFonts w:asciiTheme="minorHAnsi" w:hAnsiTheme="minorHAnsi"/>
          <w:color w:val="000000" w:themeColor="text1"/>
        </w:rPr>
      </w:pPr>
      <w:r w:rsidRPr="00BC48B5">
        <w:rPr>
          <w:rFonts w:asciiTheme="minorHAnsi" w:hAnsiTheme="minorHAnsi"/>
          <w:color w:val="000000" w:themeColor="text1"/>
        </w:rPr>
        <w:t>Pa</w:t>
      </w:r>
      <w:r w:rsidR="00AE1B31">
        <w:rPr>
          <w:rFonts w:asciiTheme="minorHAnsi" w:hAnsiTheme="minorHAnsi"/>
          <w:color w:val="000000" w:themeColor="text1"/>
        </w:rPr>
        <w:t>kietu nr 4</w:t>
      </w:r>
      <w:r w:rsidR="00DF1F1E">
        <w:rPr>
          <w:rFonts w:asciiTheme="minorHAnsi" w:hAnsiTheme="minorHAnsi"/>
          <w:color w:val="000000" w:themeColor="text1"/>
        </w:rPr>
        <w:t xml:space="preserve"> - </w:t>
      </w:r>
      <w:r w:rsidR="00AE1B31" w:rsidRPr="00BC48B5">
        <w:rPr>
          <w:rFonts w:asciiTheme="minorHAnsi" w:hAnsiTheme="minorHAnsi"/>
        </w:rPr>
        <w:t xml:space="preserve">Komputer </w:t>
      </w:r>
      <w:r w:rsidR="00AE1B31" w:rsidRPr="00BC48B5">
        <w:rPr>
          <w:rFonts w:asciiTheme="minorHAnsi" w:hAnsiTheme="minorHAnsi"/>
          <w:color w:val="000000" w:themeColor="text1"/>
        </w:rPr>
        <w:t>używany, poleasi</w:t>
      </w:r>
      <w:r w:rsidR="00AE1B31">
        <w:rPr>
          <w:rFonts w:asciiTheme="minorHAnsi" w:hAnsiTheme="minorHAnsi"/>
          <w:color w:val="000000" w:themeColor="text1"/>
        </w:rPr>
        <w:t>ngowy (jednostka centralna) – 4</w:t>
      </w:r>
      <w:r w:rsidR="00AE1B31" w:rsidRPr="00BC48B5">
        <w:rPr>
          <w:rFonts w:asciiTheme="minorHAnsi" w:hAnsiTheme="minorHAnsi"/>
          <w:color w:val="000000" w:themeColor="text1"/>
        </w:rPr>
        <w:t xml:space="preserve"> szt.</w:t>
      </w:r>
    </w:p>
    <w:p w:rsidR="00233F6A" w:rsidRPr="00BC48B5" w:rsidRDefault="00233F6A" w:rsidP="00233F6A">
      <w:pPr>
        <w:pStyle w:val="Nagwek"/>
        <w:jc w:val="both"/>
        <w:rPr>
          <w:rFonts w:asciiTheme="minorHAnsi" w:hAnsiTheme="minorHAnsi"/>
        </w:rPr>
      </w:pPr>
      <w:r w:rsidRPr="00BC48B5">
        <w:rPr>
          <w:rFonts w:asciiTheme="minorHAnsi" w:hAnsiTheme="minorHAnsi"/>
        </w:rPr>
        <w:t xml:space="preserve">Pakietu </w:t>
      </w:r>
      <w:r w:rsidR="00AE1B31">
        <w:rPr>
          <w:rFonts w:asciiTheme="minorHAnsi" w:hAnsiTheme="minorHAnsi"/>
        </w:rPr>
        <w:t>nr 5</w:t>
      </w:r>
      <w:r w:rsidRPr="00BC48B5">
        <w:rPr>
          <w:rFonts w:asciiTheme="minorHAnsi" w:hAnsiTheme="minorHAnsi"/>
        </w:rPr>
        <w:t xml:space="preserve"> </w:t>
      </w:r>
      <w:r w:rsidR="00AE1B31">
        <w:rPr>
          <w:rFonts w:asciiTheme="minorHAnsi" w:hAnsiTheme="minorHAnsi"/>
        </w:rPr>
        <w:t>- Monitor fabrycznie nowy z dodatkowym wyposażeniem - 4</w:t>
      </w:r>
      <w:r w:rsidRPr="00BC48B5">
        <w:rPr>
          <w:rFonts w:asciiTheme="minorHAnsi" w:hAnsiTheme="minorHAnsi"/>
        </w:rPr>
        <w:t xml:space="preserve"> szt.</w:t>
      </w:r>
    </w:p>
    <w:p w:rsidR="00776004" w:rsidRDefault="00776004" w:rsidP="00776004">
      <w:pPr>
        <w:pStyle w:val="Nagwek"/>
        <w:jc w:val="both"/>
        <w:rPr>
          <w:rFonts w:asciiTheme="minorHAnsi" w:hAnsiTheme="minorHAnsi"/>
          <w:color w:val="000000" w:themeColor="text1"/>
        </w:rPr>
      </w:pPr>
      <w:r w:rsidRPr="00BC48B5">
        <w:rPr>
          <w:rFonts w:asciiTheme="minorHAnsi" w:hAnsiTheme="minorHAnsi"/>
          <w:color w:val="000000" w:themeColor="text1"/>
        </w:rPr>
        <w:t>P</w:t>
      </w:r>
      <w:r w:rsidR="00AE1B31">
        <w:rPr>
          <w:rFonts w:asciiTheme="minorHAnsi" w:hAnsiTheme="minorHAnsi"/>
          <w:color w:val="000000" w:themeColor="text1"/>
        </w:rPr>
        <w:t xml:space="preserve">akietu nr 6 </w:t>
      </w:r>
      <w:r w:rsidR="001F1924">
        <w:rPr>
          <w:rFonts w:asciiTheme="minorHAnsi" w:hAnsiTheme="minorHAnsi"/>
          <w:color w:val="000000" w:themeColor="text1"/>
        </w:rPr>
        <w:t>-</w:t>
      </w:r>
      <w:r w:rsidR="00AE1B31">
        <w:rPr>
          <w:rFonts w:asciiTheme="minorHAnsi" w:hAnsiTheme="minorHAnsi"/>
          <w:color w:val="000000" w:themeColor="text1"/>
        </w:rPr>
        <w:t xml:space="preserve"> Stolik pod aparaturę medyczną</w:t>
      </w:r>
      <w:r w:rsidR="00DF1F1E">
        <w:rPr>
          <w:rFonts w:asciiTheme="minorHAnsi" w:hAnsiTheme="minorHAnsi"/>
          <w:color w:val="000000" w:themeColor="text1"/>
        </w:rPr>
        <w:t xml:space="preserve"> - 1</w:t>
      </w:r>
      <w:r w:rsidR="00AE1B31">
        <w:rPr>
          <w:rFonts w:asciiTheme="minorHAnsi" w:hAnsiTheme="minorHAnsi"/>
          <w:color w:val="000000" w:themeColor="text1"/>
        </w:rPr>
        <w:t>4</w:t>
      </w:r>
      <w:r w:rsidRPr="00BC48B5">
        <w:rPr>
          <w:rFonts w:asciiTheme="minorHAnsi" w:hAnsiTheme="minorHAnsi"/>
          <w:color w:val="000000" w:themeColor="text1"/>
        </w:rPr>
        <w:t xml:space="preserve"> szt.</w:t>
      </w:r>
    </w:p>
    <w:p w:rsidR="001F1924" w:rsidRPr="00BC48B5" w:rsidRDefault="001F1924" w:rsidP="00776004">
      <w:pPr>
        <w:pStyle w:val="Nagwek"/>
        <w:jc w:val="both"/>
        <w:rPr>
          <w:rFonts w:asciiTheme="minorHAnsi" w:hAnsiTheme="minorHAnsi"/>
          <w:color w:val="000000" w:themeColor="text1"/>
        </w:rPr>
      </w:pPr>
      <w:r>
        <w:rPr>
          <w:rFonts w:asciiTheme="minorHAnsi" w:hAnsiTheme="minorHAnsi"/>
          <w:color w:val="000000" w:themeColor="text1"/>
        </w:rPr>
        <w:t>P</w:t>
      </w:r>
      <w:r w:rsidR="00C23321">
        <w:rPr>
          <w:rFonts w:asciiTheme="minorHAnsi" w:hAnsiTheme="minorHAnsi"/>
          <w:color w:val="000000" w:themeColor="text1"/>
        </w:rPr>
        <w:t>akietu nr 7 – Przełączniki dostępowe</w:t>
      </w:r>
      <w:r>
        <w:rPr>
          <w:rFonts w:asciiTheme="minorHAnsi" w:hAnsiTheme="minorHAnsi"/>
          <w:color w:val="000000" w:themeColor="text1"/>
        </w:rPr>
        <w:t xml:space="preserve"> </w:t>
      </w:r>
      <w:r w:rsidR="00B237A6">
        <w:rPr>
          <w:rFonts w:asciiTheme="minorHAnsi" w:hAnsiTheme="minorHAnsi"/>
          <w:color w:val="000000" w:themeColor="text1"/>
        </w:rPr>
        <w:t>i punkty dostępowe</w:t>
      </w:r>
    </w:p>
    <w:p w:rsidR="00233F6A" w:rsidRPr="00BC48B5" w:rsidRDefault="00233F6A" w:rsidP="00233F6A">
      <w:pPr>
        <w:pStyle w:val="Nagwek"/>
        <w:jc w:val="both"/>
        <w:rPr>
          <w:rFonts w:asciiTheme="minorHAnsi" w:hAnsiTheme="minorHAnsi"/>
        </w:rPr>
      </w:pPr>
    </w:p>
    <w:p w:rsidR="00233F6A" w:rsidRPr="00BC48B5" w:rsidRDefault="00233F6A" w:rsidP="00233F6A">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Szczegółowy opis przedmiotu zamówienia został zawarty w załączniku  nr 2  do SIWZ.</w:t>
      </w:r>
    </w:p>
    <w:p w:rsidR="00233F6A" w:rsidRPr="00BC48B5" w:rsidRDefault="00233F6A" w:rsidP="00233F6A">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Wymieniony w</w:t>
      </w:r>
      <w:r w:rsidR="00B04731" w:rsidRPr="00BC48B5">
        <w:rPr>
          <w:rFonts w:asciiTheme="minorHAnsi" w:eastAsia="Times New Roman" w:hAnsiTheme="minorHAnsi"/>
          <w:sz w:val="20"/>
          <w:szCs w:val="20"/>
          <w:lang w:eastAsia="pl-PL"/>
        </w:rPr>
        <w:t xml:space="preserve"> załączniku nr 2 - </w:t>
      </w:r>
      <w:r w:rsidR="00DF1F1E">
        <w:rPr>
          <w:rFonts w:asciiTheme="minorHAnsi" w:eastAsia="Times New Roman" w:hAnsiTheme="minorHAnsi"/>
          <w:sz w:val="20"/>
          <w:szCs w:val="20"/>
          <w:lang w:eastAsia="pl-PL"/>
        </w:rPr>
        <w:t xml:space="preserve">sprzęt /komputery </w:t>
      </w:r>
      <w:r w:rsidRPr="00BC48B5">
        <w:rPr>
          <w:rFonts w:asciiTheme="minorHAnsi" w:eastAsia="Times New Roman" w:hAnsiTheme="minorHAnsi"/>
          <w:sz w:val="20"/>
          <w:szCs w:val="20"/>
          <w:lang w:eastAsia="pl-PL"/>
        </w:rPr>
        <w:t xml:space="preserve"> poleasingowe/ powinien być wyprodukowany nie wcześniej niż w </w:t>
      </w:r>
      <w:r w:rsidR="00CD1ACD" w:rsidRPr="00BC48B5">
        <w:rPr>
          <w:rFonts w:asciiTheme="minorHAnsi" w:eastAsia="Times New Roman" w:hAnsiTheme="minorHAnsi"/>
          <w:sz w:val="20"/>
          <w:szCs w:val="20"/>
          <w:lang w:eastAsia="pl-PL"/>
        </w:rPr>
        <w:t>2013</w:t>
      </w:r>
      <w:r w:rsidRPr="00BC48B5">
        <w:rPr>
          <w:rFonts w:asciiTheme="minorHAnsi" w:eastAsia="Times New Roman" w:hAnsiTheme="minorHAnsi"/>
          <w:sz w:val="20"/>
          <w:szCs w:val="20"/>
          <w:lang w:eastAsia="pl-PL"/>
        </w:rPr>
        <w:t xml:space="preserve"> roku.</w:t>
      </w:r>
    </w:p>
    <w:p w:rsidR="00233F6A" w:rsidRPr="00BC48B5" w:rsidRDefault="00233F6A" w:rsidP="00233F6A">
      <w:pPr>
        <w:pStyle w:val="Tekstpodstawowy3"/>
        <w:rPr>
          <w:rFonts w:asciiTheme="minorHAnsi" w:hAnsiTheme="minorHAnsi"/>
          <w:i w:val="0"/>
          <w:sz w:val="20"/>
        </w:rPr>
      </w:pPr>
    </w:p>
    <w:p w:rsidR="005400EC" w:rsidRPr="00BC48B5" w:rsidRDefault="00233F6A" w:rsidP="00233F6A">
      <w:pPr>
        <w:spacing w:after="0" w:line="240" w:lineRule="auto"/>
        <w:rPr>
          <w:rFonts w:asciiTheme="minorHAnsi" w:hAnsiTheme="minorHAnsi"/>
          <w:sz w:val="20"/>
          <w:szCs w:val="20"/>
        </w:rPr>
      </w:pPr>
      <w:r w:rsidRPr="00BC48B5">
        <w:rPr>
          <w:rFonts w:asciiTheme="minorHAnsi" w:hAnsiTheme="minorHAnsi"/>
          <w:sz w:val="20"/>
          <w:szCs w:val="20"/>
        </w:rPr>
        <w:t xml:space="preserve">CPV: </w:t>
      </w:r>
    </w:p>
    <w:p w:rsidR="00233F6A" w:rsidRPr="00BC48B5" w:rsidRDefault="00233F6A" w:rsidP="00233F6A">
      <w:pPr>
        <w:pStyle w:val="Tekstpodstawowy3"/>
        <w:jc w:val="both"/>
        <w:rPr>
          <w:rFonts w:asciiTheme="minorHAnsi" w:hAnsiTheme="minorHAnsi"/>
          <w:i w:val="0"/>
          <w:sz w:val="20"/>
        </w:rPr>
      </w:pPr>
      <w:r w:rsidRPr="00BC48B5">
        <w:rPr>
          <w:rFonts w:asciiTheme="minorHAnsi" w:hAnsiTheme="minorHAnsi"/>
          <w:i w:val="0"/>
          <w:sz w:val="20"/>
        </w:rPr>
        <w:t>30200000-1 : Urządzenia komputerowe</w:t>
      </w:r>
    </w:p>
    <w:p w:rsidR="00233F6A" w:rsidRDefault="00233F6A" w:rsidP="00233F6A">
      <w:pPr>
        <w:pStyle w:val="Tekstpodstawowy3"/>
        <w:jc w:val="both"/>
        <w:rPr>
          <w:rFonts w:asciiTheme="minorHAnsi" w:hAnsiTheme="minorHAnsi"/>
          <w:i w:val="0"/>
          <w:sz w:val="20"/>
        </w:rPr>
      </w:pPr>
      <w:r w:rsidRPr="00BC48B5">
        <w:rPr>
          <w:rFonts w:asciiTheme="minorHAnsi" w:hAnsiTheme="minorHAnsi"/>
          <w:bCs/>
          <w:i w:val="0"/>
          <w:sz w:val="20"/>
        </w:rPr>
        <w:t>30237000-9</w:t>
      </w:r>
      <w:r w:rsidRPr="00BC48B5">
        <w:rPr>
          <w:rFonts w:asciiTheme="minorHAnsi" w:hAnsiTheme="minorHAnsi"/>
          <w:i w:val="0"/>
          <w:sz w:val="20"/>
        </w:rPr>
        <w:t xml:space="preserve"> : Części, akcesoria i wyroby do komputerów</w:t>
      </w:r>
    </w:p>
    <w:p w:rsidR="005400EC" w:rsidRPr="00BC48B5" w:rsidRDefault="005400EC" w:rsidP="00233F6A">
      <w:pPr>
        <w:pStyle w:val="Tekstpodstawowy3"/>
        <w:jc w:val="both"/>
        <w:rPr>
          <w:rFonts w:asciiTheme="minorHAnsi" w:hAnsiTheme="minorHAnsi"/>
          <w:i w:val="0"/>
          <w:sz w:val="20"/>
        </w:rPr>
      </w:pPr>
      <w:r>
        <w:rPr>
          <w:rFonts w:asciiTheme="minorHAnsi" w:hAnsiTheme="minorHAnsi"/>
          <w:i w:val="0"/>
          <w:sz w:val="20"/>
        </w:rPr>
        <w:t xml:space="preserve">33192000-2: </w:t>
      </w:r>
      <w:r w:rsidR="00050C66">
        <w:rPr>
          <w:rFonts w:asciiTheme="minorHAnsi" w:hAnsiTheme="minorHAnsi"/>
          <w:i w:val="0"/>
          <w:sz w:val="20"/>
        </w:rPr>
        <w:t xml:space="preserve"> Meble medyczne</w:t>
      </w:r>
    </w:p>
    <w:p w:rsidR="00233F6A" w:rsidRPr="00BC48B5" w:rsidRDefault="00233F6A" w:rsidP="00233F6A">
      <w:pPr>
        <w:spacing w:after="0" w:line="240" w:lineRule="auto"/>
        <w:rPr>
          <w:rFonts w:asciiTheme="minorHAnsi" w:hAnsiTheme="minorHAnsi"/>
          <w:bCs/>
          <w:sz w:val="20"/>
          <w:szCs w:val="20"/>
        </w:rPr>
      </w:pPr>
    </w:p>
    <w:p w:rsidR="00233F6A" w:rsidRPr="00BC48B5" w:rsidRDefault="00233F6A" w:rsidP="00233F6A">
      <w:pPr>
        <w:spacing w:after="0" w:line="240" w:lineRule="auto"/>
        <w:rPr>
          <w:rFonts w:asciiTheme="minorHAnsi" w:eastAsia="Times New Roman" w:hAnsiTheme="minorHAnsi"/>
          <w:b/>
          <w:bCs/>
          <w:sz w:val="20"/>
          <w:szCs w:val="20"/>
          <w:lang w:eastAsia="pl-PL"/>
        </w:rPr>
      </w:pPr>
      <w:r w:rsidRPr="00BC48B5">
        <w:rPr>
          <w:rFonts w:asciiTheme="minorHAnsi" w:eastAsia="Times New Roman" w:hAnsiTheme="minorHAnsi"/>
          <w:b/>
          <w:bCs/>
          <w:sz w:val="20"/>
          <w:szCs w:val="20"/>
          <w:lang w:eastAsia="pl-PL"/>
        </w:rPr>
        <w:t>II. TERMIN WYKONANIA ZAMÓWIENIA</w:t>
      </w:r>
    </w:p>
    <w:p w:rsidR="00233F6A" w:rsidRPr="00BC48B5" w:rsidRDefault="00233F6A" w:rsidP="00233F6A">
      <w:pPr>
        <w:pStyle w:val="Tekstpodstawowy3"/>
        <w:rPr>
          <w:rFonts w:asciiTheme="minorHAnsi" w:hAnsiTheme="minorHAnsi"/>
          <w:i w:val="0"/>
          <w:sz w:val="20"/>
        </w:rPr>
      </w:pPr>
      <w:r w:rsidRPr="00BC48B5">
        <w:rPr>
          <w:rFonts w:asciiTheme="minorHAnsi" w:hAnsiTheme="minorHAnsi"/>
          <w:i w:val="0"/>
          <w:sz w:val="20"/>
        </w:rPr>
        <w:t>Termin realizacji  zamówienia:</w:t>
      </w:r>
    </w:p>
    <w:p w:rsidR="00233F6A" w:rsidRDefault="00233F6A" w:rsidP="00233F6A">
      <w:pPr>
        <w:tabs>
          <w:tab w:val="left" w:pos="568"/>
        </w:tabs>
        <w:spacing w:after="0"/>
        <w:ind w:right="68"/>
        <w:jc w:val="both"/>
        <w:rPr>
          <w:rFonts w:asciiTheme="minorHAnsi" w:hAnsiTheme="minorHAnsi"/>
          <w:color w:val="000000" w:themeColor="text1"/>
          <w:sz w:val="20"/>
          <w:szCs w:val="20"/>
          <w:u w:val="single"/>
        </w:rPr>
      </w:pPr>
      <w:r w:rsidRPr="00BC48B5">
        <w:rPr>
          <w:rFonts w:asciiTheme="minorHAnsi" w:hAnsiTheme="minorHAnsi"/>
          <w:color w:val="000000" w:themeColor="text1"/>
          <w:sz w:val="20"/>
          <w:szCs w:val="20"/>
          <w:u w:val="single"/>
        </w:rPr>
        <w:t>Pakiet nr 1-</w:t>
      </w:r>
      <w:r w:rsidR="00687FEC">
        <w:rPr>
          <w:rFonts w:asciiTheme="minorHAnsi" w:hAnsiTheme="minorHAnsi"/>
          <w:color w:val="000000" w:themeColor="text1"/>
          <w:sz w:val="20"/>
          <w:szCs w:val="20"/>
          <w:u w:val="single"/>
        </w:rPr>
        <w:t xml:space="preserve"> 6 </w:t>
      </w:r>
      <w:r w:rsidRPr="00BC48B5">
        <w:rPr>
          <w:rFonts w:asciiTheme="minorHAnsi" w:hAnsiTheme="minorHAnsi"/>
          <w:color w:val="000000" w:themeColor="text1"/>
          <w:sz w:val="20"/>
          <w:szCs w:val="20"/>
          <w:u w:val="single"/>
        </w:rPr>
        <w:t>: 14 dni od daty podpisania umowy – dostawa jednorazowa.</w:t>
      </w:r>
    </w:p>
    <w:p w:rsidR="00687FEC" w:rsidRPr="00687FEC" w:rsidRDefault="00687FEC" w:rsidP="00233F6A">
      <w:pPr>
        <w:tabs>
          <w:tab w:val="left" w:pos="568"/>
        </w:tabs>
        <w:spacing w:after="0"/>
        <w:ind w:right="68"/>
        <w:jc w:val="both"/>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 xml:space="preserve">Pakiet nr 7: </w:t>
      </w:r>
      <w:r w:rsidRPr="00687FEC">
        <w:rPr>
          <w:rFonts w:asciiTheme="minorHAnsi" w:hAnsiTheme="minorHAnsi"/>
          <w:color w:val="000000" w:themeColor="text1"/>
          <w:sz w:val="20"/>
          <w:szCs w:val="20"/>
          <w:u w:val="single"/>
        </w:rPr>
        <w:t>30 dni od daty podpisania umowy – dostawa jednorazowa.</w:t>
      </w:r>
    </w:p>
    <w:p w:rsidR="00970377" w:rsidRPr="00BC48B5" w:rsidRDefault="00970377" w:rsidP="00233F6A">
      <w:pPr>
        <w:pStyle w:val="Nagwek"/>
        <w:jc w:val="both"/>
        <w:rPr>
          <w:rFonts w:asciiTheme="minorHAnsi" w:hAnsiTheme="minorHAnsi"/>
          <w:b/>
        </w:rPr>
      </w:pP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b/>
          <w:sz w:val="20"/>
          <w:szCs w:val="20"/>
          <w:lang w:eastAsia="pl-PL"/>
        </w:rPr>
        <w:t>III. WARUNKI UDZIAŁU W POSTĘPOWANIU ORAZ BRAKU PODSTAW WYKLUCZENIA.</w:t>
      </w:r>
    </w:p>
    <w:p w:rsidR="00F367E5" w:rsidRPr="00BC48B5" w:rsidRDefault="00F367E5" w:rsidP="009A31AC">
      <w:pPr>
        <w:pStyle w:val="Akapitzlist"/>
        <w:numPr>
          <w:ilvl w:val="0"/>
          <w:numId w:val="7"/>
        </w:numPr>
        <w:jc w:val="both"/>
        <w:rPr>
          <w:rFonts w:asciiTheme="minorHAnsi" w:hAnsiTheme="minorHAnsi"/>
          <w:b/>
        </w:rPr>
      </w:pPr>
      <w:r w:rsidRPr="00BC48B5">
        <w:rPr>
          <w:rFonts w:asciiTheme="minorHAnsi" w:hAnsiTheme="minorHAnsi"/>
          <w:b/>
        </w:rPr>
        <w:t>O udzielenie zamówienia mogą ubiegać się wykonawcy, którzy:</w:t>
      </w:r>
    </w:p>
    <w:p w:rsidR="00F367E5" w:rsidRPr="00BC48B5" w:rsidRDefault="00F367E5" w:rsidP="009A31AC">
      <w:pPr>
        <w:pStyle w:val="Akapitzlist"/>
        <w:numPr>
          <w:ilvl w:val="0"/>
          <w:numId w:val="8"/>
        </w:numPr>
        <w:jc w:val="both"/>
        <w:rPr>
          <w:rFonts w:asciiTheme="minorHAnsi" w:hAnsiTheme="minorHAnsi"/>
        </w:rPr>
      </w:pPr>
      <w:r w:rsidRPr="00BC48B5">
        <w:rPr>
          <w:rFonts w:asciiTheme="minorHAnsi" w:hAnsiTheme="minorHAnsi"/>
        </w:rPr>
        <w:t>nie podlegają wykluczeniu,</w:t>
      </w:r>
    </w:p>
    <w:p w:rsidR="00F367E5" w:rsidRPr="00BC48B5" w:rsidRDefault="00F367E5" w:rsidP="009A31AC">
      <w:pPr>
        <w:pStyle w:val="Akapitzlist"/>
        <w:numPr>
          <w:ilvl w:val="0"/>
          <w:numId w:val="8"/>
        </w:numPr>
        <w:jc w:val="both"/>
        <w:rPr>
          <w:rFonts w:asciiTheme="minorHAnsi" w:hAnsiTheme="minorHAnsi"/>
        </w:rPr>
      </w:pPr>
      <w:r w:rsidRPr="00BC48B5">
        <w:rPr>
          <w:rFonts w:asciiTheme="minorHAnsi" w:hAnsiTheme="minorHAnsi"/>
        </w:rPr>
        <w:t>spełniają warunki udziału w postępowaniu.</w:t>
      </w:r>
    </w:p>
    <w:p w:rsidR="00F367E5" w:rsidRPr="00BC48B5" w:rsidRDefault="00F367E5" w:rsidP="009A31AC">
      <w:pPr>
        <w:pStyle w:val="Akapitzlist"/>
        <w:numPr>
          <w:ilvl w:val="0"/>
          <w:numId w:val="7"/>
        </w:numPr>
        <w:jc w:val="both"/>
        <w:rPr>
          <w:rFonts w:asciiTheme="minorHAnsi" w:hAnsiTheme="minorHAnsi"/>
        </w:rPr>
      </w:pPr>
      <w:r w:rsidRPr="00BC48B5">
        <w:rPr>
          <w:rFonts w:asciiTheme="minorHAnsi" w:hAnsiTheme="minorHAnsi"/>
        </w:rPr>
        <w:t>Warunki udziału w postępowaniu.</w:t>
      </w:r>
    </w:p>
    <w:p w:rsidR="006B272D" w:rsidRPr="00BC48B5" w:rsidRDefault="00F367E5" w:rsidP="009D0C2D">
      <w:pPr>
        <w:pStyle w:val="pkt"/>
        <w:numPr>
          <w:ilvl w:val="1"/>
          <w:numId w:val="7"/>
        </w:numPr>
        <w:autoSpaceDE w:val="0"/>
        <w:autoSpaceDN w:val="0"/>
        <w:spacing w:before="0" w:after="0" w:line="276" w:lineRule="auto"/>
        <w:rPr>
          <w:rFonts w:asciiTheme="minorHAnsi" w:hAnsiTheme="minorHAnsi"/>
          <w:sz w:val="20"/>
          <w:szCs w:val="20"/>
        </w:rPr>
      </w:pPr>
      <w:r w:rsidRPr="00BC48B5">
        <w:rPr>
          <w:rFonts w:asciiTheme="minorHAnsi" w:hAnsiTheme="minorHAnsi"/>
          <w:sz w:val="20"/>
          <w:szCs w:val="20"/>
        </w:rPr>
        <w:t xml:space="preserve">O udzielenie zamówienia mogą ubiegać się wykonawcy, którzy spełniają warunki udziału w postępowaniu, </w:t>
      </w:r>
    </w:p>
    <w:p w:rsidR="00F367E5" w:rsidRPr="00BC48B5" w:rsidRDefault="00F367E5" w:rsidP="009A31AC">
      <w:pPr>
        <w:pStyle w:val="pkt"/>
        <w:numPr>
          <w:ilvl w:val="0"/>
          <w:numId w:val="7"/>
        </w:numPr>
        <w:autoSpaceDE w:val="0"/>
        <w:autoSpaceDN w:val="0"/>
        <w:spacing w:before="0" w:after="0" w:line="276" w:lineRule="auto"/>
        <w:rPr>
          <w:rFonts w:asciiTheme="minorHAnsi" w:hAnsiTheme="minorHAnsi"/>
          <w:sz w:val="20"/>
          <w:szCs w:val="20"/>
        </w:rPr>
      </w:pPr>
      <w:r w:rsidRPr="00BC48B5">
        <w:rPr>
          <w:rFonts w:asciiTheme="minorHAnsi" w:hAnsiTheme="minorHAnsi"/>
          <w:b/>
          <w:sz w:val="20"/>
          <w:szCs w:val="20"/>
        </w:rPr>
        <w:t>Wykonawcy mogą wspólnie ubiegać się o udzielenie zamówienia</w:t>
      </w:r>
      <w:r w:rsidRPr="00BC48B5">
        <w:rPr>
          <w:rFonts w:asciiTheme="minorHAnsi" w:hAnsiTheme="minorHAnsi"/>
          <w:sz w:val="20"/>
          <w:szCs w:val="20"/>
        </w:rPr>
        <w:t xml:space="preserve">. </w:t>
      </w:r>
    </w:p>
    <w:p w:rsidR="00F367E5" w:rsidRPr="00BC48B5" w:rsidRDefault="00F367E5" w:rsidP="009A31AC">
      <w:pPr>
        <w:pStyle w:val="pkt"/>
        <w:numPr>
          <w:ilvl w:val="1"/>
          <w:numId w:val="7"/>
        </w:numPr>
        <w:autoSpaceDE w:val="0"/>
        <w:autoSpaceDN w:val="0"/>
        <w:spacing w:before="0" w:after="0" w:line="276" w:lineRule="auto"/>
        <w:jc w:val="left"/>
        <w:rPr>
          <w:rFonts w:asciiTheme="minorHAnsi" w:hAnsiTheme="minorHAnsi"/>
          <w:sz w:val="20"/>
          <w:szCs w:val="20"/>
        </w:rPr>
      </w:pPr>
      <w:r w:rsidRPr="00BC48B5">
        <w:rPr>
          <w:rFonts w:asciiTheme="minorHAnsi" w:hAnsiTheme="minorHAnsi"/>
          <w:sz w:val="20"/>
          <w:szCs w:val="20"/>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BC48B5" w:rsidRDefault="00F367E5" w:rsidP="00F367E5">
      <w:pPr>
        <w:pStyle w:val="pkt"/>
        <w:tabs>
          <w:tab w:val="num" w:pos="1701"/>
        </w:tabs>
        <w:autoSpaceDE w:val="0"/>
        <w:autoSpaceDN w:val="0"/>
        <w:spacing w:before="0" w:after="0" w:line="276" w:lineRule="auto"/>
        <w:ind w:left="1134" w:hanging="567"/>
        <w:rPr>
          <w:rFonts w:asciiTheme="minorHAnsi" w:hAnsiTheme="minorHAnsi"/>
          <w:sz w:val="20"/>
          <w:szCs w:val="20"/>
        </w:rPr>
      </w:pPr>
      <w:r w:rsidRPr="00BC48B5">
        <w:rPr>
          <w:rFonts w:asciiTheme="minorHAnsi" w:hAnsiTheme="minorHAnsi"/>
          <w:sz w:val="20"/>
          <w:szCs w:val="20"/>
        </w:rPr>
        <w:t>3.2  Przepisy dotyczące wykonawcy stosuje się odpowiednio do wykonawców wspólnie ubiegających się o udzielenie zamówienia.</w:t>
      </w:r>
    </w:p>
    <w:p w:rsidR="00414238" w:rsidRPr="00BC48B5" w:rsidRDefault="00F367E5" w:rsidP="00EB1FA0">
      <w:pPr>
        <w:pStyle w:val="pkt"/>
        <w:autoSpaceDE w:val="0"/>
        <w:autoSpaceDN w:val="0"/>
        <w:spacing w:before="0" w:after="0" w:line="276" w:lineRule="auto"/>
        <w:ind w:left="993" w:hanging="426"/>
        <w:rPr>
          <w:rFonts w:asciiTheme="minorHAnsi" w:hAnsiTheme="minorHAnsi"/>
          <w:sz w:val="20"/>
          <w:szCs w:val="20"/>
        </w:rPr>
      </w:pPr>
      <w:r w:rsidRPr="00BC48B5">
        <w:rPr>
          <w:rFonts w:asciiTheme="minorHAnsi" w:hAnsiTheme="minorHAnsi"/>
          <w:sz w:val="20"/>
          <w:szCs w:val="20"/>
        </w:rPr>
        <w:t>3.3  Jeżeli oferta wykonawców wspólnie ubiegających się o udzielenie zamówienia zostanie wybrana, zamawiający będzie żądać przed zawarciem umowy w sprawie zamówienia publicznego, umowy regulującej współpracę tych wykonawców.</w:t>
      </w:r>
    </w:p>
    <w:p w:rsidR="00414238" w:rsidRDefault="00414238" w:rsidP="00414238">
      <w:pPr>
        <w:pStyle w:val="pkt"/>
        <w:autoSpaceDE w:val="0"/>
        <w:autoSpaceDN w:val="0"/>
        <w:spacing w:before="0" w:after="0" w:line="276" w:lineRule="auto"/>
        <w:ind w:left="993" w:hanging="426"/>
        <w:rPr>
          <w:rFonts w:asciiTheme="minorHAnsi" w:hAnsiTheme="minorHAnsi"/>
          <w:sz w:val="20"/>
          <w:szCs w:val="20"/>
        </w:rPr>
      </w:pPr>
    </w:p>
    <w:p w:rsidR="00687FEC" w:rsidRPr="00BC48B5" w:rsidRDefault="00687FEC" w:rsidP="00414238">
      <w:pPr>
        <w:pStyle w:val="pkt"/>
        <w:autoSpaceDE w:val="0"/>
        <w:autoSpaceDN w:val="0"/>
        <w:spacing w:before="0" w:after="0" w:line="276" w:lineRule="auto"/>
        <w:ind w:left="993" w:hanging="426"/>
        <w:rPr>
          <w:rFonts w:asciiTheme="minorHAnsi" w:hAnsiTheme="minorHAnsi"/>
          <w:sz w:val="20"/>
          <w:szCs w:val="20"/>
        </w:rPr>
      </w:pPr>
    </w:p>
    <w:p w:rsidR="006E5BA7" w:rsidRPr="00BC48B5" w:rsidRDefault="006E5BA7" w:rsidP="009A31AC">
      <w:pPr>
        <w:pStyle w:val="Akapitzlist"/>
        <w:numPr>
          <w:ilvl w:val="0"/>
          <w:numId w:val="7"/>
        </w:numPr>
        <w:autoSpaceDE w:val="0"/>
        <w:autoSpaceDN w:val="0"/>
        <w:jc w:val="both"/>
        <w:rPr>
          <w:rFonts w:asciiTheme="minorHAnsi" w:hAnsiTheme="minorHAnsi"/>
          <w:b/>
        </w:rPr>
      </w:pPr>
      <w:r w:rsidRPr="00BC48B5">
        <w:rPr>
          <w:rFonts w:asciiTheme="minorHAnsi" w:hAnsiTheme="minorHAnsi"/>
          <w:b/>
        </w:rPr>
        <w:t>Określenie warunków udziału w postępowaniu.</w:t>
      </w:r>
    </w:p>
    <w:p w:rsidR="00C8550F" w:rsidRPr="00BC48B5" w:rsidRDefault="00F367E5" w:rsidP="00C8550F">
      <w:pPr>
        <w:pStyle w:val="Akapitzlist"/>
        <w:autoSpaceDE w:val="0"/>
        <w:autoSpaceDN w:val="0"/>
        <w:ind w:left="360"/>
        <w:jc w:val="both"/>
        <w:rPr>
          <w:rFonts w:asciiTheme="minorHAnsi" w:hAnsiTheme="minorHAnsi"/>
        </w:rPr>
      </w:pPr>
      <w:r w:rsidRPr="00BC48B5">
        <w:rPr>
          <w:rFonts w:asciiTheme="minorHAnsi" w:hAnsiTheme="minorHAnsi"/>
        </w:rPr>
        <w:t xml:space="preserve">     </w:t>
      </w:r>
      <w:r w:rsidR="00C8550F" w:rsidRPr="00BC48B5">
        <w:rPr>
          <w:rFonts w:asciiTheme="minorHAnsi" w:hAnsiTheme="minorHAnsi"/>
        </w:rPr>
        <w:t xml:space="preserve">Zamawiający nie </w:t>
      </w:r>
      <w:r w:rsidR="0057320F" w:rsidRPr="00BC48B5">
        <w:rPr>
          <w:rFonts w:asciiTheme="minorHAnsi" w:hAnsiTheme="minorHAnsi"/>
        </w:rPr>
        <w:t>określa szczególnych warunków</w:t>
      </w:r>
      <w:r w:rsidRPr="00BC48B5">
        <w:rPr>
          <w:rFonts w:asciiTheme="minorHAnsi" w:hAnsiTheme="minorHAnsi"/>
        </w:rPr>
        <w:t xml:space="preserve"> udziału w postępowaniu</w:t>
      </w:r>
      <w:r w:rsidR="0057320F" w:rsidRPr="00BC48B5">
        <w:rPr>
          <w:rFonts w:asciiTheme="minorHAnsi" w:hAnsiTheme="minorHAnsi"/>
        </w:rPr>
        <w:t>.</w:t>
      </w:r>
    </w:p>
    <w:p w:rsidR="00924B1E" w:rsidRPr="00BC48B5" w:rsidRDefault="00924B1E" w:rsidP="00B06095">
      <w:pPr>
        <w:pStyle w:val="pkt"/>
        <w:numPr>
          <w:ilvl w:val="0"/>
          <w:numId w:val="7"/>
        </w:numPr>
        <w:autoSpaceDE w:val="0"/>
        <w:autoSpaceDN w:val="0"/>
        <w:spacing w:before="100" w:beforeAutospacing="1" w:after="100" w:afterAutospacing="1" w:line="276" w:lineRule="auto"/>
        <w:rPr>
          <w:rFonts w:asciiTheme="minorHAnsi" w:hAnsiTheme="minorHAnsi"/>
          <w:b/>
          <w:sz w:val="20"/>
          <w:szCs w:val="20"/>
        </w:rPr>
      </w:pPr>
      <w:r w:rsidRPr="00BC48B5">
        <w:rPr>
          <w:rFonts w:asciiTheme="minorHAnsi" w:hAnsiTheme="minorHAnsi"/>
          <w:b/>
          <w:sz w:val="20"/>
          <w:szCs w:val="20"/>
        </w:rPr>
        <w:t xml:space="preserve">Na podstawie art. 24 ust. 5 </w:t>
      </w:r>
      <w:proofErr w:type="spellStart"/>
      <w:r w:rsidRPr="00BC48B5">
        <w:rPr>
          <w:rFonts w:asciiTheme="minorHAnsi" w:hAnsiTheme="minorHAnsi"/>
          <w:b/>
          <w:sz w:val="20"/>
          <w:szCs w:val="20"/>
        </w:rPr>
        <w:t>Pzp</w:t>
      </w:r>
      <w:proofErr w:type="spellEnd"/>
      <w:r w:rsidRPr="00BC48B5">
        <w:rPr>
          <w:rFonts w:asciiTheme="minorHAnsi" w:hAnsiTheme="minorHAnsi"/>
          <w:b/>
          <w:sz w:val="20"/>
          <w:szCs w:val="20"/>
        </w:rPr>
        <w:t xml:space="preserve"> z postępowania o udzielenie zamówienia zamawiający wyklucza wykonawcę:</w:t>
      </w:r>
    </w:p>
    <w:p w:rsidR="00AA6110" w:rsidRPr="00BC48B5" w:rsidRDefault="00924B1E" w:rsidP="002C38C6">
      <w:pPr>
        <w:pStyle w:val="pkt"/>
        <w:numPr>
          <w:ilvl w:val="1"/>
          <w:numId w:val="15"/>
        </w:numPr>
        <w:autoSpaceDE w:val="0"/>
        <w:autoSpaceDN w:val="0"/>
        <w:adjustRightInd w:val="0"/>
        <w:spacing w:before="100" w:beforeAutospacing="1" w:after="100" w:afterAutospacing="1" w:line="276" w:lineRule="auto"/>
        <w:rPr>
          <w:rFonts w:asciiTheme="minorHAnsi" w:hAnsiTheme="minorHAnsi"/>
          <w:sz w:val="20"/>
          <w:szCs w:val="20"/>
        </w:rPr>
      </w:pPr>
      <w:r w:rsidRPr="00BC48B5">
        <w:rPr>
          <w:rFonts w:asciiTheme="minorHAnsi" w:hAnsiTheme="minorHAnsi"/>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BC48B5" w:rsidRDefault="006E5BA7" w:rsidP="006E5BA7">
      <w:pPr>
        <w:tabs>
          <w:tab w:val="left" w:pos="0"/>
        </w:tabs>
        <w:jc w:val="both"/>
        <w:rPr>
          <w:rFonts w:asciiTheme="minorHAnsi" w:hAnsiTheme="minorHAnsi"/>
          <w:b/>
          <w:sz w:val="20"/>
          <w:szCs w:val="20"/>
          <w:u w:val="single"/>
        </w:rPr>
      </w:pPr>
      <w:r w:rsidRPr="00BC48B5">
        <w:rPr>
          <w:rFonts w:asciiTheme="minorHAnsi" w:hAnsiTheme="minorHAnsi"/>
          <w:b/>
          <w:sz w:val="20"/>
          <w:szCs w:val="20"/>
          <w:u w:val="single"/>
        </w:rPr>
        <w:t>IV.</w:t>
      </w:r>
      <w:r w:rsidRPr="00BC48B5">
        <w:rPr>
          <w:rFonts w:asciiTheme="minorHAnsi" w:hAnsiTheme="minorHAnsi"/>
          <w:sz w:val="20"/>
          <w:szCs w:val="20"/>
          <w:u w:val="single"/>
        </w:rPr>
        <w:t xml:space="preserve">WYKAZ OŚWIADCZEŃ </w:t>
      </w:r>
      <w:r w:rsidR="00C254E8" w:rsidRPr="00BC48B5">
        <w:rPr>
          <w:rFonts w:asciiTheme="minorHAnsi" w:hAnsiTheme="minorHAnsi"/>
          <w:sz w:val="20"/>
          <w:szCs w:val="20"/>
          <w:u w:val="single"/>
        </w:rPr>
        <w:t xml:space="preserve">LUB DOKUMENTÓW POTWIERDZAJĄCYCH </w:t>
      </w:r>
      <w:r w:rsidRPr="00BC48B5">
        <w:rPr>
          <w:rFonts w:asciiTheme="minorHAnsi" w:hAnsiTheme="minorHAnsi"/>
          <w:sz w:val="20"/>
          <w:szCs w:val="20"/>
          <w:u w:val="single"/>
        </w:rPr>
        <w:t>BRAK PODSTAW WYKLUCZENIA</w:t>
      </w:r>
      <w:r w:rsidR="00751D28" w:rsidRPr="00BC48B5">
        <w:rPr>
          <w:rFonts w:asciiTheme="minorHAnsi" w:hAnsiTheme="minorHAnsi"/>
          <w:b/>
          <w:sz w:val="20"/>
          <w:szCs w:val="20"/>
          <w:u w:val="single"/>
        </w:rPr>
        <w:t xml:space="preserve"> </w:t>
      </w:r>
      <w:r w:rsidRPr="00BC48B5">
        <w:rPr>
          <w:rFonts w:asciiTheme="minorHAnsi" w:hAnsiTheme="minorHAnsi"/>
          <w:b/>
          <w:sz w:val="20"/>
          <w:szCs w:val="20"/>
          <w:u w:val="single"/>
        </w:rPr>
        <w:t xml:space="preserve">/ NA WEZWANIE ZAMAWIAJĄCEGO/. </w:t>
      </w:r>
    </w:p>
    <w:p w:rsidR="006E5BA7" w:rsidRPr="00BC48B5"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rFonts w:asciiTheme="minorHAnsi" w:hAnsiTheme="minorHAnsi"/>
          <w:sz w:val="20"/>
          <w:szCs w:val="20"/>
        </w:rPr>
      </w:pPr>
      <w:r w:rsidRPr="00BC48B5">
        <w:rPr>
          <w:rFonts w:asciiTheme="minorHAnsi" w:hAnsiTheme="minorHAnsi"/>
          <w:sz w:val="20"/>
          <w:szCs w:val="20"/>
        </w:rPr>
        <w:t>W celu potwierdzenia braku podstaw wykluczenia wykonawcy z udziału w postępowaniu zamawiający żąda następujących dokumentów:</w:t>
      </w:r>
    </w:p>
    <w:p w:rsidR="006D7F76" w:rsidRPr="00BC48B5" w:rsidRDefault="006D7F76" w:rsidP="006D7F76">
      <w:pPr>
        <w:autoSpaceDE w:val="0"/>
        <w:autoSpaceDN w:val="0"/>
        <w:adjustRightInd w:val="0"/>
        <w:spacing w:after="0"/>
        <w:rPr>
          <w:rFonts w:asciiTheme="minorHAnsi" w:eastAsiaTheme="minorHAnsi" w:hAnsiTheme="minorHAnsi"/>
          <w:sz w:val="20"/>
          <w:szCs w:val="20"/>
        </w:rPr>
      </w:pPr>
      <w:r w:rsidRPr="00BC48B5">
        <w:rPr>
          <w:rFonts w:asciiTheme="minorHAnsi" w:hAnsiTheme="minorHAnsi"/>
          <w:sz w:val="20"/>
          <w:szCs w:val="20"/>
        </w:rPr>
        <w:t xml:space="preserve">1.1. </w:t>
      </w:r>
      <w:r w:rsidRPr="00BC48B5">
        <w:rPr>
          <w:rFonts w:asciiTheme="minorHAnsi" w:eastAsiaTheme="minorHAnsi" w:hAnsiTheme="minorHAnsi"/>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D7F76" w:rsidRPr="00BC48B5" w:rsidRDefault="006D7F76" w:rsidP="00A67CCF">
      <w:pPr>
        <w:spacing w:after="0"/>
        <w:jc w:val="both"/>
        <w:rPr>
          <w:rFonts w:asciiTheme="minorHAnsi" w:hAnsiTheme="minorHAnsi"/>
          <w:b/>
          <w:sz w:val="20"/>
          <w:szCs w:val="20"/>
        </w:rPr>
      </w:pPr>
    </w:p>
    <w:p w:rsidR="006E5BA7" w:rsidRPr="00BC48B5" w:rsidRDefault="006D7F76" w:rsidP="00A67CCF">
      <w:pPr>
        <w:spacing w:after="0"/>
        <w:jc w:val="both"/>
        <w:rPr>
          <w:rFonts w:asciiTheme="minorHAnsi" w:hAnsiTheme="minorHAnsi"/>
          <w:sz w:val="20"/>
          <w:szCs w:val="20"/>
        </w:rPr>
      </w:pPr>
      <w:r w:rsidRPr="00BC48B5">
        <w:rPr>
          <w:rFonts w:asciiTheme="minorHAnsi" w:hAnsiTheme="minorHAnsi"/>
          <w:sz w:val="20"/>
          <w:szCs w:val="20"/>
        </w:rPr>
        <w:t xml:space="preserve">1.2. </w:t>
      </w:r>
      <w:r w:rsidR="00412685" w:rsidRPr="00BC48B5">
        <w:rPr>
          <w:rFonts w:asciiTheme="minorHAnsi" w:hAnsiTheme="minorHAnsi"/>
          <w:sz w:val="20"/>
          <w:szCs w:val="20"/>
        </w:rPr>
        <w:t>O</w:t>
      </w:r>
      <w:r w:rsidR="006E5BA7" w:rsidRPr="00BC48B5">
        <w:rPr>
          <w:rFonts w:asciiTheme="minorHAnsi" w:hAnsiTheme="minorHAnsi"/>
          <w:sz w:val="20"/>
          <w:szCs w:val="20"/>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BC48B5" w:rsidRDefault="006E5BA7" w:rsidP="006E5BA7">
      <w:pPr>
        <w:pStyle w:val="pkt"/>
        <w:autoSpaceDE w:val="0"/>
        <w:autoSpaceDN w:val="0"/>
        <w:adjustRightInd w:val="0"/>
        <w:spacing w:before="0" w:after="0" w:line="276" w:lineRule="auto"/>
        <w:ind w:left="556" w:firstLine="0"/>
        <w:rPr>
          <w:rFonts w:asciiTheme="minorHAnsi" w:hAnsiTheme="minorHAnsi"/>
          <w:b/>
          <w:sz w:val="20"/>
          <w:szCs w:val="20"/>
        </w:rPr>
      </w:pPr>
      <w:r w:rsidRPr="00BC48B5">
        <w:rPr>
          <w:rFonts w:asciiTheme="minorHAnsi" w:hAnsiTheme="minorHAnsi"/>
          <w:sz w:val="20"/>
          <w:szCs w:val="20"/>
        </w:rPr>
        <w:t xml:space="preserve">Zgodnie z art. 24 ust. 11 </w:t>
      </w:r>
      <w:proofErr w:type="spellStart"/>
      <w:r w:rsidRPr="00BC48B5">
        <w:rPr>
          <w:rFonts w:asciiTheme="minorHAnsi" w:hAnsiTheme="minorHAnsi"/>
          <w:sz w:val="20"/>
          <w:szCs w:val="20"/>
        </w:rPr>
        <w:t>Pzp</w:t>
      </w:r>
      <w:proofErr w:type="spellEnd"/>
      <w:r w:rsidRPr="00BC48B5">
        <w:rPr>
          <w:rFonts w:asciiTheme="minorHAnsi" w:hAnsiTheme="minorHAnsi"/>
          <w:sz w:val="20"/>
          <w:szCs w:val="20"/>
        </w:rPr>
        <w:t xml:space="preserve"> wykonawca, </w:t>
      </w:r>
      <w:r w:rsidRPr="00BC48B5">
        <w:rPr>
          <w:rFonts w:asciiTheme="minorHAnsi" w:hAnsiTheme="minorHAnsi"/>
          <w:b/>
          <w:sz w:val="20"/>
          <w:szCs w:val="20"/>
          <w:u w:val="single"/>
        </w:rPr>
        <w:t>w terminie 3 dni</w:t>
      </w:r>
      <w:r w:rsidRPr="00BC48B5">
        <w:rPr>
          <w:rFonts w:asciiTheme="minorHAnsi" w:hAnsiTheme="minorHAnsi"/>
          <w:sz w:val="20"/>
          <w:szCs w:val="20"/>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BC48B5">
        <w:rPr>
          <w:rFonts w:asciiTheme="minorHAnsi" w:hAnsiTheme="minorHAnsi"/>
          <w:b/>
          <w:sz w:val="20"/>
          <w:szCs w:val="20"/>
        </w:rPr>
        <w:t xml:space="preserve">(bez wezwania) </w:t>
      </w:r>
      <w:r w:rsidRPr="00BC48B5">
        <w:rPr>
          <w:rFonts w:asciiTheme="minorHAnsi" w:hAnsiTheme="minorHAnsi"/>
          <w:sz w:val="20"/>
          <w:szCs w:val="20"/>
        </w:rPr>
        <w:t xml:space="preserve">oświadczenie o przynależności lub braku przynależności do tej samej grupy kapitałowej, o której mowa w art. 24 ust. 1 pkt 23 </w:t>
      </w:r>
      <w:proofErr w:type="spellStart"/>
      <w:r w:rsidRPr="00BC48B5">
        <w:rPr>
          <w:rFonts w:asciiTheme="minorHAnsi" w:hAnsiTheme="minorHAnsi"/>
          <w:sz w:val="20"/>
          <w:szCs w:val="20"/>
        </w:rPr>
        <w:t>Pzp</w:t>
      </w:r>
      <w:proofErr w:type="spellEnd"/>
      <w:r w:rsidRPr="00BC48B5">
        <w:rPr>
          <w:rFonts w:asciiTheme="minorHAnsi" w:hAnsiTheme="minorHAnsi"/>
          <w:sz w:val="20"/>
          <w:szCs w:val="20"/>
        </w:rPr>
        <w:t xml:space="preserve">. Wraz ze złożeniem oświadczenia, wykonawca może przedstawić dowody, że powiązania z innym wykonawcą nie prowadzą do zakłócenia konkurencji w postępowaniu o udzielenie zamówienia. </w:t>
      </w:r>
      <w:r w:rsidRPr="00BC48B5">
        <w:rPr>
          <w:rFonts w:asciiTheme="minorHAnsi" w:hAnsiTheme="minorHAnsi"/>
          <w:b/>
          <w:sz w:val="20"/>
          <w:szCs w:val="20"/>
        </w:rPr>
        <w:t xml:space="preserve">Wzór oświadczenia o przynależności lub braku przynależności do tej samej grupy kapitałowej, o której mowa w art. 24 ust. 1 pkt 23 </w:t>
      </w:r>
      <w:proofErr w:type="spellStart"/>
      <w:r w:rsidRPr="00BC48B5">
        <w:rPr>
          <w:rFonts w:asciiTheme="minorHAnsi" w:hAnsiTheme="minorHAnsi"/>
          <w:b/>
          <w:sz w:val="20"/>
          <w:szCs w:val="20"/>
        </w:rPr>
        <w:t>Pzp</w:t>
      </w:r>
      <w:proofErr w:type="spellEnd"/>
      <w:r w:rsidRPr="00BC48B5">
        <w:rPr>
          <w:rFonts w:asciiTheme="minorHAnsi" w:hAnsiTheme="minorHAnsi"/>
          <w:b/>
          <w:sz w:val="20"/>
          <w:szCs w:val="20"/>
        </w:rPr>
        <w:t xml:space="preserve"> stanowi Załącznik nr </w:t>
      </w:r>
      <w:r w:rsidR="00DE3D43" w:rsidRPr="00BC48B5">
        <w:rPr>
          <w:rFonts w:asciiTheme="minorHAnsi" w:hAnsiTheme="minorHAnsi"/>
          <w:b/>
          <w:sz w:val="20"/>
          <w:szCs w:val="20"/>
        </w:rPr>
        <w:t>3</w:t>
      </w:r>
      <w:r w:rsidRPr="00BC48B5">
        <w:rPr>
          <w:rFonts w:asciiTheme="minorHAnsi" w:hAnsiTheme="minorHAnsi"/>
          <w:b/>
          <w:sz w:val="20"/>
          <w:szCs w:val="20"/>
        </w:rPr>
        <w:t xml:space="preserve"> do SIWZ.</w:t>
      </w:r>
    </w:p>
    <w:p w:rsidR="00452877" w:rsidRPr="00BC48B5" w:rsidRDefault="00452877" w:rsidP="006E5BA7">
      <w:pPr>
        <w:pStyle w:val="pkt"/>
        <w:autoSpaceDE w:val="0"/>
        <w:autoSpaceDN w:val="0"/>
        <w:adjustRightInd w:val="0"/>
        <w:spacing w:before="0" w:after="0" w:line="276" w:lineRule="auto"/>
        <w:ind w:left="556" w:firstLine="0"/>
        <w:rPr>
          <w:rFonts w:asciiTheme="minorHAnsi" w:hAnsiTheme="minorHAnsi"/>
          <w:b/>
          <w:sz w:val="20"/>
          <w:szCs w:val="20"/>
        </w:rPr>
      </w:pPr>
    </w:p>
    <w:p w:rsidR="00452877" w:rsidRPr="00BC48B5" w:rsidRDefault="00452877" w:rsidP="00452877">
      <w:pPr>
        <w:pStyle w:val="pkt"/>
        <w:autoSpaceDE w:val="0"/>
        <w:autoSpaceDN w:val="0"/>
        <w:adjustRightInd w:val="0"/>
        <w:spacing w:before="0" w:after="0" w:line="276" w:lineRule="auto"/>
        <w:ind w:left="556" w:firstLine="0"/>
        <w:rPr>
          <w:rFonts w:asciiTheme="minorHAnsi" w:hAnsiTheme="minorHAnsi"/>
          <w:b/>
          <w:sz w:val="20"/>
          <w:szCs w:val="20"/>
        </w:rPr>
      </w:pPr>
      <w:r w:rsidRPr="00BC48B5">
        <w:rPr>
          <w:rFonts w:asciiTheme="minorHAnsi" w:hAnsiTheme="minorHAnsi"/>
          <w:b/>
          <w:sz w:val="20"/>
          <w:szCs w:val="20"/>
        </w:rPr>
        <w:t xml:space="preserve">Wykonawca który nie należy do żadnej grupy kapitałowej może załączyć w/w oświadczenie wraz ze składaną ofertą. </w:t>
      </w:r>
    </w:p>
    <w:p w:rsidR="00EB1FA0" w:rsidRDefault="00EB1FA0" w:rsidP="000C574D">
      <w:pPr>
        <w:pStyle w:val="pkt"/>
        <w:autoSpaceDE w:val="0"/>
        <w:autoSpaceDN w:val="0"/>
        <w:adjustRightInd w:val="0"/>
        <w:spacing w:before="0" w:after="0" w:line="276" w:lineRule="auto"/>
        <w:ind w:left="0" w:firstLine="0"/>
        <w:rPr>
          <w:rFonts w:asciiTheme="minorHAnsi" w:hAnsiTheme="minorHAnsi"/>
          <w:sz w:val="20"/>
          <w:szCs w:val="20"/>
        </w:rPr>
      </w:pPr>
    </w:p>
    <w:p w:rsidR="00050C66" w:rsidRDefault="00050C66" w:rsidP="000C574D">
      <w:pPr>
        <w:pStyle w:val="pkt"/>
        <w:autoSpaceDE w:val="0"/>
        <w:autoSpaceDN w:val="0"/>
        <w:adjustRightInd w:val="0"/>
        <w:spacing w:before="0" w:after="0" w:line="276" w:lineRule="auto"/>
        <w:ind w:left="0" w:firstLine="0"/>
        <w:rPr>
          <w:rFonts w:asciiTheme="minorHAnsi" w:hAnsiTheme="minorHAnsi"/>
          <w:sz w:val="20"/>
          <w:szCs w:val="20"/>
        </w:rPr>
      </w:pPr>
    </w:p>
    <w:p w:rsidR="00050C66" w:rsidRPr="00BC48B5" w:rsidRDefault="00050C66" w:rsidP="000C574D">
      <w:pPr>
        <w:pStyle w:val="pkt"/>
        <w:autoSpaceDE w:val="0"/>
        <w:autoSpaceDN w:val="0"/>
        <w:adjustRightInd w:val="0"/>
        <w:spacing w:before="0" w:after="0" w:line="276" w:lineRule="auto"/>
        <w:ind w:left="0" w:firstLine="0"/>
        <w:rPr>
          <w:rFonts w:asciiTheme="minorHAnsi" w:hAnsiTheme="minorHAnsi"/>
          <w:sz w:val="20"/>
          <w:szCs w:val="20"/>
        </w:rPr>
      </w:pPr>
    </w:p>
    <w:p w:rsidR="00687FEC" w:rsidRDefault="000C574D" w:rsidP="008078F7">
      <w:pPr>
        <w:autoSpaceDE w:val="0"/>
        <w:autoSpaceDN w:val="0"/>
        <w:adjustRightInd w:val="0"/>
        <w:spacing w:after="0" w:line="240" w:lineRule="auto"/>
        <w:rPr>
          <w:rFonts w:asciiTheme="minorHAnsi" w:eastAsiaTheme="minorHAnsi" w:hAnsiTheme="minorHAnsi"/>
          <w:b/>
          <w:color w:val="569848"/>
          <w:sz w:val="20"/>
          <w:szCs w:val="20"/>
          <w:u w:val="single"/>
        </w:rPr>
      </w:pPr>
      <w:r w:rsidRPr="00BC48B5">
        <w:rPr>
          <w:rFonts w:asciiTheme="minorHAnsi" w:hAnsiTheme="minorHAnsi"/>
          <w:b/>
          <w:sz w:val="20"/>
          <w:szCs w:val="20"/>
          <w:u w:val="single"/>
        </w:rPr>
        <w:lastRenderedPageBreak/>
        <w:t xml:space="preserve">V. </w:t>
      </w:r>
      <w:r w:rsidRPr="00BC48B5">
        <w:rPr>
          <w:rFonts w:asciiTheme="minorHAnsi" w:hAnsiTheme="minorHAnsi"/>
          <w:sz w:val="20"/>
          <w:szCs w:val="20"/>
          <w:u w:val="single"/>
        </w:rPr>
        <w:t>WYKAZ OŚWIADCZEŃ LUB DOKUMENTÓW POTWIERDZAJĄCYCH</w:t>
      </w:r>
      <w:r w:rsidRPr="00BC48B5">
        <w:rPr>
          <w:rFonts w:asciiTheme="minorHAnsi" w:eastAsiaTheme="minorHAnsi" w:hAnsiTheme="minorHAnsi"/>
          <w:color w:val="569848"/>
          <w:sz w:val="20"/>
          <w:szCs w:val="20"/>
          <w:u w:val="single"/>
        </w:rPr>
        <w:t xml:space="preserve"> </w:t>
      </w:r>
      <w:r w:rsidRPr="00BC48B5">
        <w:rPr>
          <w:rFonts w:asciiTheme="minorHAnsi" w:eastAsiaTheme="minorHAnsi" w:hAnsiTheme="minorHAnsi"/>
          <w:sz w:val="20"/>
          <w:szCs w:val="20"/>
          <w:u w:val="single"/>
        </w:rPr>
        <w:t xml:space="preserve">SPEŁNIANIE </w:t>
      </w:r>
      <w:r w:rsidRPr="00BC48B5">
        <w:rPr>
          <w:rFonts w:asciiTheme="minorHAnsi" w:eastAsiaTheme="minorHAnsi" w:hAnsiTheme="minorHAnsi"/>
          <w:color w:val="000000"/>
          <w:sz w:val="20"/>
          <w:szCs w:val="20"/>
          <w:u w:val="single"/>
        </w:rPr>
        <w:t>PRZEZ OFEROWANE DOSTAWY, USŁUGI LUB ROBOTY BUDOWLANE WYMAGAŃ OKREŚLONYCH PRZEZ ZAMAWIAJĄCEGO</w:t>
      </w:r>
      <w:r w:rsidRPr="00BC48B5">
        <w:rPr>
          <w:rFonts w:asciiTheme="minorHAnsi" w:hAnsiTheme="minorHAnsi"/>
          <w:b/>
          <w:sz w:val="20"/>
          <w:szCs w:val="20"/>
          <w:u w:val="single"/>
        </w:rPr>
        <w:t>/ NA WEZWANIE ZAMAWIAJĄCEGO/.</w:t>
      </w:r>
    </w:p>
    <w:p w:rsidR="008078F7" w:rsidRPr="008078F7" w:rsidRDefault="008078F7" w:rsidP="008078F7">
      <w:pPr>
        <w:autoSpaceDE w:val="0"/>
        <w:autoSpaceDN w:val="0"/>
        <w:adjustRightInd w:val="0"/>
        <w:spacing w:after="0" w:line="240" w:lineRule="auto"/>
        <w:rPr>
          <w:rFonts w:asciiTheme="minorHAnsi" w:eastAsiaTheme="minorHAnsi" w:hAnsiTheme="minorHAnsi"/>
          <w:b/>
          <w:color w:val="569848"/>
          <w:sz w:val="20"/>
          <w:szCs w:val="20"/>
          <w:u w:val="single"/>
        </w:rPr>
      </w:pPr>
    </w:p>
    <w:p w:rsidR="00687FEC" w:rsidRPr="00050C66" w:rsidRDefault="00687FEC" w:rsidP="0078460F">
      <w:pPr>
        <w:pStyle w:val="Akapitzlist"/>
        <w:numPr>
          <w:ilvl w:val="0"/>
          <w:numId w:val="40"/>
        </w:numPr>
        <w:rPr>
          <w:rFonts w:asciiTheme="minorHAnsi" w:hAnsiTheme="minorHAnsi"/>
        </w:rPr>
      </w:pPr>
      <w:r w:rsidRPr="00050C66">
        <w:rPr>
          <w:rFonts w:asciiTheme="minorHAnsi" w:hAnsiTheme="minorHAnsi"/>
        </w:rPr>
        <w:t xml:space="preserve">Dokumenty potwierdzające dopuszczenie przedmiotu zamówienia do obrotu i stosowania w Polsce zgodnie z obowiązującymi Dyrektywami UE i zgodnie z wymaganiami ustawy z dnia 20.05.2010 r. o wyrobach medycznych (Dz.U. z 2015 r. poz. 876 z </w:t>
      </w:r>
      <w:proofErr w:type="spellStart"/>
      <w:r w:rsidRPr="00050C66">
        <w:rPr>
          <w:rFonts w:asciiTheme="minorHAnsi" w:hAnsiTheme="minorHAnsi"/>
        </w:rPr>
        <w:t>późn</w:t>
      </w:r>
      <w:proofErr w:type="spellEnd"/>
      <w:r w:rsidRPr="00050C66">
        <w:rPr>
          <w:rFonts w:asciiTheme="minorHAnsi" w:hAnsiTheme="minorHAnsi"/>
        </w:rPr>
        <w:t>. zm. – wraz z</w:t>
      </w:r>
      <w:r w:rsidR="008078F7">
        <w:rPr>
          <w:rFonts w:asciiTheme="minorHAnsi" w:hAnsiTheme="minorHAnsi"/>
        </w:rPr>
        <w:t xml:space="preserve"> zaznaczeniem właściwych danych. – dotyczy Pakietu nr 6</w:t>
      </w:r>
      <w:r w:rsidR="008078F7" w:rsidRPr="00050C66">
        <w:rPr>
          <w:rFonts w:asciiTheme="minorHAnsi" w:hAnsiTheme="minorHAnsi"/>
        </w:rPr>
        <w:t>.</w:t>
      </w:r>
    </w:p>
    <w:p w:rsidR="00687FEC" w:rsidRPr="00050C66" w:rsidRDefault="00687FEC" w:rsidP="00687FEC">
      <w:pPr>
        <w:pStyle w:val="Akapitzlist"/>
        <w:spacing w:after="29"/>
        <w:ind w:left="644"/>
        <w:jc w:val="both"/>
        <w:rPr>
          <w:rFonts w:asciiTheme="minorHAnsi" w:hAnsiTheme="minorHAnsi"/>
        </w:rPr>
      </w:pPr>
      <w:r w:rsidRPr="00050C66">
        <w:rPr>
          <w:rFonts w:asciiTheme="minorHAnsi" w:hAnsiTheme="minorHAnsi"/>
        </w:rPr>
        <w:t>W przypadku, kiedy zaproponowany asortyment nie wymaga dokumentu w/w, należy załączyć oświadczenie.</w:t>
      </w:r>
    </w:p>
    <w:p w:rsidR="00687FEC" w:rsidRPr="00050C66" w:rsidRDefault="00687FEC" w:rsidP="005400EC">
      <w:pPr>
        <w:pStyle w:val="Nagwekbazowy"/>
        <w:spacing w:line="240" w:lineRule="auto"/>
        <w:ind w:left="644"/>
        <w:rPr>
          <w:rFonts w:asciiTheme="minorHAnsi" w:hAnsiTheme="minorHAnsi"/>
          <w:b/>
          <w:bCs/>
          <w:kern w:val="0"/>
          <w:sz w:val="20"/>
        </w:rPr>
      </w:pPr>
    </w:p>
    <w:p w:rsidR="00687FEC" w:rsidRPr="00050C66" w:rsidRDefault="00687FEC" w:rsidP="0078460F">
      <w:pPr>
        <w:pStyle w:val="Akapitzlist"/>
        <w:numPr>
          <w:ilvl w:val="0"/>
          <w:numId w:val="40"/>
        </w:numPr>
        <w:tabs>
          <w:tab w:val="left" w:pos="567"/>
        </w:tabs>
        <w:jc w:val="both"/>
        <w:rPr>
          <w:rFonts w:asciiTheme="minorHAnsi" w:hAnsiTheme="minorHAnsi"/>
          <w:b/>
          <w:bCs/>
        </w:rPr>
      </w:pPr>
      <w:r w:rsidRPr="00050C66">
        <w:rPr>
          <w:rFonts w:asciiTheme="minorHAnsi" w:hAnsiTheme="minorHAnsi"/>
        </w:rPr>
        <w:t>Deklaracja z</w:t>
      </w:r>
      <w:r w:rsidR="008078F7">
        <w:rPr>
          <w:rFonts w:asciiTheme="minorHAnsi" w:hAnsiTheme="minorHAnsi"/>
        </w:rPr>
        <w:t>godności, CE – dotyczy</w:t>
      </w:r>
      <w:r w:rsidR="00050C66">
        <w:rPr>
          <w:rFonts w:asciiTheme="minorHAnsi" w:hAnsiTheme="minorHAnsi"/>
        </w:rPr>
        <w:t xml:space="preserve"> Pakietu nr </w:t>
      </w:r>
      <w:r w:rsidR="0018461A">
        <w:rPr>
          <w:rFonts w:asciiTheme="minorHAnsi" w:hAnsiTheme="minorHAnsi"/>
        </w:rPr>
        <w:t xml:space="preserve">3, </w:t>
      </w:r>
      <w:r w:rsidR="00050C66">
        <w:rPr>
          <w:rFonts w:asciiTheme="minorHAnsi" w:hAnsiTheme="minorHAnsi"/>
        </w:rPr>
        <w:t>6</w:t>
      </w:r>
      <w:r w:rsidRPr="00050C66">
        <w:rPr>
          <w:rFonts w:asciiTheme="minorHAnsi" w:hAnsiTheme="minorHAnsi"/>
        </w:rPr>
        <w:t>.</w:t>
      </w:r>
    </w:p>
    <w:p w:rsidR="00050C66" w:rsidRDefault="00050C66" w:rsidP="00050C66">
      <w:pPr>
        <w:pStyle w:val="Akapitzlist"/>
        <w:spacing w:after="29"/>
        <w:ind w:left="644"/>
        <w:jc w:val="both"/>
        <w:rPr>
          <w:rFonts w:asciiTheme="minorHAnsi" w:hAnsiTheme="minorHAnsi"/>
        </w:rPr>
      </w:pPr>
      <w:r w:rsidRPr="00050C66">
        <w:rPr>
          <w:rFonts w:asciiTheme="minorHAnsi" w:hAnsiTheme="minorHAnsi"/>
        </w:rPr>
        <w:t>W przypadku, kiedy zaproponowany asortyment nie wymaga dokumentu w/w, należy załączyć oświadczenie.</w:t>
      </w:r>
    </w:p>
    <w:p w:rsidR="00050C66" w:rsidRDefault="00050C66" w:rsidP="00050C66">
      <w:pPr>
        <w:pStyle w:val="Akapitzlist"/>
        <w:spacing w:after="29"/>
        <w:ind w:left="644"/>
        <w:jc w:val="both"/>
        <w:rPr>
          <w:rFonts w:asciiTheme="minorHAnsi" w:hAnsiTheme="minorHAnsi"/>
        </w:rPr>
      </w:pPr>
    </w:p>
    <w:p w:rsidR="00050C66" w:rsidRDefault="00050C66" w:rsidP="0078460F">
      <w:pPr>
        <w:pStyle w:val="Akapitzlist"/>
        <w:numPr>
          <w:ilvl w:val="0"/>
          <w:numId w:val="40"/>
        </w:numPr>
        <w:rPr>
          <w:rFonts w:asciiTheme="minorHAnsi" w:hAnsiTheme="minorHAnsi"/>
        </w:rPr>
      </w:pPr>
      <w:r w:rsidRPr="00050C66">
        <w:rPr>
          <w:rFonts w:asciiTheme="minorHAnsi" w:hAnsiTheme="minorHAnsi"/>
        </w:rPr>
        <w:t>Dokumenty potwierdzające, że oferowany przedmiot zamówienia spełnia wymagania określone przez Zamawiającego np. oryginalne katalogi, foldery, ulotki, materiały źródłowe producenta (w j. polskim) lub inne.</w:t>
      </w:r>
      <w:r>
        <w:rPr>
          <w:rFonts w:asciiTheme="minorHAnsi" w:hAnsiTheme="minorHAnsi"/>
        </w:rPr>
        <w:t xml:space="preserve"> – dotyczy Pakietu nr </w:t>
      </w:r>
      <w:r w:rsidR="0018461A">
        <w:rPr>
          <w:rFonts w:asciiTheme="minorHAnsi" w:hAnsiTheme="minorHAnsi"/>
        </w:rPr>
        <w:t>3, 6</w:t>
      </w:r>
      <w:r>
        <w:rPr>
          <w:rFonts w:asciiTheme="minorHAnsi" w:hAnsiTheme="minorHAnsi"/>
        </w:rPr>
        <w:t>,7.</w:t>
      </w:r>
    </w:p>
    <w:p w:rsidR="008078F7" w:rsidRDefault="008078F7" w:rsidP="008078F7">
      <w:pPr>
        <w:pStyle w:val="Akapitzlist"/>
        <w:ind w:left="644"/>
        <w:rPr>
          <w:rFonts w:asciiTheme="minorHAnsi" w:hAnsiTheme="minorHAnsi"/>
        </w:rPr>
      </w:pPr>
    </w:p>
    <w:p w:rsidR="00DF1F1E" w:rsidRDefault="008078F7" w:rsidP="0078460F">
      <w:pPr>
        <w:pStyle w:val="Akapitzlist"/>
        <w:numPr>
          <w:ilvl w:val="0"/>
          <w:numId w:val="40"/>
        </w:numPr>
        <w:rPr>
          <w:rFonts w:asciiTheme="minorHAnsi" w:hAnsiTheme="minorHAnsi"/>
        </w:rPr>
      </w:pPr>
      <w:r w:rsidRPr="00050C66">
        <w:rPr>
          <w:rFonts w:asciiTheme="minorHAnsi" w:hAnsiTheme="minorHAnsi"/>
        </w:rPr>
        <w:t>Odpowiednie oświadczenie Wykonawcy potwierdzające, iż całość dostarczanego sprzętu i oprogramowania pochodzi z autoryzowanego kanału sprzedaży producent</w:t>
      </w:r>
      <w:r>
        <w:rPr>
          <w:rFonts w:asciiTheme="minorHAnsi" w:hAnsiTheme="minorHAnsi"/>
        </w:rPr>
        <w:t>ów na terenie Unii Europejskiej – dotyczy Pakietu nr 7.</w:t>
      </w:r>
    </w:p>
    <w:p w:rsidR="008078F7" w:rsidRPr="008078F7" w:rsidRDefault="008078F7" w:rsidP="008078F7">
      <w:pPr>
        <w:pStyle w:val="Akapitzlist"/>
        <w:rPr>
          <w:rFonts w:asciiTheme="minorHAnsi" w:hAnsiTheme="minorHAnsi"/>
        </w:rPr>
      </w:pPr>
    </w:p>
    <w:p w:rsidR="008078F7" w:rsidRPr="008078F7" w:rsidRDefault="008078F7" w:rsidP="008078F7">
      <w:pPr>
        <w:pStyle w:val="Akapitzlist"/>
        <w:ind w:left="644"/>
        <w:rPr>
          <w:rFonts w:asciiTheme="minorHAnsi" w:hAnsiTheme="minorHAnsi"/>
        </w:rPr>
      </w:pPr>
    </w:p>
    <w:p w:rsidR="006E5BA7" w:rsidRPr="00BC48B5" w:rsidRDefault="006E5BA7" w:rsidP="008C7340">
      <w:pPr>
        <w:jc w:val="both"/>
        <w:rPr>
          <w:rFonts w:asciiTheme="minorHAnsi" w:hAnsiTheme="minorHAnsi"/>
          <w:b/>
          <w:sz w:val="20"/>
          <w:szCs w:val="20"/>
          <w:u w:val="single"/>
        </w:rPr>
      </w:pPr>
      <w:r w:rsidRPr="00BC48B5">
        <w:rPr>
          <w:rFonts w:asciiTheme="minorHAnsi" w:hAnsiTheme="minorHAnsi"/>
          <w:b/>
          <w:sz w:val="20"/>
          <w:szCs w:val="20"/>
          <w:u w:val="single"/>
        </w:rPr>
        <w:t>V</w:t>
      </w:r>
      <w:r w:rsidR="004D72B0" w:rsidRPr="00BC48B5">
        <w:rPr>
          <w:rFonts w:asciiTheme="minorHAnsi" w:hAnsiTheme="minorHAnsi"/>
          <w:b/>
          <w:sz w:val="20"/>
          <w:szCs w:val="20"/>
          <w:u w:val="single"/>
        </w:rPr>
        <w:t>I</w:t>
      </w:r>
      <w:r w:rsidRPr="00BC48B5">
        <w:rPr>
          <w:rFonts w:asciiTheme="minorHAnsi" w:hAnsiTheme="minorHAnsi"/>
          <w:b/>
          <w:sz w:val="20"/>
          <w:szCs w:val="20"/>
          <w:u w:val="single"/>
        </w:rPr>
        <w:t>.</w:t>
      </w:r>
      <w:r w:rsidRPr="00BC48B5">
        <w:rPr>
          <w:rFonts w:asciiTheme="minorHAnsi" w:hAnsiTheme="minorHAnsi"/>
          <w:sz w:val="20"/>
          <w:szCs w:val="20"/>
          <w:u w:val="single"/>
        </w:rPr>
        <w:t>POZOSTAŁE DOKUMENTY, KTÓRE NALEŻY DOŁĄCZYĆ DO OFERTY PRZETARGOWEJ</w:t>
      </w:r>
      <w:r w:rsidRPr="00BC48B5">
        <w:rPr>
          <w:rFonts w:asciiTheme="minorHAnsi" w:hAnsiTheme="minorHAnsi"/>
          <w:b/>
          <w:sz w:val="20"/>
          <w:szCs w:val="20"/>
          <w:u w:val="single"/>
        </w:rPr>
        <w:t xml:space="preserve"> (TJ. DO DATY SKŁADANIA OFERT):</w:t>
      </w:r>
    </w:p>
    <w:p w:rsidR="008D5906" w:rsidRPr="00BC48B5" w:rsidRDefault="008D5906" w:rsidP="002C38C6">
      <w:pPr>
        <w:pStyle w:val="Akapitzlist"/>
        <w:numPr>
          <w:ilvl w:val="0"/>
          <w:numId w:val="14"/>
        </w:numPr>
        <w:tabs>
          <w:tab w:val="left" w:pos="1440"/>
        </w:tabs>
        <w:suppressAutoHyphens/>
        <w:jc w:val="both"/>
        <w:rPr>
          <w:rFonts w:asciiTheme="minorHAnsi" w:hAnsiTheme="minorHAnsi"/>
        </w:rPr>
      </w:pPr>
      <w:r w:rsidRPr="00BC48B5">
        <w:rPr>
          <w:rFonts w:asciiTheme="minorHAnsi" w:hAnsiTheme="minorHAnsi"/>
        </w:rPr>
        <w:t>Druk Oferta.</w:t>
      </w:r>
    </w:p>
    <w:p w:rsidR="008D5906" w:rsidRPr="00BC48B5" w:rsidRDefault="008D5906" w:rsidP="00D64AD1">
      <w:pPr>
        <w:tabs>
          <w:tab w:val="left" w:pos="720"/>
          <w:tab w:val="left" w:pos="1440"/>
        </w:tabs>
        <w:suppressAutoHyphens/>
        <w:spacing w:after="0" w:line="240" w:lineRule="auto"/>
        <w:ind w:left="720"/>
        <w:jc w:val="both"/>
        <w:rPr>
          <w:rFonts w:asciiTheme="minorHAnsi" w:hAnsiTheme="minorHAnsi"/>
          <w:sz w:val="20"/>
          <w:szCs w:val="20"/>
        </w:rPr>
      </w:pPr>
    </w:p>
    <w:p w:rsidR="008D5906" w:rsidRDefault="008D5906" w:rsidP="00D64AD1">
      <w:pPr>
        <w:numPr>
          <w:ilvl w:val="0"/>
          <w:numId w:val="14"/>
        </w:numPr>
        <w:tabs>
          <w:tab w:val="left" w:pos="1440"/>
        </w:tabs>
        <w:suppressAutoHyphens/>
        <w:spacing w:after="0" w:line="240" w:lineRule="auto"/>
        <w:jc w:val="both"/>
        <w:rPr>
          <w:rFonts w:asciiTheme="minorHAnsi" w:hAnsiTheme="minorHAnsi"/>
          <w:sz w:val="20"/>
          <w:szCs w:val="20"/>
        </w:rPr>
      </w:pPr>
      <w:r w:rsidRPr="00BC48B5">
        <w:rPr>
          <w:rFonts w:asciiTheme="minorHAnsi" w:hAnsiTheme="minorHAnsi"/>
          <w:sz w:val="20"/>
          <w:szCs w:val="20"/>
        </w:rPr>
        <w:t xml:space="preserve">Formularz  cenowy oferty - załącznik nr 1 do SIWZ. </w:t>
      </w:r>
    </w:p>
    <w:p w:rsidR="00F247F0" w:rsidRDefault="00F247F0" w:rsidP="00F247F0">
      <w:pPr>
        <w:pStyle w:val="Akapitzlist"/>
        <w:rPr>
          <w:rFonts w:asciiTheme="minorHAnsi" w:hAnsiTheme="minorHAnsi"/>
        </w:rPr>
      </w:pPr>
    </w:p>
    <w:p w:rsidR="00F247F0" w:rsidRPr="00F247F0" w:rsidRDefault="00F247F0" w:rsidP="00F247F0">
      <w:pPr>
        <w:numPr>
          <w:ilvl w:val="0"/>
          <w:numId w:val="14"/>
        </w:numPr>
        <w:spacing w:after="0"/>
        <w:ind w:left="928" w:hanging="219"/>
        <w:jc w:val="both"/>
        <w:rPr>
          <w:rFonts w:asciiTheme="minorHAnsi" w:hAnsiTheme="minorHAnsi"/>
          <w:b/>
          <w:sz w:val="20"/>
          <w:szCs w:val="20"/>
          <w:u w:val="single"/>
        </w:rPr>
      </w:pPr>
      <w:r w:rsidRPr="00BC48B5">
        <w:rPr>
          <w:rFonts w:asciiTheme="minorHAnsi" w:eastAsia="Times New Roman" w:hAnsiTheme="minorHAnsi"/>
          <w:sz w:val="20"/>
          <w:szCs w:val="20"/>
          <w:lang w:eastAsia="pl-PL"/>
        </w:rPr>
        <w:t xml:space="preserve">  Wypełniony i podpisany przez osoby uprawnione do reprezentowania  opis przedmiotu   zamówienia  -     </w:t>
      </w:r>
      <w:r>
        <w:rPr>
          <w:rFonts w:asciiTheme="minorHAnsi" w:eastAsia="Times New Roman" w:hAnsiTheme="minorHAnsi"/>
          <w:sz w:val="20"/>
          <w:szCs w:val="20"/>
          <w:lang w:eastAsia="pl-PL"/>
        </w:rPr>
        <w:t xml:space="preserve">      </w:t>
      </w:r>
      <w:r w:rsidRPr="00BC48B5">
        <w:rPr>
          <w:rFonts w:asciiTheme="minorHAnsi" w:eastAsia="Times New Roman" w:hAnsiTheme="minorHAnsi"/>
          <w:sz w:val="20"/>
          <w:szCs w:val="20"/>
          <w:lang w:eastAsia="pl-PL"/>
        </w:rPr>
        <w:t>Załącznik  Nr 2 do SIWZ /Wykonawca wypełnia w zakresie pakietu na który składa ofertę/.</w:t>
      </w:r>
    </w:p>
    <w:p w:rsidR="008D5906" w:rsidRPr="00BC48B5" w:rsidRDefault="008D5906" w:rsidP="00D64AD1">
      <w:pPr>
        <w:tabs>
          <w:tab w:val="left" w:pos="1440"/>
        </w:tabs>
        <w:suppressAutoHyphens/>
        <w:spacing w:after="0" w:line="240" w:lineRule="auto"/>
        <w:jc w:val="both"/>
        <w:rPr>
          <w:rFonts w:asciiTheme="minorHAnsi" w:hAnsiTheme="minorHAnsi"/>
          <w:sz w:val="20"/>
          <w:szCs w:val="20"/>
        </w:rPr>
      </w:pPr>
    </w:p>
    <w:p w:rsidR="00D64AD1" w:rsidRPr="00BC48B5" w:rsidRDefault="008D5906" w:rsidP="00D64AD1">
      <w:pPr>
        <w:pStyle w:val="Default"/>
        <w:numPr>
          <w:ilvl w:val="0"/>
          <w:numId w:val="14"/>
        </w:numPr>
        <w:rPr>
          <w:rFonts w:asciiTheme="minorHAnsi" w:hAnsiTheme="minorHAnsi" w:cs="Times New Roman"/>
          <w:sz w:val="20"/>
          <w:szCs w:val="20"/>
        </w:rPr>
      </w:pPr>
      <w:r w:rsidRPr="00BC48B5">
        <w:rPr>
          <w:rFonts w:asciiTheme="minorHAnsi" w:eastAsia="Times New Roman" w:hAnsiTheme="minorHAnsi" w:cs="Times New Roman"/>
          <w:bCs/>
          <w:sz w:val="20"/>
          <w:szCs w:val="20"/>
          <w:lang w:eastAsia="pl-PL"/>
        </w:rPr>
        <w:t>Oświadczenie wstępnie potwierdzające</w:t>
      </w:r>
      <w:r w:rsidRPr="00BC48B5">
        <w:rPr>
          <w:rFonts w:asciiTheme="minorHAnsi" w:hAnsiTheme="minorHAnsi" w:cs="Times New Roman"/>
          <w:bCs/>
          <w:sz w:val="20"/>
          <w:szCs w:val="20"/>
        </w:rPr>
        <w:t xml:space="preserve">, </w:t>
      </w:r>
      <w:r w:rsidRPr="00BC48B5">
        <w:rPr>
          <w:rFonts w:asciiTheme="minorHAnsi" w:hAnsiTheme="minorHAnsi" w:cs="Times New Roman"/>
          <w:sz w:val="20"/>
          <w:szCs w:val="20"/>
        </w:rPr>
        <w:t xml:space="preserve">że wykonawca nie podlega wykluczeniu z postępowania.  Wzór oświadczenia </w:t>
      </w:r>
      <w:r w:rsidRPr="00BC48B5">
        <w:rPr>
          <w:rFonts w:asciiTheme="minorHAnsi" w:hAnsiTheme="minorHAnsi" w:cs="Times New Roman"/>
          <w:bCs/>
          <w:sz w:val="20"/>
          <w:szCs w:val="20"/>
        </w:rPr>
        <w:t xml:space="preserve">stanowi Załącznik nr 4 do SIWZ. </w:t>
      </w:r>
    </w:p>
    <w:p w:rsidR="00D64AD1" w:rsidRPr="00BC48B5" w:rsidRDefault="00D64AD1" w:rsidP="00D64AD1">
      <w:pPr>
        <w:pStyle w:val="Default"/>
        <w:rPr>
          <w:rFonts w:asciiTheme="minorHAnsi" w:hAnsiTheme="minorHAnsi" w:cs="Times New Roman"/>
          <w:sz w:val="20"/>
          <w:szCs w:val="20"/>
        </w:rPr>
      </w:pPr>
    </w:p>
    <w:p w:rsidR="00EA4ED6" w:rsidRPr="00BC48B5" w:rsidRDefault="008D5906" w:rsidP="00D64AD1">
      <w:pPr>
        <w:pStyle w:val="Akapitzlist"/>
        <w:numPr>
          <w:ilvl w:val="0"/>
          <w:numId w:val="14"/>
        </w:numPr>
        <w:jc w:val="both"/>
        <w:rPr>
          <w:rFonts w:asciiTheme="minorHAnsi" w:hAnsiTheme="minorHAnsi"/>
        </w:rPr>
      </w:pPr>
      <w:r w:rsidRPr="00BC48B5">
        <w:rPr>
          <w:rFonts w:asciiTheme="minorHAnsi" w:hAnsiTheme="minorHAnsi"/>
        </w:rPr>
        <w:t>Ewentualne pełnomocnictwo, określające zakres umocowania podpisane przez osoby uprawnione do reprezentacji Wykonawcy.</w:t>
      </w:r>
      <w:r w:rsidR="00EE38EC" w:rsidRPr="00BC48B5">
        <w:rPr>
          <w:rFonts w:asciiTheme="minorHAnsi" w:hAnsiTheme="minorHAnsi"/>
        </w:rPr>
        <w:t xml:space="preserve"> </w:t>
      </w:r>
    </w:p>
    <w:p w:rsidR="00EA4ED6" w:rsidRPr="00BC48B5" w:rsidRDefault="00EA4ED6" w:rsidP="00EA4ED6">
      <w:pPr>
        <w:pStyle w:val="Akapitzlist"/>
        <w:rPr>
          <w:rFonts w:asciiTheme="minorHAnsi" w:hAnsiTheme="minorHAnsi"/>
        </w:rPr>
      </w:pPr>
    </w:p>
    <w:p w:rsidR="00EE38EC" w:rsidRPr="00BC48B5" w:rsidRDefault="00EE38EC" w:rsidP="00D64AD1">
      <w:pPr>
        <w:pStyle w:val="Akapitzlist"/>
        <w:numPr>
          <w:ilvl w:val="0"/>
          <w:numId w:val="14"/>
        </w:numPr>
        <w:jc w:val="both"/>
        <w:rPr>
          <w:rFonts w:asciiTheme="minorHAnsi" w:hAnsiTheme="minorHAnsi"/>
        </w:rPr>
      </w:pPr>
      <w:r w:rsidRPr="00BC48B5">
        <w:rPr>
          <w:rFonts w:asciiTheme="minorHAnsi" w:hAnsiTheme="minorHAnsi"/>
        </w:rPr>
        <w:t xml:space="preserve">W przypadku oferty składanej przez wykonawców, którzy wspólnie ubiegają się o udzielenie zamówienia (w szczególności członków konsorcjum oraz wspólników spółki cywilnej) (art. 23 ust. 1 i ust. 2 </w:t>
      </w:r>
      <w:proofErr w:type="spellStart"/>
      <w:r w:rsidRPr="00BC48B5">
        <w:rPr>
          <w:rFonts w:asciiTheme="minorHAnsi" w:hAnsiTheme="minorHAnsi"/>
        </w:rPr>
        <w:t>u.p.z.p</w:t>
      </w:r>
      <w:proofErr w:type="spellEnd"/>
      <w:r w:rsidRPr="00BC48B5">
        <w:rPr>
          <w:rFonts w:asciiTheme="minorHAnsi" w:hAnsiTheme="minorHAnsi"/>
        </w:rPr>
        <w:t>.) – aktualny dokument potwierdzający ustanowienie pełnomocnika do reprezentowania w/w wykonawców w postępowaniu lub do reprezentowania w postępowaniu  i zawarcia umowy lub umowę regulującą zasady reprezentacji podmiotów występujących wspólnie, w szczególności umowę spółki cywilnej.</w:t>
      </w:r>
    </w:p>
    <w:p w:rsidR="00EE38EC" w:rsidRPr="00BC48B5" w:rsidRDefault="00EE38EC" w:rsidP="00EE38EC">
      <w:pPr>
        <w:spacing w:after="0" w:line="240" w:lineRule="auto"/>
        <w:ind w:left="1134" w:hanging="850"/>
        <w:jc w:val="both"/>
        <w:rPr>
          <w:rFonts w:asciiTheme="minorHAnsi" w:hAnsiTheme="minorHAnsi"/>
          <w:sz w:val="20"/>
          <w:szCs w:val="20"/>
        </w:rPr>
      </w:pPr>
      <w:r w:rsidRPr="00BC48B5">
        <w:rPr>
          <w:rFonts w:asciiTheme="minorHAnsi" w:hAnsiTheme="minorHAnsi"/>
          <w:sz w:val="20"/>
          <w:szCs w:val="20"/>
        </w:rPr>
        <w:t xml:space="preserve">                Dokument pełnomocnictwa musi zawierać minimum następujące postanowienia:</w:t>
      </w:r>
    </w:p>
    <w:p w:rsidR="00EE38EC" w:rsidRPr="00BC48B5" w:rsidRDefault="00EE38EC" w:rsidP="0078460F">
      <w:pPr>
        <w:numPr>
          <w:ilvl w:val="0"/>
          <w:numId w:val="36"/>
        </w:numPr>
        <w:suppressAutoHyphens/>
        <w:spacing w:after="0" w:line="240" w:lineRule="auto"/>
        <w:jc w:val="both"/>
        <w:rPr>
          <w:rFonts w:asciiTheme="minorHAnsi" w:hAnsiTheme="minorHAnsi"/>
          <w:spacing w:val="-6"/>
          <w:sz w:val="20"/>
          <w:szCs w:val="20"/>
        </w:rPr>
      </w:pPr>
      <w:r w:rsidRPr="00BC48B5">
        <w:rPr>
          <w:rFonts w:asciiTheme="minorHAnsi" w:hAnsiTheme="minorHAns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EE38EC" w:rsidRPr="00BC48B5" w:rsidRDefault="00EE38EC" w:rsidP="0078460F">
      <w:pPr>
        <w:numPr>
          <w:ilvl w:val="0"/>
          <w:numId w:val="36"/>
        </w:numPr>
        <w:suppressAutoHyphens/>
        <w:spacing w:after="0" w:line="240" w:lineRule="auto"/>
        <w:jc w:val="both"/>
        <w:rPr>
          <w:rFonts w:asciiTheme="minorHAnsi" w:hAnsiTheme="minorHAnsi"/>
          <w:spacing w:val="-6"/>
          <w:sz w:val="20"/>
          <w:szCs w:val="20"/>
        </w:rPr>
      </w:pPr>
      <w:r w:rsidRPr="00BC48B5">
        <w:rPr>
          <w:rFonts w:asciiTheme="minorHAnsi" w:hAnsiTheme="minorHAnsi"/>
          <w:spacing w:val="-6"/>
          <w:sz w:val="20"/>
          <w:szCs w:val="20"/>
        </w:rPr>
        <w:t>określenie zakresu pełnomocnictwa,</w:t>
      </w:r>
    </w:p>
    <w:p w:rsidR="00EA4ED6" w:rsidRPr="00BC48B5" w:rsidRDefault="00EE38EC" w:rsidP="0078460F">
      <w:pPr>
        <w:numPr>
          <w:ilvl w:val="0"/>
          <w:numId w:val="36"/>
        </w:numPr>
        <w:suppressAutoHyphens/>
        <w:spacing w:after="0" w:line="240" w:lineRule="auto"/>
        <w:jc w:val="both"/>
        <w:rPr>
          <w:rFonts w:asciiTheme="minorHAnsi" w:hAnsiTheme="minorHAnsi"/>
          <w:spacing w:val="-6"/>
          <w:sz w:val="20"/>
          <w:szCs w:val="20"/>
        </w:rPr>
      </w:pPr>
      <w:r w:rsidRPr="00BC48B5">
        <w:rPr>
          <w:rFonts w:asciiTheme="minorHAnsi" w:hAnsiTheme="minorHAnsi"/>
          <w:spacing w:val="-6"/>
          <w:sz w:val="20"/>
          <w:szCs w:val="20"/>
        </w:rPr>
        <w:lastRenderedPageBreak/>
        <w:t>podpisy osób uprawnionych do składania oświadczeń woli w imieniu wykonawców.</w:t>
      </w:r>
    </w:p>
    <w:p w:rsidR="008D5906" w:rsidRPr="00F247F0" w:rsidRDefault="00EE38EC" w:rsidP="00F247F0">
      <w:pPr>
        <w:pStyle w:val="Akapitzlist"/>
        <w:numPr>
          <w:ilvl w:val="0"/>
          <w:numId w:val="14"/>
        </w:numPr>
        <w:jc w:val="both"/>
        <w:rPr>
          <w:rFonts w:asciiTheme="minorHAnsi" w:hAnsiTheme="minorHAnsi"/>
        </w:rPr>
      </w:pPr>
      <w:r w:rsidRPr="00BC48B5">
        <w:rPr>
          <w:rFonts w:asciiTheme="minorHAnsi" w:hAnsiTheme="minorHAnsi"/>
        </w:rPr>
        <w:t xml:space="preserve">Jeżeli wykonawca polega na zdolnościach lub sytuacji innych podmiotów na zasadach określonych w art. 22a </w:t>
      </w:r>
      <w:proofErr w:type="spellStart"/>
      <w:r w:rsidRPr="00BC48B5">
        <w:rPr>
          <w:rFonts w:asciiTheme="minorHAnsi" w:hAnsiTheme="minorHAnsi"/>
        </w:rPr>
        <w:t>u.p.z.p</w:t>
      </w:r>
      <w:proofErr w:type="spellEnd"/>
      <w:r w:rsidRPr="00BC48B5">
        <w:rPr>
          <w:rFonts w:asciiTheme="minorHAnsi" w:hAnsiTheme="minorHAnsi"/>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BC48B5">
        <w:rPr>
          <w:rFonts w:asciiTheme="minorHAnsi" w:hAnsiTheme="minorHAnsi"/>
          <w:u w:val="single"/>
        </w:rPr>
        <w:t>zobowiązanie tych podmiotów do oddania mu do dyspozycji niezbędnych zasobów na okres korzystania z nich przy wykonywaniu zamówienia.</w:t>
      </w:r>
    </w:p>
    <w:p w:rsidR="006E5BA7" w:rsidRPr="00BC48B5" w:rsidRDefault="006E5BA7" w:rsidP="006E5BA7">
      <w:pPr>
        <w:tabs>
          <w:tab w:val="num" w:pos="426"/>
        </w:tabs>
        <w:autoSpaceDE w:val="0"/>
        <w:autoSpaceDN w:val="0"/>
        <w:adjustRightInd w:val="0"/>
        <w:spacing w:before="100" w:beforeAutospacing="1" w:after="100" w:afterAutospacing="1"/>
        <w:jc w:val="both"/>
        <w:rPr>
          <w:rFonts w:asciiTheme="minorHAnsi" w:hAnsiTheme="minorHAnsi"/>
          <w:b/>
          <w:sz w:val="20"/>
          <w:szCs w:val="20"/>
          <w:u w:val="single"/>
        </w:rPr>
      </w:pPr>
      <w:r w:rsidRPr="00BC48B5">
        <w:rPr>
          <w:rFonts w:asciiTheme="minorHAnsi" w:hAnsiTheme="minorHAnsi"/>
          <w:b/>
          <w:sz w:val="20"/>
          <w:szCs w:val="20"/>
          <w:u w:val="single"/>
        </w:rPr>
        <w:t>VI</w:t>
      </w:r>
      <w:r w:rsidR="004D72B0" w:rsidRPr="00BC48B5">
        <w:rPr>
          <w:rFonts w:asciiTheme="minorHAnsi" w:hAnsiTheme="minorHAnsi"/>
          <w:b/>
          <w:sz w:val="20"/>
          <w:szCs w:val="20"/>
          <w:u w:val="single"/>
        </w:rPr>
        <w:t>I</w:t>
      </w:r>
      <w:r w:rsidRPr="00BC48B5">
        <w:rPr>
          <w:rFonts w:asciiTheme="minorHAnsi" w:hAnsiTheme="minorHAnsi"/>
          <w:b/>
          <w:sz w:val="20"/>
          <w:szCs w:val="20"/>
          <w:u w:val="single"/>
        </w:rPr>
        <w:t>. ZASADY SKŁADANIA OŚWIADCZEŃ I DOKUMENTÓW ORAZ WYBORU OFERTY.</w:t>
      </w:r>
    </w:p>
    <w:p w:rsidR="00A84DCB" w:rsidRPr="00BC48B5" w:rsidRDefault="00A84DCB" w:rsidP="00A84DCB">
      <w:pPr>
        <w:pStyle w:val="Default"/>
        <w:spacing w:after="49"/>
        <w:rPr>
          <w:rFonts w:asciiTheme="minorHAnsi" w:hAnsiTheme="minorHAnsi" w:cs="Times New Roman"/>
          <w:sz w:val="20"/>
          <w:szCs w:val="20"/>
        </w:rPr>
      </w:pPr>
      <w:r w:rsidRPr="00BC48B5">
        <w:rPr>
          <w:rFonts w:asciiTheme="minorHAnsi" w:hAnsiTheme="minorHAnsi" w:cs="Times New Roman"/>
          <w:sz w:val="20"/>
          <w:szCs w:val="20"/>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BC48B5" w:rsidRDefault="00A84DCB" w:rsidP="00A84DCB">
      <w:pPr>
        <w:pStyle w:val="Default"/>
        <w:spacing w:after="49"/>
        <w:rPr>
          <w:rFonts w:asciiTheme="minorHAnsi" w:hAnsiTheme="minorHAnsi" w:cs="Times New Roman"/>
          <w:sz w:val="20"/>
          <w:szCs w:val="20"/>
        </w:rPr>
      </w:pPr>
    </w:p>
    <w:p w:rsidR="00A84DCB" w:rsidRPr="00BC48B5" w:rsidRDefault="00A84DCB" w:rsidP="00E4416A">
      <w:pPr>
        <w:pStyle w:val="Default"/>
        <w:rPr>
          <w:rFonts w:asciiTheme="minorHAnsi" w:hAnsiTheme="minorHAnsi" w:cs="Times New Roman"/>
          <w:sz w:val="20"/>
          <w:szCs w:val="20"/>
        </w:rPr>
      </w:pPr>
      <w:r w:rsidRPr="00BC48B5">
        <w:rPr>
          <w:rFonts w:asciiTheme="minorHAnsi" w:hAnsiTheme="minorHAnsi" w:cs="Times New Roman"/>
          <w:sz w:val="20"/>
          <w:szCs w:val="20"/>
        </w:rPr>
        <w:t xml:space="preserve">2. </w:t>
      </w:r>
      <w:r w:rsidRPr="00BC48B5">
        <w:rPr>
          <w:rFonts w:asciiTheme="minorHAnsi" w:hAnsiTheme="minorHAnsi" w:cs="Times New Roman"/>
          <w:bCs/>
          <w:sz w:val="20"/>
          <w:szCs w:val="20"/>
        </w:rPr>
        <w:t>Zgodnie z art. 24aa</w:t>
      </w:r>
      <w:r w:rsidRPr="00BC48B5">
        <w:rPr>
          <w:rFonts w:asciiTheme="minorHAnsi" w:hAnsiTheme="minorHAnsi" w:cs="Times New Roman"/>
          <w:color w:val="auto"/>
          <w:sz w:val="20"/>
          <w:szCs w:val="20"/>
        </w:rPr>
        <w:t xml:space="preserve"> ust. 1 Zamawiający może, w postępowaniu prowadzonym w trybie przetargu nieograniczonego, najpierw dokonać</w:t>
      </w:r>
      <w:r w:rsidRPr="00BC48B5">
        <w:rPr>
          <w:rFonts w:asciiTheme="minorHAnsi" w:hAnsiTheme="minorHAnsi" w:cs="Times New Roman"/>
          <w:sz w:val="20"/>
          <w:szCs w:val="20"/>
        </w:rPr>
        <w:t xml:space="preserve"> </w:t>
      </w:r>
      <w:r w:rsidRPr="00BC48B5">
        <w:rPr>
          <w:rFonts w:asciiTheme="minorHAnsi" w:hAnsiTheme="minorHAnsi" w:cs="Times New Roman"/>
          <w:color w:val="auto"/>
          <w:sz w:val="20"/>
          <w:szCs w:val="20"/>
        </w:rPr>
        <w:t>oceny ofert, a następnie zbadać, czy wykonawca, którego oferta została oceniona jako najkorzystniejsza, nie</w:t>
      </w:r>
      <w:r w:rsidRPr="00BC48B5">
        <w:rPr>
          <w:rFonts w:asciiTheme="minorHAnsi" w:hAnsiTheme="minorHAnsi" w:cs="Times New Roman"/>
          <w:sz w:val="20"/>
          <w:szCs w:val="20"/>
        </w:rPr>
        <w:t xml:space="preserve"> </w:t>
      </w:r>
      <w:r w:rsidRPr="00BC48B5">
        <w:rPr>
          <w:rFonts w:asciiTheme="minorHAnsi" w:hAnsiTheme="minorHAnsi" w:cs="Times New Roman"/>
          <w:color w:val="auto"/>
          <w:sz w:val="20"/>
          <w:szCs w:val="20"/>
        </w:rPr>
        <w:t>podlega wykluczeniu oraz spełnia warunki udziału w postępowaniu, o ile taka możliwość została przewidziana</w:t>
      </w:r>
      <w:r w:rsidRPr="00BC48B5">
        <w:rPr>
          <w:rFonts w:asciiTheme="minorHAnsi" w:hAnsiTheme="minorHAnsi" w:cs="Times New Roman"/>
          <w:sz w:val="20"/>
          <w:szCs w:val="20"/>
        </w:rPr>
        <w:t xml:space="preserve"> </w:t>
      </w:r>
      <w:r w:rsidRPr="00BC48B5">
        <w:rPr>
          <w:rFonts w:asciiTheme="minorHAnsi" w:hAnsiTheme="minorHAnsi" w:cs="Times New Roman"/>
          <w:color w:val="auto"/>
          <w:sz w:val="20"/>
          <w:szCs w:val="20"/>
        </w:rPr>
        <w:t>w specyfikacji istotnych warunków zamówienia lub w ogłoszeniu o zamówieniu.</w:t>
      </w:r>
    </w:p>
    <w:p w:rsidR="00A84DCB" w:rsidRPr="00BC48B5" w:rsidRDefault="00A84DCB" w:rsidP="00E4416A">
      <w:pPr>
        <w:autoSpaceDE w:val="0"/>
        <w:autoSpaceDN w:val="0"/>
        <w:adjustRightInd w:val="0"/>
        <w:spacing w:after="0" w:line="240" w:lineRule="auto"/>
        <w:rPr>
          <w:rFonts w:asciiTheme="minorHAnsi" w:eastAsiaTheme="minorHAnsi" w:hAnsiTheme="minorHAnsi"/>
          <w:sz w:val="20"/>
          <w:szCs w:val="20"/>
        </w:rPr>
      </w:pPr>
      <w:r w:rsidRPr="00BC48B5">
        <w:rPr>
          <w:rFonts w:asciiTheme="minorHAnsi" w:eastAsiaTheme="minorHAnsi" w:hAnsiTheme="minorHAnsi"/>
          <w:sz w:val="20"/>
          <w:szCs w:val="20"/>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BC48B5" w:rsidRDefault="00A84DCB" w:rsidP="00A84DCB">
      <w:pPr>
        <w:autoSpaceDE w:val="0"/>
        <w:autoSpaceDN w:val="0"/>
        <w:adjustRightInd w:val="0"/>
        <w:spacing w:after="0" w:line="240" w:lineRule="auto"/>
        <w:rPr>
          <w:rFonts w:asciiTheme="minorHAnsi" w:eastAsiaTheme="minorHAnsi" w:hAnsiTheme="minorHAnsi"/>
          <w:sz w:val="20"/>
          <w:szCs w:val="20"/>
        </w:rPr>
      </w:pPr>
    </w:p>
    <w:p w:rsidR="00A84DCB" w:rsidRPr="00BC48B5" w:rsidRDefault="00A84DCB" w:rsidP="00A84DCB">
      <w:pPr>
        <w:autoSpaceDE w:val="0"/>
        <w:autoSpaceDN w:val="0"/>
        <w:adjustRightInd w:val="0"/>
        <w:spacing w:after="0"/>
        <w:jc w:val="both"/>
        <w:rPr>
          <w:rFonts w:asciiTheme="minorHAnsi" w:eastAsiaTheme="minorHAnsi" w:hAnsiTheme="minorHAnsi"/>
          <w:sz w:val="20"/>
          <w:szCs w:val="20"/>
        </w:rPr>
      </w:pPr>
      <w:r w:rsidRPr="00BC48B5">
        <w:rPr>
          <w:rFonts w:asciiTheme="minorHAnsi" w:hAnsiTheme="minorHAnsi"/>
          <w:sz w:val="20"/>
          <w:szCs w:val="20"/>
        </w:rPr>
        <w:t xml:space="preserve">3. Na podstawie art. 26 ust. 6. Ustawy UZP </w:t>
      </w:r>
      <w:r w:rsidRPr="00BC48B5">
        <w:rPr>
          <w:rFonts w:asciiTheme="minorHAnsi" w:eastAsiaTheme="minorHAnsi" w:hAnsiTheme="minorHAnsi"/>
          <w:sz w:val="20"/>
          <w:szCs w:val="20"/>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BC48B5" w:rsidRDefault="00A84DCB" w:rsidP="00A84DCB">
      <w:pPr>
        <w:autoSpaceDE w:val="0"/>
        <w:autoSpaceDN w:val="0"/>
        <w:adjustRightInd w:val="0"/>
        <w:spacing w:after="0"/>
        <w:rPr>
          <w:rFonts w:asciiTheme="minorHAnsi" w:eastAsiaTheme="minorHAnsi" w:hAnsiTheme="minorHAnsi"/>
          <w:sz w:val="20"/>
          <w:szCs w:val="20"/>
        </w:rPr>
      </w:pPr>
    </w:p>
    <w:p w:rsidR="00A84DCB" w:rsidRPr="00BC48B5" w:rsidRDefault="00A84DCB" w:rsidP="00A84DCB">
      <w:pPr>
        <w:autoSpaceDE w:val="0"/>
        <w:autoSpaceDN w:val="0"/>
        <w:adjustRightInd w:val="0"/>
        <w:spacing w:after="0"/>
        <w:jc w:val="both"/>
        <w:rPr>
          <w:rFonts w:asciiTheme="minorHAnsi" w:eastAsiaTheme="minorHAnsi" w:hAnsiTheme="minorHAnsi"/>
          <w:b/>
          <w:sz w:val="20"/>
          <w:szCs w:val="20"/>
        </w:rPr>
      </w:pPr>
      <w:r w:rsidRPr="00BC48B5">
        <w:rPr>
          <w:rFonts w:asciiTheme="minorHAnsi" w:eastAsiaTheme="minorHAnsi" w:hAnsiTheme="minorHAnsi"/>
          <w:sz w:val="20"/>
          <w:szCs w:val="20"/>
        </w:rPr>
        <w:t xml:space="preserve">4. Zgodnie z Rozporządzeniem Ministra Rozwoju z dnia 26 lipca 2016r w </w:t>
      </w:r>
      <w:r w:rsidRPr="00BC48B5">
        <w:rPr>
          <w:rFonts w:asciiTheme="minorHAnsi" w:eastAsia="TimesNewRoman,Bold" w:hAnsiTheme="minorHAnsi"/>
          <w:bCs/>
          <w:sz w:val="20"/>
          <w:szCs w:val="20"/>
        </w:rPr>
        <w:t>sprawie rodzajów dokumentów, jakich może żądać zamawiający od wykonawcy w postępowaniu o udzielenie zamówienia</w:t>
      </w:r>
      <w:r w:rsidRPr="00BC48B5">
        <w:rPr>
          <w:rFonts w:asciiTheme="minorHAnsi" w:eastAsia="TimesNewRoman,Bold" w:hAnsiTheme="minorHAnsi"/>
          <w:b/>
          <w:bCs/>
          <w:sz w:val="20"/>
          <w:szCs w:val="20"/>
        </w:rPr>
        <w:t xml:space="preserve">, </w:t>
      </w:r>
      <w:r w:rsidRPr="00BC48B5">
        <w:rPr>
          <w:rFonts w:asciiTheme="minorHAnsi" w:eastAsiaTheme="minorHAnsi" w:hAnsiTheme="minorHAnsi"/>
          <w:sz w:val="20"/>
          <w:szCs w:val="20"/>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BC48B5">
        <w:rPr>
          <w:rFonts w:asciiTheme="minorHAnsi" w:eastAsiaTheme="minorHAnsi" w:hAnsiTheme="minorHAnsi"/>
          <w:b/>
          <w:sz w:val="20"/>
          <w:szCs w:val="20"/>
        </w:rPr>
        <w:t>na potwierdzenie powyższego Wykonawca</w:t>
      </w:r>
      <w:r w:rsidR="00326670" w:rsidRPr="00BC48B5">
        <w:rPr>
          <w:rFonts w:asciiTheme="minorHAnsi" w:eastAsiaTheme="minorHAnsi" w:hAnsiTheme="minorHAnsi"/>
          <w:b/>
          <w:sz w:val="20"/>
          <w:szCs w:val="20"/>
        </w:rPr>
        <w:t xml:space="preserve"> składa oświadczenie - zał. Nr 5</w:t>
      </w:r>
      <w:r w:rsidRPr="00BC48B5">
        <w:rPr>
          <w:rFonts w:asciiTheme="minorHAnsi" w:eastAsiaTheme="minorHAnsi" w:hAnsiTheme="minorHAnsi"/>
          <w:b/>
          <w:sz w:val="20"/>
          <w:szCs w:val="20"/>
        </w:rPr>
        <w:t xml:space="preserve"> do SIWZ.</w:t>
      </w:r>
    </w:p>
    <w:p w:rsidR="00A84DCB" w:rsidRPr="00BC48B5" w:rsidRDefault="00A84DCB" w:rsidP="00A84DCB">
      <w:pPr>
        <w:pStyle w:val="Default"/>
        <w:spacing w:after="49"/>
        <w:rPr>
          <w:rFonts w:asciiTheme="minorHAnsi" w:hAnsiTheme="minorHAnsi" w:cs="Times New Roman"/>
          <w:sz w:val="20"/>
          <w:szCs w:val="20"/>
        </w:rPr>
      </w:pPr>
    </w:p>
    <w:p w:rsidR="00A84DCB" w:rsidRPr="00BC48B5" w:rsidRDefault="00A84DCB" w:rsidP="00A84DCB">
      <w:pPr>
        <w:pStyle w:val="Default"/>
        <w:spacing w:after="49"/>
        <w:rPr>
          <w:rFonts w:asciiTheme="minorHAnsi" w:hAnsiTheme="minorHAnsi" w:cs="Times New Roman"/>
          <w:sz w:val="20"/>
          <w:szCs w:val="20"/>
        </w:rPr>
      </w:pPr>
      <w:r w:rsidRPr="00BC48B5">
        <w:rPr>
          <w:rFonts w:asciiTheme="minorHAnsi" w:hAnsiTheme="minorHAnsi" w:cs="Times New Roman"/>
          <w:sz w:val="20"/>
          <w:szCs w:val="20"/>
        </w:rPr>
        <w:t xml:space="preserve">5. Jeżeli oświadczenia lub inne złożone przez wykonawcę dokumenty będą budzić wątpliwości zamawiającego, może on zwrócić się bezpośrednio o dodatkowe informacje lub dokumenty w tym zakresie. </w:t>
      </w:r>
    </w:p>
    <w:p w:rsidR="00A84DCB" w:rsidRPr="00BC48B5" w:rsidRDefault="00A84DCB" w:rsidP="00A84DCB">
      <w:pPr>
        <w:pStyle w:val="Default"/>
        <w:rPr>
          <w:rFonts w:asciiTheme="minorHAnsi" w:hAnsiTheme="minorHAnsi" w:cs="Times New Roman"/>
          <w:sz w:val="20"/>
          <w:szCs w:val="20"/>
        </w:rPr>
      </w:pPr>
    </w:p>
    <w:p w:rsidR="00A84DCB" w:rsidRPr="00BC48B5" w:rsidRDefault="00A84DCB" w:rsidP="00A84DCB">
      <w:pPr>
        <w:pStyle w:val="Default"/>
        <w:rPr>
          <w:rFonts w:asciiTheme="minorHAnsi" w:hAnsiTheme="minorHAnsi" w:cs="Times New Roman"/>
          <w:sz w:val="20"/>
          <w:szCs w:val="20"/>
        </w:rPr>
      </w:pPr>
      <w:r w:rsidRPr="00BC48B5">
        <w:rPr>
          <w:rFonts w:asciiTheme="minorHAnsi" w:hAnsiTheme="minorHAnsi" w:cs="Times New Roman"/>
          <w:sz w:val="20"/>
          <w:szCs w:val="20"/>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BC48B5">
        <w:rPr>
          <w:rFonts w:asciiTheme="minorHAnsi" w:hAnsiTheme="minorHAnsi" w:cs="Times New Roman"/>
          <w:color w:val="auto"/>
          <w:sz w:val="20"/>
          <w:szCs w:val="20"/>
        </w:rPr>
        <w:t xml:space="preserve">wykonawcy, okresu ich ważności oraz form, w jakich dokumenty te mogą być składane (Dz. U. z 2016 r. poz. 1126) - </w:t>
      </w:r>
      <w:r w:rsidRPr="00BC48B5">
        <w:rPr>
          <w:rFonts w:asciiTheme="minorHAnsi" w:hAnsiTheme="minorHAnsi" w:cs="Times New Roman"/>
          <w:b/>
          <w:bCs/>
          <w:color w:val="auto"/>
          <w:sz w:val="20"/>
          <w:szCs w:val="20"/>
        </w:rPr>
        <w:t xml:space="preserve">dalej zwanego „rozporządzeniem Ministra Rozwoju z dnia 26 lipca 2016 r.”, </w:t>
      </w:r>
      <w:r w:rsidRPr="00BC48B5">
        <w:rPr>
          <w:rFonts w:asciiTheme="minorHAnsi" w:hAnsiTheme="minorHAnsi" w:cs="Times New Roman"/>
          <w:color w:val="auto"/>
          <w:sz w:val="20"/>
          <w:szCs w:val="20"/>
        </w:rPr>
        <w:t xml:space="preserve">w formie </w:t>
      </w:r>
      <w:r w:rsidRPr="00BC48B5">
        <w:rPr>
          <w:rFonts w:asciiTheme="minorHAnsi" w:hAnsiTheme="minorHAnsi" w:cs="Times New Roman"/>
          <w:color w:val="auto"/>
          <w:sz w:val="20"/>
          <w:szCs w:val="20"/>
        </w:rPr>
        <w:lastRenderedPageBreak/>
        <w:t xml:space="preserve">elektronicznej pod określonymi adresami internetowymi ogólnodostępnych i bezpłatnych baz danych, zamawiający pobiera samodzielnie z tych baz danych wskazane przez wykonawcę oświadczenia lub dokumenty. </w:t>
      </w:r>
    </w:p>
    <w:p w:rsidR="00A84DCB" w:rsidRPr="00BC48B5" w:rsidRDefault="00A84DCB" w:rsidP="00A84DCB">
      <w:pPr>
        <w:pStyle w:val="Default"/>
        <w:spacing w:after="47"/>
        <w:rPr>
          <w:rFonts w:asciiTheme="minorHAnsi" w:hAnsiTheme="minorHAnsi" w:cs="Times New Roman"/>
          <w:color w:val="auto"/>
          <w:sz w:val="20"/>
          <w:szCs w:val="20"/>
        </w:rPr>
      </w:pPr>
    </w:p>
    <w:p w:rsidR="00A84DCB" w:rsidRPr="00BC48B5" w:rsidRDefault="00A84DCB" w:rsidP="00A84DCB">
      <w:pPr>
        <w:pStyle w:val="Default"/>
        <w:spacing w:after="47"/>
        <w:rPr>
          <w:rFonts w:asciiTheme="minorHAnsi" w:hAnsiTheme="minorHAnsi" w:cs="Times New Roman"/>
          <w:color w:val="auto"/>
          <w:sz w:val="20"/>
          <w:szCs w:val="20"/>
        </w:rPr>
      </w:pPr>
      <w:r w:rsidRPr="00BC48B5">
        <w:rPr>
          <w:rFonts w:asciiTheme="minorHAnsi" w:hAnsiTheme="minorHAnsi" w:cs="Times New Roman"/>
          <w:color w:val="auto"/>
          <w:sz w:val="20"/>
          <w:szCs w:val="20"/>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BC48B5">
        <w:rPr>
          <w:rFonts w:asciiTheme="minorHAnsi" w:hAnsiTheme="minorHAnsi" w:cs="Times New Roman"/>
          <w:color w:val="auto"/>
          <w:sz w:val="20"/>
          <w:szCs w:val="20"/>
        </w:rPr>
        <w:t>Pzp</w:t>
      </w:r>
      <w:proofErr w:type="spellEnd"/>
      <w:r w:rsidRPr="00BC48B5">
        <w:rPr>
          <w:rFonts w:asciiTheme="minorHAnsi" w:hAnsiTheme="minorHAnsi" w:cs="Times New Roman"/>
          <w:color w:val="auto"/>
          <w:sz w:val="20"/>
          <w:szCs w:val="20"/>
        </w:rPr>
        <w:t xml:space="preserve">, zamawiający w celu potwierdzenia okoliczności, o których mowa w art. 25 ust. 1 pkt 1 i 3 </w:t>
      </w:r>
      <w:proofErr w:type="spellStart"/>
      <w:r w:rsidRPr="00BC48B5">
        <w:rPr>
          <w:rFonts w:asciiTheme="minorHAnsi" w:hAnsiTheme="minorHAnsi" w:cs="Times New Roman"/>
          <w:color w:val="auto"/>
          <w:sz w:val="20"/>
          <w:szCs w:val="20"/>
        </w:rPr>
        <w:t>Pzp</w:t>
      </w:r>
      <w:proofErr w:type="spellEnd"/>
      <w:r w:rsidRPr="00BC48B5">
        <w:rPr>
          <w:rFonts w:asciiTheme="minorHAnsi" w:hAnsiTheme="minorHAnsi" w:cs="Times New Roman"/>
          <w:color w:val="auto"/>
          <w:sz w:val="20"/>
          <w:szCs w:val="20"/>
        </w:rPr>
        <w:t xml:space="preserve">, korzysta z posiadanych oświadczeń lub dokumentów, o ile są one aktualne. </w:t>
      </w:r>
    </w:p>
    <w:p w:rsidR="00A84DCB" w:rsidRPr="00BC48B5" w:rsidRDefault="00A84DCB" w:rsidP="00A84DCB">
      <w:pPr>
        <w:pStyle w:val="Default"/>
        <w:spacing w:after="47"/>
        <w:rPr>
          <w:rFonts w:asciiTheme="minorHAnsi" w:hAnsiTheme="minorHAnsi" w:cs="Times New Roman"/>
          <w:color w:val="auto"/>
          <w:sz w:val="20"/>
          <w:szCs w:val="20"/>
        </w:rPr>
      </w:pPr>
    </w:p>
    <w:p w:rsidR="00A84DCB" w:rsidRPr="00BC48B5" w:rsidRDefault="00A84DCB" w:rsidP="00A84DCB">
      <w:pPr>
        <w:pStyle w:val="Default"/>
        <w:spacing w:after="47"/>
        <w:rPr>
          <w:rFonts w:asciiTheme="minorHAnsi" w:hAnsiTheme="minorHAnsi" w:cs="Times New Roman"/>
          <w:color w:val="auto"/>
          <w:sz w:val="20"/>
          <w:szCs w:val="20"/>
        </w:rPr>
      </w:pPr>
      <w:r w:rsidRPr="00BC48B5">
        <w:rPr>
          <w:rFonts w:asciiTheme="minorHAnsi" w:hAnsiTheme="minorHAnsi" w:cs="Times New Roman"/>
          <w:color w:val="auto"/>
          <w:sz w:val="20"/>
          <w:szCs w:val="20"/>
        </w:rPr>
        <w:t xml:space="preserve">8. W przypadku, o którym mowa w </w:t>
      </w:r>
      <w:proofErr w:type="spellStart"/>
      <w:r w:rsidRPr="00BC48B5">
        <w:rPr>
          <w:rFonts w:asciiTheme="minorHAnsi" w:hAnsiTheme="minorHAnsi" w:cs="Times New Roman"/>
          <w:color w:val="auto"/>
          <w:sz w:val="20"/>
          <w:szCs w:val="20"/>
        </w:rPr>
        <w:t>ppkt</w:t>
      </w:r>
      <w:proofErr w:type="spellEnd"/>
      <w:r w:rsidRPr="00BC48B5">
        <w:rPr>
          <w:rFonts w:asciiTheme="minorHAnsi" w:hAnsiTheme="minorHAnsi" w:cs="Times New Roman"/>
          <w:color w:val="auto"/>
          <w:sz w:val="20"/>
          <w:szCs w:val="20"/>
        </w:rPr>
        <w:t xml:space="preserve"> 6 SIWZ zamawiający może żądać od wykonawcy przedstawienia tłumaczenia na język polski wskazanych przez wykonawcę i pobranych samodzielnie przez zamawiającego dokumentów. </w:t>
      </w:r>
    </w:p>
    <w:p w:rsidR="00A84DCB" w:rsidRPr="00BC48B5" w:rsidRDefault="00A84DCB" w:rsidP="00A84DCB">
      <w:pPr>
        <w:pStyle w:val="Default"/>
        <w:spacing w:after="47"/>
        <w:rPr>
          <w:rFonts w:asciiTheme="minorHAnsi" w:hAnsiTheme="minorHAnsi" w:cs="Times New Roman"/>
          <w:color w:val="auto"/>
          <w:sz w:val="20"/>
          <w:szCs w:val="20"/>
        </w:rPr>
      </w:pPr>
    </w:p>
    <w:p w:rsidR="00A84DCB" w:rsidRPr="00BC48B5" w:rsidRDefault="00DC24F7" w:rsidP="00A84DCB">
      <w:pPr>
        <w:pStyle w:val="Default"/>
        <w:spacing w:after="47"/>
        <w:rPr>
          <w:rFonts w:asciiTheme="minorHAnsi" w:hAnsiTheme="minorHAnsi" w:cs="Times New Roman"/>
          <w:color w:val="auto"/>
          <w:sz w:val="20"/>
          <w:szCs w:val="20"/>
        </w:rPr>
      </w:pPr>
      <w:r w:rsidRPr="00BC48B5">
        <w:rPr>
          <w:rFonts w:asciiTheme="minorHAnsi" w:hAnsiTheme="minorHAnsi" w:cs="Times New Roman"/>
          <w:color w:val="auto"/>
          <w:sz w:val="20"/>
          <w:szCs w:val="20"/>
        </w:rPr>
        <w:t>9</w:t>
      </w:r>
      <w:r w:rsidR="00A84DCB" w:rsidRPr="00BC48B5">
        <w:rPr>
          <w:rFonts w:asciiTheme="minorHAnsi" w:hAnsiTheme="minorHAnsi" w:cs="Times New Roman"/>
          <w:color w:val="auto"/>
          <w:sz w:val="20"/>
          <w:szCs w:val="20"/>
        </w:rPr>
        <w:t xml:space="preserve">. Dokumenty, o których mowa w rozporządzeniu rozporządzenia Ministra Rozwoju z dnia 26 lipca 2016 r., inne niż oświadczenia, o których mowa w SIWZ, składane są w oryginale lub kopii poświadczonej za zgodność z oryginałem. </w:t>
      </w:r>
    </w:p>
    <w:p w:rsidR="00A84DCB" w:rsidRPr="00BC48B5" w:rsidRDefault="00A84DCB" w:rsidP="00A84DCB">
      <w:pPr>
        <w:pStyle w:val="Default"/>
        <w:spacing w:after="47"/>
        <w:rPr>
          <w:rFonts w:asciiTheme="minorHAnsi" w:hAnsiTheme="minorHAnsi" w:cs="Times New Roman"/>
          <w:color w:val="auto"/>
          <w:sz w:val="20"/>
          <w:szCs w:val="20"/>
        </w:rPr>
      </w:pPr>
    </w:p>
    <w:p w:rsidR="00A84DCB" w:rsidRPr="00BC48B5" w:rsidRDefault="00A84DCB" w:rsidP="00A84DCB">
      <w:pPr>
        <w:pStyle w:val="Default"/>
        <w:spacing w:after="47"/>
        <w:rPr>
          <w:rFonts w:asciiTheme="minorHAnsi" w:hAnsiTheme="minorHAnsi" w:cs="Times New Roman"/>
          <w:color w:val="auto"/>
          <w:sz w:val="20"/>
          <w:szCs w:val="20"/>
        </w:rPr>
      </w:pPr>
      <w:r w:rsidRPr="00BC48B5">
        <w:rPr>
          <w:rFonts w:asciiTheme="minorHAnsi" w:hAnsiTheme="minorHAnsi" w:cs="Times New Roman"/>
          <w:color w:val="auto"/>
          <w:sz w:val="20"/>
          <w:szCs w:val="20"/>
        </w:rPr>
        <w:t>1</w:t>
      </w:r>
      <w:r w:rsidR="00DC24F7" w:rsidRPr="00BC48B5">
        <w:rPr>
          <w:rFonts w:asciiTheme="minorHAnsi" w:hAnsiTheme="minorHAnsi" w:cs="Times New Roman"/>
          <w:color w:val="auto"/>
          <w:sz w:val="20"/>
          <w:szCs w:val="20"/>
        </w:rPr>
        <w:t>0</w:t>
      </w:r>
      <w:r w:rsidRPr="00BC48B5">
        <w:rPr>
          <w:rFonts w:asciiTheme="minorHAnsi" w:hAnsiTheme="minorHAnsi" w:cs="Times New Roman"/>
          <w:color w:val="auto"/>
          <w:sz w:val="20"/>
          <w:szCs w:val="20"/>
        </w:rPr>
        <w:t xml:space="preserve">. Poświadczenia za zgodność z oryginałem dokonuje odpowiednio wykonawca, wykonawcy wspólnie ubiegający się o udzielenie zamówienia publicznego, w zakresie dokumentów, które każdego z nich dotyczą. </w:t>
      </w:r>
    </w:p>
    <w:p w:rsidR="001B5F5E" w:rsidRDefault="001B5F5E" w:rsidP="00A84DCB">
      <w:pPr>
        <w:pStyle w:val="Default"/>
        <w:spacing w:after="47"/>
        <w:rPr>
          <w:rFonts w:asciiTheme="minorHAnsi" w:hAnsiTheme="minorHAnsi" w:cs="Times New Roman"/>
          <w:color w:val="auto"/>
          <w:sz w:val="20"/>
          <w:szCs w:val="20"/>
        </w:rPr>
      </w:pPr>
    </w:p>
    <w:p w:rsidR="00A84DCB" w:rsidRPr="00BC48B5" w:rsidRDefault="00A84DCB" w:rsidP="00A84DCB">
      <w:pPr>
        <w:pStyle w:val="Default"/>
        <w:spacing w:after="47"/>
        <w:rPr>
          <w:rFonts w:asciiTheme="minorHAnsi" w:hAnsiTheme="minorHAnsi" w:cs="Times New Roman"/>
          <w:color w:val="auto"/>
          <w:sz w:val="20"/>
          <w:szCs w:val="20"/>
        </w:rPr>
      </w:pPr>
      <w:r w:rsidRPr="00BC48B5">
        <w:rPr>
          <w:rFonts w:asciiTheme="minorHAnsi" w:hAnsiTheme="minorHAnsi" w:cs="Times New Roman"/>
          <w:color w:val="auto"/>
          <w:sz w:val="20"/>
          <w:szCs w:val="20"/>
        </w:rPr>
        <w:t xml:space="preserve">13. Poświadczenie za zgodność z oryginałem następuje w formie pisemnej. </w:t>
      </w:r>
    </w:p>
    <w:p w:rsidR="00A84DCB" w:rsidRPr="00BC48B5" w:rsidRDefault="00A84DCB" w:rsidP="00A84DCB">
      <w:pPr>
        <w:pStyle w:val="Default"/>
        <w:spacing w:after="47"/>
        <w:rPr>
          <w:rFonts w:asciiTheme="minorHAnsi" w:hAnsiTheme="minorHAnsi" w:cs="Times New Roman"/>
          <w:color w:val="auto"/>
          <w:sz w:val="20"/>
          <w:szCs w:val="20"/>
        </w:rPr>
      </w:pPr>
      <w:r w:rsidRPr="00BC48B5">
        <w:rPr>
          <w:rFonts w:asciiTheme="minorHAnsi" w:hAnsiTheme="minorHAnsi" w:cs="Times New Roman"/>
          <w:color w:val="auto"/>
          <w:sz w:val="20"/>
          <w:szCs w:val="20"/>
        </w:rPr>
        <w:t>1</w:t>
      </w:r>
      <w:r w:rsidR="00DC24F7" w:rsidRPr="00BC48B5">
        <w:rPr>
          <w:rFonts w:asciiTheme="minorHAnsi" w:hAnsiTheme="minorHAnsi" w:cs="Times New Roman"/>
          <w:color w:val="auto"/>
          <w:sz w:val="20"/>
          <w:szCs w:val="20"/>
        </w:rPr>
        <w:t>1</w:t>
      </w:r>
      <w:r w:rsidRPr="00BC48B5">
        <w:rPr>
          <w:rFonts w:asciiTheme="minorHAnsi" w:hAnsiTheme="minorHAnsi" w:cs="Times New Roman"/>
          <w:color w:val="auto"/>
          <w:sz w:val="20"/>
          <w:szCs w:val="20"/>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BC48B5" w:rsidRDefault="00A84DCB" w:rsidP="00A84DCB">
      <w:pPr>
        <w:pStyle w:val="Default"/>
        <w:spacing w:after="47"/>
        <w:rPr>
          <w:rFonts w:asciiTheme="minorHAnsi" w:hAnsiTheme="minorHAnsi" w:cs="Times New Roman"/>
          <w:color w:val="auto"/>
          <w:sz w:val="20"/>
          <w:szCs w:val="20"/>
        </w:rPr>
      </w:pPr>
    </w:p>
    <w:p w:rsidR="00A84DCB" w:rsidRPr="00BC48B5" w:rsidRDefault="00A84DCB" w:rsidP="00A84DCB">
      <w:pPr>
        <w:pStyle w:val="Default"/>
        <w:spacing w:after="47"/>
        <w:rPr>
          <w:rFonts w:asciiTheme="minorHAnsi" w:hAnsiTheme="minorHAnsi" w:cs="Times New Roman"/>
          <w:color w:val="auto"/>
          <w:sz w:val="20"/>
          <w:szCs w:val="20"/>
        </w:rPr>
      </w:pPr>
      <w:r w:rsidRPr="00BC48B5">
        <w:rPr>
          <w:rFonts w:asciiTheme="minorHAnsi" w:hAnsiTheme="minorHAnsi" w:cs="Times New Roman"/>
          <w:color w:val="auto"/>
          <w:sz w:val="20"/>
          <w:szCs w:val="20"/>
        </w:rPr>
        <w:t>1</w:t>
      </w:r>
      <w:r w:rsidR="00DC24F7" w:rsidRPr="00BC48B5">
        <w:rPr>
          <w:rFonts w:asciiTheme="minorHAnsi" w:hAnsiTheme="minorHAnsi" w:cs="Times New Roman"/>
          <w:color w:val="auto"/>
          <w:sz w:val="20"/>
          <w:szCs w:val="20"/>
        </w:rPr>
        <w:t>2</w:t>
      </w:r>
      <w:r w:rsidRPr="00BC48B5">
        <w:rPr>
          <w:rFonts w:asciiTheme="minorHAnsi" w:hAnsiTheme="minorHAnsi" w:cs="Times New Roman"/>
          <w:color w:val="auto"/>
          <w:sz w:val="20"/>
          <w:szCs w:val="20"/>
        </w:rPr>
        <w:t xml:space="preserve">. Dokumenty sporządzone w języku obcym są składane wraz z tłumaczeniem na język polski. </w:t>
      </w:r>
    </w:p>
    <w:p w:rsidR="00A84DCB" w:rsidRPr="00BC48B5" w:rsidRDefault="00A84DCB" w:rsidP="00A84DCB">
      <w:pPr>
        <w:pStyle w:val="Default"/>
        <w:spacing w:after="47"/>
        <w:rPr>
          <w:rFonts w:asciiTheme="minorHAnsi" w:hAnsiTheme="minorHAnsi" w:cs="Times New Roman"/>
          <w:color w:val="auto"/>
          <w:sz w:val="20"/>
          <w:szCs w:val="20"/>
        </w:rPr>
      </w:pPr>
    </w:p>
    <w:p w:rsidR="00A84DCB" w:rsidRPr="00BC48B5" w:rsidRDefault="00A84DCB" w:rsidP="00A84DCB">
      <w:pPr>
        <w:pStyle w:val="Default"/>
        <w:spacing w:after="47"/>
        <w:rPr>
          <w:rFonts w:asciiTheme="minorHAnsi" w:hAnsiTheme="minorHAnsi" w:cs="Times New Roman"/>
          <w:color w:val="auto"/>
          <w:sz w:val="20"/>
          <w:szCs w:val="20"/>
        </w:rPr>
      </w:pPr>
      <w:r w:rsidRPr="00BC48B5">
        <w:rPr>
          <w:rFonts w:asciiTheme="minorHAnsi" w:hAnsiTheme="minorHAnsi" w:cs="Times New Roman"/>
          <w:color w:val="auto"/>
          <w:sz w:val="20"/>
          <w:szCs w:val="20"/>
        </w:rPr>
        <w:t>1</w:t>
      </w:r>
      <w:r w:rsidR="00DC24F7" w:rsidRPr="00BC48B5">
        <w:rPr>
          <w:rFonts w:asciiTheme="minorHAnsi" w:hAnsiTheme="minorHAnsi" w:cs="Times New Roman"/>
          <w:color w:val="auto"/>
          <w:sz w:val="20"/>
          <w:szCs w:val="20"/>
        </w:rPr>
        <w:t>3</w:t>
      </w:r>
      <w:r w:rsidRPr="00BC48B5">
        <w:rPr>
          <w:rFonts w:asciiTheme="minorHAnsi" w:hAnsiTheme="minorHAnsi" w:cs="Times New Roman"/>
          <w:color w:val="auto"/>
          <w:sz w:val="20"/>
          <w:szCs w:val="20"/>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BC48B5" w:rsidRDefault="00A84DCB" w:rsidP="00A84DCB">
      <w:pPr>
        <w:pStyle w:val="Default"/>
        <w:spacing w:after="47"/>
        <w:rPr>
          <w:rFonts w:asciiTheme="minorHAnsi" w:hAnsiTheme="minorHAnsi" w:cs="Times New Roman"/>
          <w:color w:val="auto"/>
          <w:sz w:val="20"/>
          <w:szCs w:val="20"/>
        </w:rPr>
      </w:pPr>
    </w:p>
    <w:p w:rsidR="00A84DCB" w:rsidRPr="00BC48B5" w:rsidRDefault="00A84DCB" w:rsidP="00A84DCB">
      <w:pPr>
        <w:pStyle w:val="Default"/>
        <w:spacing w:after="47"/>
        <w:rPr>
          <w:rFonts w:asciiTheme="minorHAnsi" w:hAnsiTheme="minorHAnsi" w:cs="Times New Roman"/>
          <w:color w:val="auto"/>
          <w:sz w:val="20"/>
          <w:szCs w:val="20"/>
        </w:rPr>
      </w:pPr>
      <w:r w:rsidRPr="00BC48B5">
        <w:rPr>
          <w:rFonts w:asciiTheme="minorHAnsi" w:hAnsiTheme="minorHAnsi" w:cs="Times New Roman"/>
          <w:color w:val="auto"/>
          <w:sz w:val="20"/>
          <w:szCs w:val="20"/>
        </w:rPr>
        <w:t>1</w:t>
      </w:r>
      <w:r w:rsidR="00DC24F7" w:rsidRPr="00BC48B5">
        <w:rPr>
          <w:rFonts w:asciiTheme="minorHAnsi" w:hAnsiTheme="minorHAnsi" w:cs="Times New Roman"/>
          <w:color w:val="auto"/>
          <w:sz w:val="20"/>
          <w:szCs w:val="20"/>
        </w:rPr>
        <w:t>4</w:t>
      </w:r>
      <w:r w:rsidRPr="00BC48B5">
        <w:rPr>
          <w:rFonts w:asciiTheme="minorHAnsi" w:hAnsiTheme="minorHAnsi" w:cs="Times New Roman"/>
          <w:color w:val="auto"/>
          <w:sz w:val="20"/>
          <w:szCs w:val="20"/>
        </w:rPr>
        <w:t xml:space="preserve">. Zamawiający wzywa także, w wyznaczonym przez siebie terminie, do złożenia wyjaśnień dotyczących oświadczeń lub dokumentów, o których mowa w art. 25 ust. 1 </w:t>
      </w:r>
      <w:proofErr w:type="spellStart"/>
      <w:r w:rsidRPr="00BC48B5">
        <w:rPr>
          <w:rFonts w:asciiTheme="minorHAnsi" w:hAnsiTheme="minorHAnsi" w:cs="Times New Roman"/>
          <w:color w:val="auto"/>
          <w:sz w:val="20"/>
          <w:szCs w:val="20"/>
        </w:rPr>
        <w:t>Pzp</w:t>
      </w:r>
      <w:proofErr w:type="spellEnd"/>
      <w:r w:rsidRPr="00BC48B5">
        <w:rPr>
          <w:rFonts w:asciiTheme="minorHAnsi" w:hAnsiTheme="minorHAnsi" w:cs="Times New Roman"/>
          <w:color w:val="auto"/>
          <w:sz w:val="20"/>
          <w:szCs w:val="20"/>
        </w:rPr>
        <w:t xml:space="preserve">. </w:t>
      </w:r>
    </w:p>
    <w:p w:rsidR="00A84DCB" w:rsidRPr="00BC48B5" w:rsidRDefault="00A84DCB" w:rsidP="00A84DCB">
      <w:pPr>
        <w:pStyle w:val="Default"/>
        <w:spacing w:line="276" w:lineRule="auto"/>
        <w:rPr>
          <w:rFonts w:asciiTheme="minorHAnsi" w:hAnsiTheme="minorHAnsi" w:cs="Times New Roman"/>
          <w:color w:val="auto"/>
          <w:sz w:val="20"/>
          <w:szCs w:val="20"/>
        </w:rPr>
      </w:pPr>
    </w:p>
    <w:p w:rsidR="00A84DCB" w:rsidRPr="00BC48B5" w:rsidRDefault="00A84DCB" w:rsidP="00A84DCB">
      <w:pPr>
        <w:pStyle w:val="Default"/>
        <w:spacing w:line="276" w:lineRule="auto"/>
        <w:rPr>
          <w:rFonts w:asciiTheme="minorHAnsi" w:hAnsiTheme="minorHAnsi" w:cs="Times New Roman"/>
          <w:color w:val="auto"/>
          <w:sz w:val="20"/>
          <w:szCs w:val="20"/>
        </w:rPr>
      </w:pPr>
      <w:r w:rsidRPr="00BC48B5">
        <w:rPr>
          <w:rFonts w:asciiTheme="minorHAnsi" w:hAnsiTheme="minorHAnsi" w:cs="Times New Roman"/>
          <w:color w:val="auto"/>
          <w:sz w:val="20"/>
          <w:szCs w:val="20"/>
        </w:rPr>
        <w:t>1</w:t>
      </w:r>
      <w:r w:rsidR="00DC24F7" w:rsidRPr="00BC48B5">
        <w:rPr>
          <w:rFonts w:asciiTheme="minorHAnsi" w:hAnsiTheme="minorHAnsi" w:cs="Times New Roman"/>
          <w:color w:val="auto"/>
          <w:sz w:val="20"/>
          <w:szCs w:val="20"/>
        </w:rPr>
        <w:t>5</w:t>
      </w:r>
      <w:r w:rsidRPr="00BC48B5">
        <w:rPr>
          <w:rFonts w:asciiTheme="minorHAnsi" w:hAnsiTheme="minorHAnsi" w:cs="Times New Roman"/>
          <w:color w:val="auto"/>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326670" w:rsidRPr="00BC48B5" w:rsidRDefault="00326670" w:rsidP="00A84DCB">
      <w:pPr>
        <w:tabs>
          <w:tab w:val="left" w:pos="2160"/>
        </w:tabs>
        <w:spacing w:after="0"/>
        <w:jc w:val="both"/>
        <w:rPr>
          <w:rFonts w:asciiTheme="minorHAnsi" w:hAnsiTheme="minorHAnsi"/>
          <w:sz w:val="20"/>
          <w:szCs w:val="20"/>
        </w:rPr>
      </w:pPr>
    </w:p>
    <w:p w:rsidR="00A84DCB" w:rsidRPr="00BC48B5" w:rsidRDefault="00A84DCB" w:rsidP="00A84DCB">
      <w:pPr>
        <w:tabs>
          <w:tab w:val="left" w:pos="2160"/>
        </w:tabs>
        <w:spacing w:after="0"/>
        <w:jc w:val="both"/>
        <w:rPr>
          <w:rFonts w:asciiTheme="minorHAnsi" w:hAnsiTheme="minorHAnsi"/>
          <w:sz w:val="20"/>
          <w:szCs w:val="20"/>
        </w:rPr>
      </w:pPr>
      <w:r w:rsidRPr="00BC48B5">
        <w:rPr>
          <w:rFonts w:asciiTheme="minorHAnsi" w:hAnsiTheme="minorHAnsi"/>
          <w:sz w:val="20"/>
          <w:szCs w:val="20"/>
        </w:rPr>
        <w:t>1</w:t>
      </w:r>
      <w:r w:rsidR="00DC24F7" w:rsidRPr="00BC48B5">
        <w:rPr>
          <w:rFonts w:asciiTheme="minorHAnsi" w:hAnsiTheme="minorHAnsi"/>
          <w:sz w:val="20"/>
          <w:szCs w:val="20"/>
        </w:rPr>
        <w:t>6</w:t>
      </w:r>
      <w:r w:rsidRPr="00BC48B5">
        <w:rPr>
          <w:rFonts w:asciiTheme="minorHAnsi" w:hAnsiTheme="minorHAnsi"/>
          <w:sz w:val="20"/>
          <w:szCs w:val="20"/>
        </w:rPr>
        <w:t>.Dokumenty podmiotów zagranicznych:</w:t>
      </w:r>
    </w:p>
    <w:p w:rsidR="00A84DCB" w:rsidRPr="00BC48B5" w:rsidRDefault="00A84DCB" w:rsidP="00A84DCB">
      <w:pPr>
        <w:spacing w:after="0" w:line="240" w:lineRule="auto"/>
        <w:jc w:val="both"/>
        <w:rPr>
          <w:rFonts w:asciiTheme="minorHAnsi" w:hAnsiTheme="minorHAnsi"/>
          <w:color w:val="000000"/>
          <w:sz w:val="20"/>
          <w:szCs w:val="20"/>
        </w:rPr>
      </w:pPr>
      <w:r w:rsidRPr="00BC48B5">
        <w:rPr>
          <w:rFonts w:asciiTheme="minorHAnsi" w:hAnsiTheme="minorHAnsi"/>
          <w:sz w:val="20"/>
          <w:szCs w:val="20"/>
        </w:rPr>
        <w:t xml:space="preserve"> </w:t>
      </w:r>
      <w:r w:rsidRPr="00BC48B5">
        <w:rPr>
          <w:rFonts w:asciiTheme="minorHAnsi" w:hAnsiTheme="minorHAnsi"/>
          <w:color w:val="000000"/>
          <w:sz w:val="20"/>
          <w:szCs w:val="2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BC48B5" w:rsidRDefault="00A84DCB" w:rsidP="00A84DCB">
      <w:pPr>
        <w:spacing w:after="0" w:line="240" w:lineRule="auto"/>
        <w:jc w:val="both"/>
        <w:rPr>
          <w:rFonts w:asciiTheme="minorHAnsi" w:hAnsiTheme="minorHAnsi"/>
          <w:color w:val="000000"/>
          <w:sz w:val="20"/>
          <w:szCs w:val="20"/>
        </w:rPr>
      </w:pPr>
      <w:r w:rsidRPr="00BC48B5">
        <w:rPr>
          <w:rFonts w:asciiTheme="minorHAnsi" w:hAnsiTheme="minorHAnsi"/>
          <w:color w:val="000000"/>
          <w:sz w:val="20"/>
          <w:szCs w:val="20"/>
        </w:rPr>
        <w:lastRenderedPageBreak/>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BC48B5" w:rsidRDefault="00A84DCB" w:rsidP="00A84DCB">
      <w:pPr>
        <w:pStyle w:val="Nagwek1"/>
        <w:ind w:left="0"/>
        <w:rPr>
          <w:rFonts w:asciiTheme="minorHAnsi" w:hAnsiTheme="minorHAnsi"/>
          <w:sz w:val="20"/>
          <w:szCs w:val="20"/>
          <w:u w:val="none"/>
        </w:rPr>
      </w:pPr>
    </w:p>
    <w:p w:rsidR="00A84DCB" w:rsidRPr="00BC48B5" w:rsidRDefault="00A84DCB" w:rsidP="00A84DCB">
      <w:pPr>
        <w:pStyle w:val="Nagwek1"/>
        <w:ind w:left="0"/>
        <w:rPr>
          <w:rFonts w:asciiTheme="minorHAnsi" w:hAnsiTheme="minorHAnsi"/>
          <w:sz w:val="20"/>
          <w:szCs w:val="20"/>
          <w:u w:val="none"/>
        </w:rPr>
      </w:pPr>
      <w:r w:rsidRPr="00BC48B5">
        <w:rPr>
          <w:rFonts w:asciiTheme="minorHAnsi" w:hAnsiTheme="minorHAnsi"/>
          <w:sz w:val="20"/>
          <w:szCs w:val="20"/>
          <w:u w:val="none"/>
        </w:rPr>
        <w:t>1</w:t>
      </w:r>
      <w:r w:rsidR="00DC24F7" w:rsidRPr="00BC48B5">
        <w:rPr>
          <w:rFonts w:asciiTheme="minorHAnsi" w:hAnsiTheme="minorHAnsi"/>
          <w:sz w:val="20"/>
          <w:szCs w:val="20"/>
          <w:u w:val="none"/>
        </w:rPr>
        <w:t>7</w:t>
      </w:r>
      <w:r w:rsidRPr="00BC48B5">
        <w:rPr>
          <w:rFonts w:asciiTheme="minorHAnsi" w:hAnsiTheme="minorHAnsi"/>
          <w:sz w:val="20"/>
          <w:szCs w:val="20"/>
          <w:u w:val="none"/>
        </w:rPr>
        <w:t xml:space="preserve">.Zamawiający: </w:t>
      </w:r>
    </w:p>
    <w:p w:rsidR="00A84DCB" w:rsidRPr="00BC48B5" w:rsidRDefault="00A84DCB" w:rsidP="00A84DCB">
      <w:pPr>
        <w:pStyle w:val="Nagwek1"/>
        <w:ind w:left="0"/>
        <w:rPr>
          <w:rFonts w:asciiTheme="minorHAnsi" w:hAnsiTheme="minorHAnsi"/>
          <w:sz w:val="20"/>
          <w:szCs w:val="20"/>
          <w:u w:val="none"/>
        </w:rPr>
      </w:pPr>
      <w:r w:rsidRPr="00BC48B5">
        <w:rPr>
          <w:rFonts w:asciiTheme="minorHAnsi" w:hAnsiTheme="minorHAnsi"/>
          <w:sz w:val="20"/>
          <w:szCs w:val="20"/>
          <w:u w:val="none"/>
        </w:rPr>
        <w:t>- Nie zamierza zawrzeć umowy ramowej.</w:t>
      </w:r>
    </w:p>
    <w:p w:rsidR="00A84DCB" w:rsidRPr="00BC48B5" w:rsidRDefault="00A84DCB" w:rsidP="00A84DCB">
      <w:pPr>
        <w:pStyle w:val="Nagwek1"/>
        <w:ind w:left="0"/>
        <w:rPr>
          <w:rFonts w:asciiTheme="minorHAnsi" w:hAnsiTheme="minorHAnsi"/>
          <w:sz w:val="20"/>
          <w:szCs w:val="20"/>
          <w:u w:val="none"/>
        </w:rPr>
      </w:pPr>
      <w:r w:rsidRPr="00BC48B5">
        <w:rPr>
          <w:rFonts w:asciiTheme="minorHAnsi" w:hAnsiTheme="minorHAnsi"/>
          <w:sz w:val="20"/>
          <w:szCs w:val="20"/>
          <w:u w:val="none"/>
        </w:rPr>
        <w:t>- Nie zamierza ustanowić dynamicznego systemu zakupów.</w:t>
      </w:r>
    </w:p>
    <w:p w:rsidR="00367538" w:rsidRPr="00F247F0" w:rsidRDefault="00A84DCB" w:rsidP="00F247F0">
      <w:pPr>
        <w:pStyle w:val="Nagwek1"/>
        <w:ind w:left="0"/>
        <w:rPr>
          <w:rFonts w:asciiTheme="minorHAnsi" w:hAnsiTheme="minorHAnsi"/>
          <w:sz w:val="20"/>
          <w:szCs w:val="20"/>
          <w:u w:val="none"/>
        </w:rPr>
      </w:pPr>
      <w:r w:rsidRPr="00BC48B5">
        <w:rPr>
          <w:rFonts w:asciiTheme="minorHAnsi" w:hAnsiTheme="minorHAnsi"/>
          <w:sz w:val="20"/>
          <w:szCs w:val="20"/>
          <w:u w:val="none"/>
        </w:rPr>
        <w:t>- Zamawiający nie przewiduje wyboru oferty najkorzystniejszej z zastosowaniem aukcji elektronicznej.</w:t>
      </w:r>
    </w:p>
    <w:p w:rsidR="00367538" w:rsidRDefault="00367538" w:rsidP="00F247F0">
      <w:pPr>
        <w:tabs>
          <w:tab w:val="left" w:pos="568"/>
        </w:tabs>
        <w:spacing w:after="0" w:line="240" w:lineRule="auto"/>
        <w:ind w:right="68"/>
        <w:rPr>
          <w:rFonts w:asciiTheme="minorHAnsi" w:hAnsiTheme="minorHAnsi"/>
          <w:sz w:val="20"/>
          <w:szCs w:val="20"/>
        </w:rPr>
      </w:pPr>
      <w:r w:rsidRPr="00BC48B5">
        <w:rPr>
          <w:rFonts w:asciiTheme="minorHAnsi" w:hAnsiTheme="minorHAnsi"/>
          <w:sz w:val="20"/>
          <w:szCs w:val="20"/>
        </w:rPr>
        <w:t>- Zamawiający  dopuszcza  składania ofert częściowych na poszczególne Pakiety nr 1-</w:t>
      </w:r>
      <w:r w:rsidR="00DF1F1E">
        <w:rPr>
          <w:rFonts w:asciiTheme="minorHAnsi" w:hAnsiTheme="minorHAnsi"/>
          <w:sz w:val="20"/>
          <w:szCs w:val="20"/>
        </w:rPr>
        <w:t>7</w:t>
      </w:r>
      <w:r w:rsidRPr="00BC48B5">
        <w:rPr>
          <w:rFonts w:asciiTheme="minorHAnsi" w:hAnsiTheme="minorHAnsi"/>
          <w:sz w:val="20"/>
          <w:szCs w:val="20"/>
        </w:rPr>
        <w:t>.</w:t>
      </w:r>
    </w:p>
    <w:p w:rsidR="00C447DA" w:rsidRPr="00C447DA" w:rsidRDefault="00C447DA" w:rsidP="00C447DA">
      <w:pPr>
        <w:spacing w:after="0"/>
        <w:jc w:val="both"/>
        <w:rPr>
          <w:sz w:val="20"/>
          <w:szCs w:val="20"/>
        </w:rPr>
      </w:pPr>
      <w:r>
        <w:rPr>
          <w:rFonts w:asciiTheme="minorHAnsi" w:hAnsiTheme="minorHAnsi" w:cstheme="minorHAnsi"/>
        </w:rPr>
        <w:t xml:space="preserve">- </w:t>
      </w:r>
      <w:r w:rsidRPr="00C447DA">
        <w:rPr>
          <w:rFonts w:asciiTheme="minorHAnsi" w:hAnsiTheme="minorHAnsi" w:cstheme="minorHAnsi"/>
          <w:sz w:val="20"/>
          <w:szCs w:val="20"/>
        </w:rPr>
        <w:t>Zamawiający nie dopuszcza składania ofert częściowych na poszczególne p</w:t>
      </w:r>
      <w:r>
        <w:rPr>
          <w:rFonts w:asciiTheme="minorHAnsi" w:hAnsiTheme="minorHAnsi" w:cstheme="minorHAnsi"/>
          <w:sz w:val="20"/>
          <w:szCs w:val="20"/>
        </w:rPr>
        <w:t>ozycje w obrębie Pakietów nr 1-7</w:t>
      </w:r>
      <w:r w:rsidRPr="00C447DA">
        <w:rPr>
          <w:rFonts w:asciiTheme="minorHAnsi" w:hAnsiTheme="minorHAnsi" w:cstheme="minorHAnsi"/>
          <w:sz w:val="20"/>
          <w:szCs w:val="20"/>
        </w:rPr>
        <w:t>.</w:t>
      </w:r>
    </w:p>
    <w:p w:rsidR="00A84DCB" w:rsidRPr="00BC48B5" w:rsidRDefault="00A84DCB" w:rsidP="00C447DA">
      <w:pPr>
        <w:spacing w:after="0" w:line="240" w:lineRule="auto"/>
        <w:rPr>
          <w:rFonts w:asciiTheme="minorHAnsi" w:hAnsiTheme="minorHAnsi"/>
          <w:sz w:val="20"/>
          <w:szCs w:val="20"/>
          <w:lang w:eastAsia="pl-PL"/>
        </w:rPr>
      </w:pPr>
      <w:r w:rsidRPr="00BC48B5">
        <w:rPr>
          <w:rFonts w:asciiTheme="minorHAnsi" w:hAnsiTheme="minorHAnsi"/>
          <w:sz w:val="20"/>
          <w:szCs w:val="20"/>
          <w:lang w:eastAsia="pl-PL"/>
        </w:rPr>
        <w:t>- Zamawiający dopuszcza możliwość złożenia ofert równoważnych (</w:t>
      </w:r>
      <w:r w:rsidRPr="00BC48B5">
        <w:rPr>
          <w:rFonts w:asciiTheme="minorHAnsi" w:hAnsiTheme="minorHAnsi"/>
          <w:i/>
          <w:sz w:val="20"/>
          <w:szCs w:val="20"/>
          <w:lang w:eastAsia="pl-PL"/>
        </w:rPr>
        <w:t>oferowany przedmiot zamówienia nie gorszy niż ten określony w SIWZ),</w:t>
      </w:r>
      <w:r w:rsidRPr="00BC48B5">
        <w:rPr>
          <w:rFonts w:asciiTheme="minorHAnsi" w:hAnsiTheme="minorHAnsi"/>
          <w:sz w:val="20"/>
          <w:szCs w:val="20"/>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BC48B5" w:rsidRDefault="00A84DCB" w:rsidP="00A84DCB">
      <w:pPr>
        <w:shd w:val="clear" w:color="auto" w:fill="FFFFFF"/>
        <w:spacing w:after="0" w:line="240" w:lineRule="auto"/>
        <w:jc w:val="both"/>
        <w:rPr>
          <w:rFonts w:asciiTheme="minorHAnsi" w:hAnsiTheme="minorHAnsi"/>
          <w:spacing w:val="4"/>
          <w:sz w:val="20"/>
          <w:szCs w:val="20"/>
          <w:lang w:eastAsia="pl-PL"/>
        </w:rPr>
      </w:pPr>
      <w:r w:rsidRPr="00BC48B5">
        <w:rPr>
          <w:rFonts w:asciiTheme="minorHAnsi" w:hAnsiTheme="minorHAnsi"/>
          <w:spacing w:val="4"/>
          <w:sz w:val="20"/>
          <w:szCs w:val="20"/>
          <w:lang w:eastAsia="pl-PL"/>
        </w:rPr>
        <w:t>- Zamawiający nie przewiduje udzielenia zamówień, o których mowa w art. 67 ust. 1 pkt 6 ustawy.</w:t>
      </w:r>
    </w:p>
    <w:p w:rsidR="00CA7295" w:rsidRPr="00BC48B5" w:rsidRDefault="00A84DCB" w:rsidP="0051356F">
      <w:pPr>
        <w:spacing w:after="0" w:line="240" w:lineRule="auto"/>
        <w:jc w:val="both"/>
        <w:rPr>
          <w:rFonts w:asciiTheme="minorHAnsi" w:hAnsiTheme="minorHAnsi"/>
          <w:sz w:val="20"/>
          <w:szCs w:val="20"/>
          <w:lang w:eastAsia="pl-PL"/>
        </w:rPr>
      </w:pPr>
      <w:r w:rsidRPr="00BC48B5">
        <w:rPr>
          <w:rFonts w:asciiTheme="minorHAnsi" w:hAnsiTheme="minorHAnsi"/>
          <w:sz w:val="20"/>
          <w:szCs w:val="20"/>
          <w:lang w:eastAsia="pl-PL"/>
        </w:rPr>
        <w:t>- Zamawiający nie dopuszcza składania ofert</w:t>
      </w:r>
      <w:r w:rsidRPr="00BC48B5">
        <w:rPr>
          <w:rFonts w:asciiTheme="minorHAnsi" w:hAnsiTheme="minorHAnsi"/>
          <w:b/>
          <w:sz w:val="20"/>
          <w:szCs w:val="20"/>
          <w:lang w:eastAsia="pl-PL"/>
        </w:rPr>
        <w:t xml:space="preserve"> </w:t>
      </w:r>
      <w:r w:rsidRPr="00BC48B5">
        <w:rPr>
          <w:rFonts w:asciiTheme="minorHAnsi" w:hAnsiTheme="minorHAnsi"/>
          <w:sz w:val="20"/>
          <w:szCs w:val="20"/>
          <w:lang w:eastAsia="pl-PL"/>
        </w:rPr>
        <w:t xml:space="preserve"> wariantowych, oferty takie nie będą brane pod uwagę.</w:t>
      </w:r>
    </w:p>
    <w:p w:rsidR="00326670" w:rsidRPr="00BC48B5" w:rsidRDefault="00A84DCB" w:rsidP="00C447DA">
      <w:pPr>
        <w:spacing w:after="0"/>
        <w:rPr>
          <w:rFonts w:asciiTheme="minorHAnsi" w:hAnsiTheme="minorHAnsi"/>
          <w:sz w:val="20"/>
          <w:szCs w:val="20"/>
          <w:lang w:eastAsia="ar-SA"/>
        </w:rPr>
      </w:pPr>
      <w:r w:rsidRPr="00BC48B5">
        <w:rPr>
          <w:rFonts w:asciiTheme="minorHAnsi" w:hAnsiTheme="minorHAnsi"/>
          <w:sz w:val="20"/>
          <w:szCs w:val="20"/>
          <w:lang w:eastAsia="pl-PL"/>
        </w:rPr>
        <w:t>1</w:t>
      </w:r>
      <w:r w:rsidR="00DC24F7" w:rsidRPr="00BC48B5">
        <w:rPr>
          <w:rFonts w:asciiTheme="minorHAnsi" w:hAnsiTheme="minorHAnsi"/>
          <w:sz w:val="20"/>
          <w:szCs w:val="20"/>
          <w:lang w:eastAsia="pl-PL"/>
        </w:rPr>
        <w:t>8</w:t>
      </w:r>
      <w:r w:rsidRPr="00BC48B5">
        <w:rPr>
          <w:rFonts w:asciiTheme="minorHAnsi" w:hAnsiTheme="minorHAnsi"/>
          <w:sz w:val="20"/>
          <w:szCs w:val="20"/>
          <w:lang w:eastAsia="pl-PL"/>
        </w:rPr>
        <w:t>. Złożenie oferty jest równoznaczne z przyjęciem warunków  przetargowych.</w:t>
      </w:r>
    </w:p>
    <w:p w:rsidR="00C2362C" w:rsidRPr="00BC48B5" w:rsidRDefault="00DC24F7" w:rsidP="00C447DA">
      <w:pPr>
        <w:spacing w:after="0"/>
        <w:rPr>
          <w:rFonts w:asciiTheme="minorHAnsi" w:hAnsiTheme="minorHAnsi"/>
          <w:sz w:val="20"/>
          <w:szCs w:val="20"/>
          <w:lang w:eastAsia="ar-SA"/>
        </w:rPr>
      </w:pPr>
      <w:r w:rsidRPr="00BC48B5">
        <w:rPr>
          <w:rFonts w:asciiTheme="minorHAnsi" w:hAnsiTheme="minorHAnsi"/>
          <w:sz w:val="20"/>
          <w:szCs w:val="20"/>
          <w:lang w:eastAsia="ar-SA"/>
        </w:rPr>
        <w:t>19</w:t>
      </w:r>
      <w:r w:rsidR="00A84DCB" w:rsidRPr="00BC48B5">
        <w:rPr>
          <w:rFonts w:asciiTheme="minorHAnsi" w:hAnsiTheme="minorHAnsi"/>
          <w:sz w:val="20"/>
          <w:szCs w:val="20"/>
          <w:lang w:eastAsia="ar-SA"/>
        </w:rPr>
        <w:t>. Zamawiający dokona oceny ofert z zastosowaniem art. 24aa ustawy Prawo Zamówień Publicznych.</w:t>
      </w:r>
    </w:p>
    <w:p w:rsidR="006E5BA7" w:rsidRPr="00BC48B5" w:rsidRDefault="006E5BA7" w:rsidP="00970377">
      <w:pPr>
        <w:jc w:val="both"/>
        <w:rPr>
          <w:rFonts w:asciiTheme="minorHAnsi" w:hAnsiTheme="minorHAnsi"/>
          <w:b/>
          <w:sz w:val="20"/>
          <w:szCs w:val="20"/>
          <w:u w:val="single"/>
        </w:rPr>
      </w:pPr>
      <w:r w:rsidRPr="00BC48B5">
        <w:rPr>
          <w:rFonts w:asciiTheme="minorHAnsi" w:hAnsiTheme="minorHAnsi"/>
          <w:b/>
          <w:sz w:val="20"/>
          <w:szCs w:val="20"/>
        </w:rPr>
        <w:t>VII</w:t>
      </w:r>
      <w:r w:rsidR="00A13505" w:rsidRPr="00BC48B5">
        <w:rPr>
          <w:rFonts w:asciiTheme="minorHAnsi" w:hAnsiTheme="minorHAnsi"/>
          <w:b/>
          <w:sz w:val="20"/>
          <w:szCs w:val="20"/>
        </w:rPr>
        <w:t>I</w:t>
      </w:r>
      <w:r w:rsidRPr="00BC48B5">
        <w:rPr>
          <w:rFonts w:asciiTheme="minorHAnsi" w:hAnsiTheme="minorHAnsi"/>
          <w:b/>
          <w:sz w:val="20"/>
          <w:szCs w:val="20"/>
        </w:rPr>
        <w:t>.</w:t>
      </w:r>
      <w:r w:rsidRPr="00BC48B5">
        <w:rPr>
          <w:rFonts w:asciiTheme="minorHAnsi" w:hAnsiTheme="minorHAnsi"/>
          <w:sz w:val="20"/>
          <w:szCs w:val="20"/>
        </w:rPr>
        <w:t xml:space="preserve"> </w:t>
      </w:r>
      <w:r w:rsidRPr="00BC48B5">
        <w:rPr>
          <w:rFonts w:asciiTheme="minorHAnsi" w:hAnsiTheme="minorHAnsi"/>
          <w:b/>
          <w:sz w:val="20"/>
          <w:szCs w:val="20"/>
          <w:u w:val="single"/>
        </w:rPr>
        <w:t>SPOSÓB POROZUMIEWANIA SIĘ ZAMAWIAJĄCEGO Z WYKONAWCAMI ORAZ PRZEKAZYWANIA OŚWIADCZEŃ I WNIOSKÓW W TRAKCIE POSTĘPOWANIA.</w:t>
      </w:r>
    </w:p>
    <w:p w:rsidR="00545827" w:rsidRPr="00BC48B5" w:rsidRDefault="00A84DCB" w:rsidP="002C38C6">
      <w:pPr>
        <w:numPr>
          <w:ilvl w:val="0"/>
          <w:numId w:val="10"/>
        </w:numPr>
        <w:spacing w:after="0" w:line="240" w:lineRule="auto"/>
        <w:rPr>
          <w:rFonts w:asciiTheme="minorHAnsi" w:hAnsiTheme="minorHAnsi"/>
          <w:sz w:val="20"/>
          <w:szCs w:val="20"/>
        </w:rPr>
      </w:pPr>
      <w:r w:rsidRPr="00BC48B5">
        <w:rPr>
          <w:rFonts w:asciiTheme="minorHAnsi" w:hAnsiTheme="minorHAnsi"/>
          <w:sz w:val="20"/>
          <w:szCs w:val="20"/>
        </w:rPr>
        <w:t xml:space="preserve">W niniejszym postępowaniu oświadczenia, wnioski, zawiadomienia, dokumenty oraz informacje Wykonawcy przekazują za pośrednictwem </w:t>
      </w:r>
      <w:r w:rsidRPr="00BC48B5">
        <w:rPr>
          <w:rFonts w:asciiTheme="minorHAnsi" w:hAnsiTheme="minorHAnsi"/>
          <w:b/>
          <w:sz w:val="20"/>
          <w:szCs w:val="20"/>
        </w:rPr>
        <w:t>poczty elektronicznej</w:t>
      </w:r>
      <w:r w:rsidRPr="00BC48B5">
        <w:rPr>
          <w:rFonts w:asciiTheme="minorHAnsi" w:hAnsiTheme="minorHAnsi"/>
          <w:sz w:val="20"/>
          <w:szCs w:val="20"/>
        </w:rPr>
        <w:t xml:space="preserve"> </w:t>
      </w:r>
      <w:r w:rsidRPr="00BC48B5">
        <w:rPr>
          <w:rFonts w:asciiTheme="minorHAnsi" w:hAnsiTheme="minorHAnsi"/>
          <w:b/>
          <w:sz w:val="20"/>
          <w:szCs w:val="20"/>
        </w:rPr>
        <w:t>(</w:t>
      </w:r>
      <w:hyperlink r:id="rId11" w:history="1">
        <w:r w:rsidR="009D0C2D" w:rsidRPr="00BC48B5">
          <w:rPr>
            <w:rStyle w:val="Hipercze"/>
            <w:rFonts w:asciiTheme="minorHAnsi" w:hAnsiTheme="minorHAnsi"/>
            <w:b/>
            <w:sz w:val="20"/>
            <w:szCs w:val="20"/>
          </w:rPr>
          <w:t>majamo@onkol.kielce.pl</w:t>
        </w:r>
      </w:hyperlink>
      <w:r w:rsidR="00545827" w:rsidRPr="00BC48B5">
        <w:rPr>
          <w:rFonts w:asciiTheme="minorHAnsi" w:hAnsiTheme="minorHAnsi"/>
          <w:sz w:val="20"/>
          <w:szCs w:val="20"/>
        </w:rPr>
        <w:t xml:space="preserve">) </w:t>
      </w:r>
    </w:p>
    <w:p w:rsidR="00A84DCB" w:rsidRPr="00BC48B5" w:rsidRDefault="00A84DCB" w:rsidP="002C38C6">
      <w:pPr>
        <w:numPr>
          <w:ilvl w:val="0"/>
          <w:numId w:val="10"/>
        </w:numPr>
        <w:spacing w:after="0" w:line="240" w:lineRule="auto"/>
        <w:rPr>
          <w:rFonts w:asciiTheme="minorHAnsi" w:hAnsiTheme="minorHAnsi"/>
          <w:sz w:val="20"/>
          <w:szCs w:val="20"/>
        </w:rPr>
      </w:pPr>
      <w:r w:rsidRPr="00BC48B5">
        <w:rPr>
          <w:rFonts w:asciiTheme="minorHAnsi" w:eastAsia="Times New Roman" w:hAnsiTheme="minorHAnsi"/>
          <w:b/>
          <w:sz w:val="20"/>
          <w:szCs w:val="20"/>
          <w:lang w:eastAsia="pl-PL"/>
        </w:rPr>
        <w:t xml:space="preserve"> </w:t>
      </w:r>
      <w:r w:rsidRPr="00BC48B5">
        <w:rPr>
          <w:rFonts w:asciiTheme="minorHAnsi" w:hAnsiTheme="minorHAnsi"/>
          <w:sz w:val="20"/>
          <w:szCs w:val="20"/>
        </w:rPr>
        <w:t>Zamawiający przekaz</w:t>
      </w:r>
      <w:r w:rsidR="007C2857" w:rsidRPr="00BC48B5">
        <w:rPr>
          <w:rFonts w:asciiTheme="minorHAnsi" w:hAnsiTheme="minorHAnsi"/>
          <w:sz w:val="20"/>
          <w:szCs w:val="20"/>
        </w:rPr>
        <w:t>uje informacje za pośrednictwem</w:t>
      </w:r>
      <w:r w:rsidRPr="00BC48B5">
        <w:rPr>
          <w:rFonts w:asciiTheme="minorHAnsi" w:hAnsiTheme="minorHAnsi"/>
          <w:sz w:val="20"/>
          <w:szCs w:val="20"/>
        </w:rPr>
        <w:t xml:space="preserve"> poczty elektronicznej. </w:t>
      </w:r>
    </w:p>
    <w:p w:rsidR="00A84DCB" w:rsidRPr="00BC48B5" w:rsidRDefault="00A84DCB" w:rsidP="00A84DCB">
      <w:pPr>
        <w:spacing w:after="0" w:line="240" w:lineRule="auto"/>
        <w:ind w:left="720"/>
        <w:jc w:val="both"/>
        <w:rPr>
          <w:rFonts w:asciiTheme="minorHAnsi" w:hAnsiTheme="minorHAnsi"/>
          <w:sz w:val="20"/>
          <w:szCs w:val="20"/>
        </w:rPr>
      </w:pPr>
      <w:r w:rsidRPr="00BC48B5">
        <w:rPr>
          <w:rFonts w:asciiTheme="minorHAnsi" w:hAnsiTheme="minorHAnsi"/>
          <w:sz w:val="20"/>
          <w:szCs w:val="20"/>
        </w:rPr>
        <w:t xml:space="preserve">Zawsze dopuszczalna jest forma pisemna. </w:t>
      </w:r>
    </w:p>
    <w:p w:rsidR="00A84DCB" w:rsidRPr="00BC48B5" w:rsidRDefault="00A84DCB" w:rsidP="002C38C6">
      <w:pPr>
        <w:numPr>
          <w:ilvl w:val="0"/>
          <w:numId w:val="10"/>
        </w:numPr>
        <w:spacing w:after="0" w:line="240" w:lineRule="auto"/>
        <w:jc w:val="both"/>
        <w:rPr>
          <w:rFonts w:asciiTheme="minorHAnsi" w:hAnsiTheme="minorHAnsi"/>
          <w:sz w:val="20"/>
          <w:szCs w:val="20"/>
        </w:rPr>
      </w:pPr>
      <w:r w:rsidRPr="00BC48B5">
        <w:rPr>
          <w:rFonts w:asciiTheme="minorHAnsi" w:hAnsiTheme="minorHAnsi"/>
          <w:sz w:val="20"/>
          <w:szCs w:val="20"/>
        </w:rPr>
        <w:t xml:space="preserve">Forma pisemna zastrzeżona jest dla składania oferty wraz z załącznikami, w tym oświadczeń i dokumentów potwierdzających spełnianie warunków udziału w postępowaniu oraz pełnomocnictw. </w:t>
      </w:r>
    </w:p>
    <w:p w:rsidR="006E5BA7" w:rsidRPr="00BC48B5" w:rsidRDefault="00A84DCB" w:rsidP="002C38C6">
      <w:pPr>
        <w:numPr>
          <w:ilvl w:val="0"/>
          <w:numId w:val="10"/>
        </w:numPr>
        <w:spacing w:after="0" w:line="240" w:lineRule="auto"/>
        <w:jc w:val="both"/>
        <w:rPr>
          <w:rFonts w:asciiTheme="minorHAnsi" w:hAnsiTheme="minorHAnsi"/>
          <w:sz w:val="20"/>
          <w:szCs w:val="20"/>
        </w:rPr>
      </w:pPr>
      <w:r w:rsidRPr="00BC48B5">
        <w:rPr>
          <w:rFonts w:asciiTheme="minorHAnsi" w:hAnsiTheme="minorHAnsi"/>
          <w:sz w:val="20"/>
          <w:szCs w:val="20"/>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9B474F" w:rsidRPr="00BC48B5" w:rsidRDefault="009B474F" w:rsidP="006E5BA7">
      <w:pPr>
        <w:pStyle w:val="Tekstpodstawowy"/>
        <w:rPr>
          <w:rFonts w:asciiTheme="minorHAnsi" w:hAnsiTheme="minorHAnsi"/>
          <w:sz w:val="20"/>
        </w:rPr>
      </w:pPr>
    </w:p>
    <w:p w:rsidR="00181E48" w:rsidRPr="00BC48B5" w:rsidRDefault="00A13505" w:rsidP="00545827">
      <w:pPr>
        <w:jc w:val="both"/>
        <w:rPr>
          <w:rFonts w:asciiTheme="minorHAnsi" w:hAnsiTheme="minorHAnsi"/>
          <w:sz w:val="20"/>
          <w:szCs w:val="20"/>
          <w:u w:val="single"/>
        </w:rPr>
      </w:pPr>
      <w:r w:rsidRPr="00BC48B5">
        <w:rPr>
          <w:rFonts w:asciiTheme="minorHAnsi" w:hAnsiTheme="minorHAnsi"/>
          <w:b/>
          <w:sz w:val="20"/>
          <w:szCs w:val="20"/>
          <w:u w:val="single"/>
        </w:rPr>
        <w:t>IX</w:t>
      </w:r>
      <w:r w:rsidR="006E5BA7" w:rsidRPr="00BC48B5">
        <w:rPr>
          <w:rFonts w:asciiTheme="minorHAnsi" w:hAnsiTheme="minorHAnsi"/>
          <w:b/>
          <w:sz w:val="20"/>
          <w:szCs w:val="20"/>
          <w:u w:val="single"/>
        </w:rPr>
        <w:t>. OSOBY UPOWAŻNIONE DO KONTAKTÓW Z WYKONAWCAMI</w:t>
      </w:r>
      <w:r w:rsidR="006E5BA7" w:rsidRPr="00BC48B5">
        <w:rPr>
          <w:rFonts w:asciiTheme="minorHAnsi" w:hAnsiTheme="minorHAnsi"/>
          <w:sz w:val="20"/>
          <w:szCs w:val="20"/>
          <w:u w:val="single"/>
        </w:rPr>
        <w:t>.</w:t>
      </w:r>
    </w:p>
    <w:p w:rsidR="006E5BA7" w:rsidRPr="00BC48B5" w:rsidRDefault="006E5BA7" w:rsidP="006E5BA7">
      <w:pPr>
        <w:pStyle w:val="Tekstpodstawowy"/>
        <w:rPr>
          <w:rFonts w:asciiTheme="minorHAnsi" w:hAnsiTheme="minorHAnsi"/>
          <w:b w:val="0"/>
          <w:sz w:val="20"/>
        </w:rPr>
      </w:pPr>
      <w:r w:rsidRPr="00BC48B5">
        <w:rPr>
          <w:rFonts w:asciiTheme="minorHAnsi" w:hAnsiTheme="minorHAnsi"/>
          <w:b w:val="0"/>
          <w:sz w:val="20"/>
        </w:rPr>
        <w:t>Pracownikiem uprawnionym do udzielania informacji Wykonawcom proceduralnie jest:</w:t>
      </w:r>
    </w:p>
    <w:p w:rsidR="006E5BA7" w:rsidRPr="00BC48B5" w:rsidRDefault="009D0C2D" w:rsidP="006E5BA7">
      <w:pPr>
        <w:pStyle w:val="Tekstpodstawowy"/>
        <w:rPr>
          <w:rFonts w:asciiTheme="minorHAnsi" w:hAnsiTheme="minorHAnsi"/>
          <w:b w:val="0"/>
          <w:sz w:val="20"/>
        </w:rPr>
      </w:pPr>
      <w:r w:rsidRPr="00BC48B5">
        <w:rPr>
          <w:rFonts w:asciiTheme="minorHAnsi" w:hAnsiTheme="minorHAnsi"/>
          <w:b w:val="0"/>
          <w:sz w:val="20"/>
        </w:rPr>
        <w:t>Maja Motyka</w:t>
      </w:r>
      <w:r w:rsidR="006E5BA7" w:rsidRPr="00BC48B5">
        <w:rPr>
          <w:rFonts w:asciiTheme="minorHAnsi" w:hAnsiTheme="minorHAnsi"/>
          <w:b w:val="0"/>
          <w:sz w:val="20"/>
        </w:rPr>
        <w:t xml:space="preserve">  </w:t>
      </w:r>
      <w:r w:rsidRPr="00BC48B5">
        <w:rPr>
          <w:rFonts w:asciiTheme="minorHAnsi" w:hAnsiTheme="minorHAnsi"/>
          <w:b w:val="0"/>
          <w:sz w:val="20"/>
        </w:rPr>
        <w:t>41/36-74-072</w:t>
      </w:r>
      <w:r w:rsidR="008F0F4D" w:rsidRPr="00BC48B5">
        <w:rPr>
          <w:rFonts w:asciiTheme="minorHAnsi" w:hAnsiTheme="minorHAnsi"/>
          <w:b w:val="0"/>
          <w:sz w:val="20"/>
        </w:rPr>
        <w:t xml:space="preserve">, </w:t>
      </w:r>
      <w:r w:rsidR="00545827" w:rsidRPr="00BC48B5">
        <w:rPr>
          <w:rFonts w:asciiTheme="minorHAnsi" w:hAnsiTheme="minorHAnsi"/>
          <w:b w:val="0"/>
          <w:sz w:val="20"/>
        </w:rPr>
        <w:t xml:space="preserve">email: </w:t>
      </w:r>
      <w:hyperlink r:id="rId12" w:history="1">
        <w:r w:rsidRPr="00BC48B5">
          <w:rPr>
            <w:rStyle w:val="Hipercze"/>
            <w:rFonts w:asciiTheme="minorHAnsi" w:hAnsiTheme="minorHAnsi"/>
            <w:b w:val="0"/>
            <w:sz w:val="20"/>
          </w:rPr>
          <w:t>majamo@onkol.kielce.pl</w:t>
        </w:r>
      </w:hyperlink>
      <w:r w:rsidR="00545827" w:rsidRPr="00BC48B5">
        <w:rPr>
          <w:rFonts w:asciiTheme="minorHAnsi" w:hAnsiTheme="minorHAnsi"/>
          <w:b w:val="0"/>
          <w:sz w:val="20"/>
        </w:rPr>
        <w:t xml:space="preserve"> </w:t>
      </w:r>
    </w:p>
    <w:p w:rsidR="00FA1524" w:rsidRPr="00BC48B5" w:rsidRDefault="00FA1524" w:rsidP="006E5BA7">
      <w:pPr>
        <w:tabs>
          <w:tab w:val="left" w:pos="568"/>
        </w:tabs>
        <w:spacing w:after="0" w:line="240" w:lineRule="auto"/>
        <w:ind w:right="68"/>
        <w:rPr>
          <w:rFonts w:asciiTheme="minorHAnsi" w:eastAsia="Times New Roman" w:hAnsiTheme="minorHAnsi"/>
          <w:b/>
          <w:sz w:val="20"/>
          <w:szCs w:val="20"/>
          <w:u w:val="single"/>
          <w:lang w:eastAsia="pl-PL"/>
        </w:rPr>
      </w:pPr>
    </w:p>
    <w:p w:rsidR="006E5BA7" w:rsidRPr="00C47647" w:rsidRDefault="006E5BA7" w:rsidP="006E5BA7">
      <w:pPr>
        <w:tabs>
          <w:tab w:val="left" w:pos="568"/>
        </w:tabs>
        <w:spacing w:after="0" w:line="240" w:lineRule="auto"/>
        <w:ind w:right="68"/>
        <w:rPr>
          <w:rFonts w:asciiTheme="minorHAnsi" w:eastAsia="Times New Roman" w:hAnsiTheme="minorHAnsi"/>
          <w:b/>
          <w:sz w:val="20"/>
          <w:szCs w:val="20"/>
          <w:u w:val="single"/>
          <w:lang w:eastAsia="pl-PL"/>
        </w:rPr>
      </w:pPr>
      <w:r w:rsidRPr="00BC48B5">
        <w:rPr>
          <w:rFonts w:asciiTheme="minorHAnsi" w:eastAsia="Times New Roman" w:hAnsiTheme="minorHAnsi"/>
          <w:b/>
          <w:sz w:val="20"/>
          <w:szCs w:val="20"/>
          <w:u w:val="single"/>
          <w:lang w:eastAsia="pl-PL"/>
        </w:rPr>
        <w:t>X.  OPIS SPOSOBU UDZIELANIA WYJAŚNIEŃ TREŚCI SIWZ</w:t>
      </w:r>
    </w:p>
    <w:p w:rsidR="006E5BA7" w:rsidRPr="00BC48B5" w:rsidRDefault="006E5BA7" w:rsidP="006E5BA7">
      <w:pPr>
        <w:autoSpaceDE w:val="0"/>
        <w:autoSpaceDN w:val="0"/>
        <w:adjustRightInd w:val="0"/>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BC48B5" w:rsidRDefault="006E5BA7" w:rsidP="006E5BA7">
      <w:pPr>
        <w:autoSpaceDE w:val="0"/>
        <w:autoSpaceDN w:val="0"/>
        <w:adjustRightInd w:val="0"/>
        <w:spacing w:after="0" w:line="240" w:lineRule="auto"/>
        <w:rPr>
          <w:rFonts w:asciiTheme="minorHAnsi" w:eastAsia="Times New Roman" w:hAnsiTheme="minorHAnsi"/>
          <w:bCs/>
          <w:sz w:val="20"/>
          <w:szCs w:val="20"/>
          <w:lang w:eastAsia="pl-PL"/>
        </w:rPr>
      </w:pPr>
      <w:r w:rsidRPr="00BC48B5">
        <w:rPr>
          <w:rFonts w:asciiTheme="minorHAnsi" w:eastAsia="Times New Roman" w:hAnsiTheme="minorHAnsi"/>
          <w:bCs/>
          <w:sz w:val="20"/>
          <w:szCs w:val="20"/>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C02F2C" w:rsidRDefault="006E5BA7" w:rsidP="006E5BA7">
      <w:pPr>
        <w:autoSpaceDE w:val="0"/>
        <w:autoSpaceDN w:val="0"/>
        <w:adjustRightInd w:val="0"/>
        <w:spacing w:after="0" w:line="240" w:lineRule="auto"/>
        <w:rPr>
          <w:rFonts w:asciiTheme="minorHAnsi" w:eastAsia="Times New Roman" w:hAnsiTheme="minorHAnsi"/>
          <w:bCs/>
          <w:sz w:val="20"/>
          <w:szCs w:val="20"/>
          <w:lang w:eastAsia="pl-PL"/>
        </w:rPr>
      </w:pPr>
      <w:r w:rsidRPr="00BC48B5">
        <w:rPr>
          <w:rFonts w:asciiTheme="minorHAnsi" w:eastAsia="Times New Roman" w:hAnsiTheme="minorHAnsi"/>
          <w:bCs/>
          <w:sz w:val="20"/>
          <w:szCs w:val="20"/>
          <w:lang w:eastAsia="pl-PL"/>
        </w:rPr>
        <w:t xml:space="preserve">1b. Przedłużenie terminu składania ofert nie wpływa na bieg terminu składania wniosku, </w:t>
      </w:r>
    </w:p>
    <w:p w:rsidR="006E5BA7" w:rsidRPr="00BC48B5" w:rsidRDefault="006E5BA7" w:rsidP="006E5BA7">
      <w:pPr>
        <w:autoSpaceDE w:val="0"/>
        <w:autoSpaceDN w:val="0"/>
        <w:adjustRightInd w:val="0"/>
        <w:spacing w:after="0" w:line="240" w:lineRule="auto"/>
        <w:rPr>
          <w:rFonts w:asciiTheme="minorHAnsi" w:eastAsia="Times New Roman" w:hAnsiTheme="minorHAnsi"/>
          <w:bCs/>
          <w:sz w:val="20"/>
          <w:szCs w:val="20"/>
          <w:lang w:eastAsia="pl-PL"/>
        </w:rPr>
      </w:pPr>
      <w:r w:rsidRPr="00BC48B5">
        <w:rPr>
          <w:rFonts w:asciiTheme="minorHAnsi" w:eastAsia="Times New Roman" w:hAnsiTheme="minorHAnsi"/>
          <w:bCs/>
          <w:sz w:val="20"/>
          <w:szCs w:val="20"/>
          <w:lang w:eastAsia="pl-PL"/>
        </w:rPr>
        <w:t>o którym mowa w ust . 1.</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lastRenderedPageBreak/>
        <w:t>Treść zapytań -wraz z wyjaśnieniami- Zamawiający przekazuje Wykonawcom, którym przekazał specyfikację istotnych warunków zamówienia, bez ujawniania źródła zapytania oraz zamieszcza na własnej stronie internetowej.</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W uzasadnionych przypadkach zamawiający może przed upływem terminu składania ofert zmienić treść SIWZ. D</w:t>
      </w:r>
      <w:r w:rsidR="00BD377D" w:rsidRPr="00BC48B5">
        <w:rPr>
          <w:rFonts w:asciiTheme="minorHAnsi" w:eastAsia="Times New Roman" w:hAnsiTheme="minorHAnsi"/>
          <w:sz w:val="20"/>
          <w:szCs w:val="20"/>
          <w:lang w:eastAsia="pl-PL"/>
        </w:rPr>
        <w:t xml:space="preserve">okonana zmianę SIWZ Zamawiający </w:t>
      </w:r>
      <w:r w:rsidRPr="00BC48B5">
        <w:rPr>
          <w:rFonts w:asciiTheme="minorHAnsi" w:eastAsia="Times New Roman" w:hAnsiTheme="minorHAnsi"/>
          <w:sz w:val="20"/>
          <w:szCs w:val="20"/>
          <w:lang w:eastAsia="pl-PL"/>
        </w:rPr>
        <w:t>zamieszcza na stronie internetowej.</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FE09CF" w:rsidRPr="00BC48B5" w:rsidRDefault="006E5BA7" w:rsidP="006B272D">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2.Zamawiający nie przewiduje zwołania zebrania wszystkich wykonawców w celu wyjaśnienia treści SIWZ.</w:t>
      </w:r>
    </w:p>
    <w:p w:rsidR="00CA783A" w:rsidRPr="00BC48B5" w:rsidRDefault="00CA783A" w:rsidP="006B272D">
      <w:pPr>
        <w:spacing w:after="0" w:line="240" w:lineRule="auto"/>
        <w:jc w:val="both"/>
        <w:rPr>
          <w:rFonts w:asciiTheme="minorHAnsi" w:eastAsia="Times New Roman" w:hAnsiTheme="minorHAnsi"/>
          <w:sz w:val="20"/>
          <w:szCs w:val="20"/>
          <w:lang w:eastAsia="pl-PL"/>
        </w:rPr>
      </w:pPr>
    </w:p>
    <w:p w:rsidR="006E5BA7" w:rsidRPr="00BC48B5" w:rsidRDefault="006E5BA7" w:rsidP="00326670">
      <w:pPr>
        <w:spacing w:after="0"/>
        <w:jc w:val="both"/>
        <w:rPr>
          <w:rFonts w:asciiTheme="minorHAnsi" w:hAnsiTheme="minorHAnsi"/>
          <w:sz w:val="20"/>
          <w:szCs w:val="20"/>
        </w:rPr>
      </w:pPr>
      <w:r w:rsidRPr="00BC48B5">
        <w:rPr>
          <w:rFonts w:asciiTheme="minorHAnsi" w:hAnsiTheme="minorHAnsi"/>
          <w:b/>
          <w:bCs/>
          <w:sz w:val="20"/>
          <w:szCs w:val="20"/>
          <w:u w:val="single"/>
        </w:rPr>
        <w:t>X</w:t>
      </w:r>
      <w:r w:rsidR="00A13505" w:rsidRPr="00BC48B5">
        <w:rPr>
          <w:rFonts w:asciiTheme="minorHAnsi" w:hAnsiTheme="minorHAnsi"/>
          <w:b/>
          <w:bCs/>
          <w:sz w:val="20"/>
          <w:szCs w:val="20"/>
          <w:u w:val="single"/>
        </w:rPr>
        <w:t>I</w:t>
      </w:r>
      <w:r w:rsidRPr="00BC48B5">
        <w:rPr>
          <w:rFonts w:asciiTheme="minorHAnsi" w:hAnsiTheme="minorHAnsi"/>
          <w:b/>
          <w:bCs/>
          <w:sz w:val="20"/>
          <w:szCs w:val="20"/>
          <w:u w:val="single"/>
        </w:rPr>
        <w:t>. ZAMAWIAJĄCY ODRZUCI OFERTĘ</w:t>
      </w:r>
      <w:r w:rsidRPr="00BC48B5">
        <w:rPr>
          <w:rFonts w:asciiTheme="minorHAnsi" w:hAnsiTheme="minorHAnsi"/>
          <w:sz w:val="20"/>
          <w:szCs w:val="20"/>
        </w:rPr>
        <w:t>, jeżeli:</w:t>
      </w:r>
    </w:p>
    <w:p w:rsidR="006E5BA7" w:rsidRPr="00BC48B5" w:rsidRDefault="006E5BA7" w:rsidP="00326670">
      <w:pPr>
        <w:numPr>
          <w:ilvl w:val="0"/>
          <w:numId w:val="4"/>
        </w:numPr>
        <w:spacing w:after="0" w:line="240" w:lineRule="auto"/>
        <w:jc w:val="both"/>
        <w:rPr>
          <w:rFonts w:asciiTheme="minorHAnsi" w:hAnsiTheme="minorHAnsi"/>
          <w:sz w:val="20"/>
          <w:szCs w:val="20"/>
        </w:rPr>
      </w:pPr>
      <w:r w:rsidRPr="00BC48B5">
        <w:rPr>
          <w:rFonts w:asciiTheme="minorHAnsi" w:hAnsiTheme="minorHAnsi"/>
          <w:sz w:val="20"/>
          <w:szCs w:val="20"/>
        </w:rPr>
        <w:t xml:space="preserve">jest, niezgodna z ustawą, </w:t>
      </w:r>
    </w:p>
    <w:p w:rsidR="006E5BA7" w:rsidRPr="00BC48B5" w:rsidRDefault="006E5BA7" w:rsidP="006E5BA7">
      <w:pPr>
        <w:numPr>
          <w:ilvl w:val="0"/>
          <w:numId w:val="4"/>
        </w:numPr>
        <w:spacing w:after="0" w:line="240" w:lineRule="auto"/>
        <w:jc w:val="both"/>
        <w:rPr>
          <w:rFonts w:asciiTheme="minorHAnsi" w:hAnsiTheme="minorHAnsi"/>
          <w:sz w:val="20"/>
          <w:szCs w:val="20"/>
        </w:rPr>
      </w:pPr>
      <w:r w:rsidRPr="00BC48B5">
        <w:rPr>
          <w:rFonts w:asciiTheme="minorHAnsi" w:hAnsiTheme="minorHAnsi"/>
          <w:sz w:val="20"/>
          <w:szCs w:val="20"/>
        </w:rPr>
        <w:t>jej treść nie odpowiada treści SIWZ, z zastrzeżeniem omyłki polegającej na niezgodności oferty ze SIWZ , niepowodujące istotnych zmian w treści oferty,</w:t>
      </w:r>
    </w:p>
    <w:p w:rsidR="006E5BA7" w:rsidRPr="00BC48B5" w:rsidRDefault="006E5BA7" w:rsidP="006E5BA7">
      <w:pPr>
        <w:numPr>
          <w:ilvl w:val="0"/>
          <w:numId w:val="4"/>
        </w:numPr>
        <w:spacing w:after="0" w:line="240" w:lineRule="auto"/>
        <w:jc w:val="both"/>
        <w:rPr>
          <w:rFonts w:asciiTheme="minorHAnsi" w:hAnsiTheme="minorHAnsi"/>
          <w:sz w:val="20"/>
          <w:szCs w:val="20"/>
        </w:rPr>
      </w:pPr>
      <w:r w:rsidRPr="00BC48B5">
        <w:rPr>
          <w:rFonts w:asciiTheme="minorHAnsi" w:hAnsiTheme="minorHAnsi"/>
          <w:sz w:val="20"/>
          <w:szCs w:val="20"/>
        </w:rPr>
        <w:t>jej złożenie stanowi czyn nieuczciwej konkurencji w rozumieniu przepisów o zwalczaniu nieuczciwej konkurencji,</w:t>
      </w:r>
    </w:p>
    <w:p w:rsidR="006E5BA7" w:rsidRPr="00BC48B5" w:rsidRDefault="006E5BA7" w:rsidP="006E5BA7">
      <w:pPr>
        <w:numPr>
          <w:ilvl w:val="0"/>
          <w:numId w:val="4"/>
        </w:numPr>
        <w:spacing w:after="0" w:line="240" w:lineRule="auto"/>
        <w:jc w:val="both"/>
        <w:rPr>
          <w:rFonts w:asciiTheme="minorHAnsi" w:hAnsiTheme="minorHAnsi"/>
          <w:sz w:val="20"/>
          <w:szCs w:val="20"/>
        </w:rPr>
      </w:pPr>
      <w:r w:rsidRPr="00BC48B5">
        <w:rPr>
          <w:rFonts w:asciiTheme="minorHAnsi" w:hAnsiTheme="minorHAnsi"/>
          <w:sz w:val="20"/>
          <w:szCs w:val="20"/>
        </w:rPr>
        <w:t>zawiera rażąco niską cenę lub koszt w stosunku do przedmiotu zamówienia,</w:t>
      </w:r>
    </w:p>
    <w:p w:rsidR="006E5BA7" w:rsidRPr="00BC48B5" w:rsidRDefault="006E5BA7" w:rsidP="006E5BA7">
      <w:pPr>
        <w:numPr>
          <w:ilvl w:val="0"/>
          <w:numId w:val="4"/>
        </w:numPr>
        <w:spacing w:after="0" w:line="240" w:lineRule="auto"/>
        <w:jc w:val="both"/>
        <w:rPr>
          <w:rFonts w:asciiTheme="minorHAnsi" w:hAnsiTheme="minorHAnsi"/>
          <w:sz w:val="20"/>
          <w:szCs w:val="20"/>
        </w:rPr>
      </w:pPr>
      <w:r w:rsidRPr="00BC48B5">
        <w:rPr>
          <w:rFonts w:asciiTheme="minorHAnsi" w:hAnsiTheme="minorHAnsi"/>
          <w:sz w:val="20"/>
          <w:szCs w:val="20"/>
        </w:rPr>
        <w:t xml:space="preserve"> została złożona przez Wykonawcę wykluczonego z udziału w postępowaniu o zamówienie publiczne,</w:t>
      </w:r>
    </w:p>
    <w:p w:rsidR="006E5BA7" w:rsidRPr="00BC48B5" w:rsidRDefault="006E5BA7" w:rsidP="006E5BA7">
      <w:pPr>
        <w:numPr>
          <w:ilvl w:val="0"/>
          <w:numId w:val="4"/>
        </w:numPr>
        <w:spacing w:after="0" w:line="240" w:lineRule="auto"/>
        <w:jc w:val="both"/>
        <w:rPr>
          <w:rFonts w:asciiTheme="minorHAnsi" w:hAnsiTheme="minorHAnsi"/>
          <w:sz w:val="20"/>
          <w:szCs w:val="20"/>
        </w:rPr>
      </w:pPr>
      <w:r w:rsidRPr="00BC48B5">
        <w:rPr>
          <w:rFonts w:asciiTheme="minorHAnsi" w:hAnsiTheme="minorHAnsi"/>
          <w:sz w:val="20"/>
          <w:szCs w:val="20"/>
        </w:rPr>
        <w:t>zawiera błędy w obliczeniu ceny lub kosztu,</w:t>
      </w:r>
    </w:p>
    <w:p w:rsidR="006E5BA7" w:rsidRPr="00BC48B5" w:rsidRDefault="009A46CC" w:rsidP="006E5BA7">
      <w:pPr>
        <w:numPr>
          <w:ilvl w:val="0"/>
          <w:numId w:val="4"/>
        </w:numPr>
        <w:spacing w:after="0" w:line="240" w:lineRule="auto"/>
        <w:jc w:val="both"/>
        <w:rPr>
          <w:rFonts w:asciiTheme="minorHAnsi" w:hAnsiTheme="minorHAnsi"/>
          <w:sz w:val="20"/>
          <w:szCs w:val="20"/>
        </w:rPr>
      </w:pPr>
      <w:r w:rsidRPr="00BC48B5">
        <w:rPr>
          <w:rFonts w:asciiTheme="minorHAnsi" w:hAnsiTheme="minorHAnsi"/>
          <w:sz w:val="20"/>
          <w:szCs w:val="20"/>
        </w:rPr>
        <w:t>w</w:t>
      </w:r>
      <w:r w:rsidR="006E5BA7" w:rsidRPr="00BC48B5">
        <w:rPr>
          <w:rFonts w:asciiTheme="minorHAnsi" w:hAnsiTheme="minorHAnsi"/>
          <w:sz w:val="20"/>
          <w:szCs w:val="20"/>
        </w:rPr>
        <w:t xml:space="preserve">ykonawca w terminie 3 dni od dnia doręczenia zawiadomienia nie zgodził się na poprawienie omyłki, polegającej na niezgodności oferty ze SIWZ, niepowodującej istotnych zmian w treści oferty,  </w:t>
      </w:r>
    </w:p>
    <w:p w:rsidR="006E5BA7" w:rsidRPr="00BC48B5" w:rsidRDefault="009A46CC" w:rsidP="006E5BA7">
      <w:pPr>
        <w:numPr>
          <w:ilvl w:val="0"/>
          <w:numId w:val="4"/>
        </w:numPr>
        <w:spacing w:after="0" w:line="240" w:lineRule="auto"/>
        <w:jc w:val="both"/>
        <w:rPr>
          <w:rFonts w:asciiTheme="minorHAnsi" w:hAnsiTheme="minorHAnsi"/>
          <w:sz w:val="20"/>
          <w:szCs w:val="20"/>
        </w:rPr>
      </w:pPr>
      <w:r w:rsidRPr="00BC48B5">
        <w:rPr>
          <w:rFonts w:asciiTheme="minorHAnsi" w:hAnsiTheme="minorHAnsi"/>
          <w:sz w:val="20"/>
          <w:szCs w:val="20"/>
        </w:rPr>
        <w:t>w</w:t>
      </w:r>
      <w:r w:rsidR="006E5BA7" w:rsidRPr="00BC48B5">
        <w:rPr>
          <w:rFonts w:asciiTheme="minorHAnsi" w:hAnsiTheme="minorHAnsi"/>
          <w:sz w:val="20"/>
          <w:szCs w:val="20"/>
        </w:rPr>
        <w:t>ykonawca nie wyrazi zgody, o której mowa w art. 85 ust.2, na przedłużenie terminu związania ofertą,</w:t>
      </w:r>
    </w:p>
    <w:p w:rsidR="00030B1A" w:rsidRPr="00BC48B5" w:rsidRDefault="00030B1A" w:rsidP="006E5BA7">
      <w:pPr>
        <w:numPr>
          <w:ilvl w:val="0"/>
          <w:numId w:val="4"/>
        </w:numPr>
        <w:spacing w:after="0" w:line="240" w:lineRule="auto"/>
        <w:jc w:val="both"/>
        <w:rPr>
          <w:rFonts w:asciiTheme="minorHAnsi" w:hAnsiTheme="minorHAnsi"/>
          <w:b/>
          <w:sz w:val="20"/>
          <w:szCs w:val="20"/>
        </w:rPr>
      </w:pPr>
      <w:r w:rsidRPr="00BC48B5">
        <w:rPr>
          <w:rFonts w:asciiTheme="minorHAnsi" w:hAnsiTheme="minorHAnsi"/>
          <w:sz w:val="20"/>
          <w:szCs w:val="20"/>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p>
    <w:p w:rsidR="006E5BA7" w:rsidRPr="00BC48B5" w:rsidRDefault="006E5BA7" w:rsidP="00970377">
      <w:pPr>
        <w:numPr>
          <w:ilvl w:val="0"/>
          <w:numId w:val="4"/>
        </w:numPr>
        <w:spacing w:after="0" w:line="240" w:lineRule="auto"/>
        <w:jc w:val="both"/>
        <w:rPr>
          <w:rFonts w:asciiTheme="minorHAnsi" w:hAnsiTheme="minorHAnsi"/>
          <w:b/>
          <w:sz w:val="20"/>
          <w:szCs w:val="20"/>
        </w:rPr>
      </w:pPr>
      <w:r w:rsidRPr="00BC48B5">
        <w:rPr>
          <w:rFonts w:asciiTheme="minorHAnsi" w:hAnsiTheme="minorHAnsi"/>
          <w:sz w:val="20"/>
          <w:szCs w:val="20"/>
        </w:rPr>
        <w:t>jest nieważna na podstawie odrębnych przepisów.</w:t>
      </w:r>
    </w:p>
    <w:p w:rsidR="00BD537B" w:rsidRPr="00BC48B5" w:rsidRDefault="00BD537B" w:rsidP="006E5BA7">
      <w:pPr>
        <w:spacing w:after="0" w:line="240" w:lineRule="auto"/>
        <w:ind w:left="720"/>
        <w:jc w:val="both"/>
        <w:rPr>
          <w:rFonts w:asciiTheme="minorHAnsi" w:hAnsiTheme="minorHAnsi"/>
          <w:sz w:val="20"/>
          <w:szCs w:val="20"/>
        </w:rPr>
      </w:pPr>
    </w:p>
    <w:p w:rsidR="006E5BA7" w:rsidRPr="00BC48B5" w:rsidRDefault="006E5BA7" w:rsidP="006E5BA7">
      <w:pPr>
        <w:jc w:val="both"/>
        <w:rPr>
          <w:rFonts w:asciiTheme="minorHAnsi" w:hAnsiTheme="minorHAnsi"/>
          <w:b/>
          <w:sz w:val="20"/>
          <w:szCs w:val="20"/>
          <w:u w:val="single"/>
        </w:rPr>
      </w:pPr>
      <w:r w:rsidRPr="00BC48B5">
        <w:rPr>
          <w:rFonts w:asciiTheme="minorHAnsi" w:hAnsiTheme="minorHAnsi"/>
          <w:b/>
          <w:sz w:val="20"/>
          <w:szCs w:val="20"/>
          <w:u w:val="single"/>
        </w:rPr>
        <w:t>XI</w:t>
      </w:r>
      <w:r w:rsidR="00A13505" w:rsidRPr="00BC48B5">
        <w:rPr>
          <w:rFonts w:asciiTheme="minorHAnsi" w:hAnsiTheme="minorHAnsi"/>
          <w:b/>
          <w:sz w:val="20"/>
          <w:szCs w:val="20"/>
          <w:u w:val="single"/>
        </w:rPr>
        <w:t>I</w:t>
      </w:r>
      <w:r w:rsidRPr="00BC48B5">
        <w:rPr>
          <w:rFonts w:asciiTheme="minorHAnsi" w:hAnsiTheme="minorHAnsi"/>
          <w:b/>
          <w:sz w:val="20"/>
          <w:szCs w:val="20"/>
          <w:u w:val="single"/>
        </w:rPr>
        <w:t>. OPIS SPOSOBU PRZYGOTOWYWANIA OFERT:</w:t>
      </w:r>
    </w:p>
    <w:p w:rsidR="006E5BA7" w:rsidRPr="00BC48B5" w:rsidRDefault="006E5BA7" w:rsidP="002C38C6">
      <w:pPr>
        <w:numPr>
          <w:ilvl w:val="0"/>
          <w:numId w:val="11"/>
        </w:numPr>
        <w:tabs>
          <w:tab w:val="left" w:pos="720"/>
          <w:tab w:val="num" w:pos="1080"/>
          <w:tab w:val="left" w:pos="1440"/>
        </w:tabs>
        <w:suppressAutoHyphens/>
        <w:spacing w:after="0" w:line="240" w:lineRule="auto"/>
        <w:jc w:val="both"/>
        <w:rPr>
          <w:rFonts w:asciiTheme="minorHAnsi" w:hAnsiTheme="minorHAnsi"/>
          <w:sz w:val="20"/>
          <w:szCs w:val="20"/>
        </w:rPr>
      </w:pPr>
      <w:r w:rsidRPr="00BC48B5">
        <w:rPr>
          <w:rFonts w:asciiTheme="minorHAnsi" w:hAnsiTheme="minorHAnsi"/>
          <w:sz w:val="20"/>
          <w:szCs w:val="20"/>
        </w:rPr>
        <w:t xml:space="preserve">Ofertę sporządza się w języku polskim z zachowaniem formy pisemnej pod rygorem nieważności. </w:t>
      </w:r>
    </w:p>
    <w:p w:rsidR="006E5BA7" w:rsidRPr="00BC48B5" w:rsidRDefault="006E5BA7" w:rsidP="002C38C6">
      <w:pPr>
        <w:numPr>
          <w:ilvl w:val="0"/>
          <w:numId w:val="11"/>
        </w:numPr>
        <w:tabs>
          <w:tab w:val="left" w:pos="720"/>
          <w:tab w:val="num" w:pos="1080"/>
          <w:tab w:val="left" w:pos="1440"/>
        </w:tabs>
        <w:suppressAutoHyphens/>
        <w:spacing w:after="0" w:line="240" w:lineRule="auto"/>
        <w:jc w:val="both"/>
        <w:rPr>
          <w:rFonts w:asciiTheme="minorHAnsi" w:hAnsiTheme="minorHAnsi"/>
          <w:sz w:val="20"/>
          <w:szCs w:val="20"/>
        </w:rPr>
      </w:pPr>
      <w:r w:rsidRPr="00BC48B5">
        <w:rPr>
          <w:rFonts w:asciiTheme="minorHAnsi" w:hAnsiTheme="minorHAnsi"/>
          <w:sz w:val="20"/>
          <w:szCs w:val="20"/>
        </w:rPr>
        <w:t>Każdy wykonawca może złożyć tylko jedną ofertę na to samo zadanie. Oferty wykonawcy, który przedłoży więcej niż jedną ofertę będą odrzucone.</w:t>
      </w:r>
    </w:p>
    <w:p w:rsidR="006E5BA7" w:rsidRPr="00BC48B5" w:rsidRDefault="006E5BA7" w:rsidP="002C38C6">
      <w:pPr>
        <w:numPr>
          <w:ilvl w:val="0"/>
          <w:numId w:val="11"/>
        </w:numPr>
        <w:tabs>
          <w:tab w:val="left" w:pos="720"/>
          <w:tab w:val="num" w:pos="1080"/>
          <w:tab w:val="left" w:pos="1440"/>
        </w:tabs>
        <w:suppressAutoHyphens/>
        <w:spacing w:after="0" w:line="240" w:lineRule="auto"/>
        <w:jc w:val="both"/>
        <w:rPr>
          <w:rFonts w:asciiTheme="minorHAnsi" w:hAnsiTheme="minorHAnsi"/>
          <w:sz w:val="20"/>
          <w:szCs w:val="20"/>
        </w:rPr>
      </w:pPr>
      <w:r w:rsidRPr="00BC48B5">
        <w:rPr>
          <w:rFonts w:asciiTheme="minorHAnsi" w:hAnsiTheme="minorHAnsi"/>
          <w:sz w:val="20"/>
          <w:szCs w:val="20"/>
        </w:rPr>
        <w:t>Do oferty winny być dołączone wszystkie dokumenty wymagane od wykonawcy.</w:t>
      </w:r>
    </w:p>
    <w:p w:rsidR="006E5BA7" w:rsidRPr="00BC48B5" w:rsidRDefault="006E5BA7" w:rsidP="002C38C6">
      <w:pPr>
        <w:numPr>
          <w:ilvl w:val="0"/>
          <w:numId w:val="11"/>
        </w:numPr>
        <w:tabs>
          <w:tab w:val="left" w:pos="720"/>
          <w:tab w:val="num" w:pos="1080"/>
          <w:tab w:val="left" w:pos="1440"/>
        </w:tabs>
        <w:suppressAutoHyphens/>
        <w:spacing w:after="0" w:line="240" w:lineRule="auto"/>
        <w:jc w:val="both"/>
        <w:rPr>
          <w:rFonts w:asciiTheme="minorHAnsi" w:hAnsiTheme="minorHAnsi"/>
          <w:sz w:val="20"/>
          <w:szCs w:val="20"/>
        </w:rPr>
      </w:pPr>
      <w:r w:rsidRPr="00BC48B5">
        <w:rPr>
          <w:rFonts w:asciiTheme="minorHAnsi" w:hAnsiTheme="minorHAnsi"/>
          <w:sz w:val="20"/>
          <w:szCs w:val="20"/>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BC48B5" w:rsidRDefault="006E5BA7" w:rsidP="002C38C6">
      <w:pPr>
        <w:numPr>
          <w:ilvl w:val="0"/>
          <w:numId w:val="11"/>
        </w:numPr>
        <w:tabs>
          <w:tab w:val="left" w:pos="720"/>
          <w:tab w:val="num" w:pos="1080"/>
          <w:tab w:val="left" w:pos="1440"/>
        </w:tabs>
        <w:suppressAutoHyphens/>
        <w:spacing w:after="0" w:line="240" w:lineRule="auto"/>
        <w:jc w:val="both"/>
        <w:rPr>
          <w:rFonts w:asciiTheme="minorHAnsi" w:hAnsiTheme="minorHAnsi"/>
          <w:sz w:val="20"/>
          <w:szCs w:val="20"/>
        </w:rPr>
      </w:pPr>
      <w:r w:rsidRPr="00BC48B5">
        <w:rPr>
          <w:rFonts w:asciiTheme="minorHAnsi" w:hAnsiTheme="minorHAnsi"/>
          <w:sz w:val="20"/>
          <w:szCs w:val="20"/>
        </w:rPr>
        <w:t>Upoważnienie do podpisania oferty powinno być dołączone do oferty, o ile nie wynika z innych dokumentów załączonych przez wykonawców, lub z ustawy.</w:t>
      </w:r>
    </w:p>
    <w:p w:rsidR="006E5BA7" w:rsidRPr="00BC48B5" w:rsidRDefault="006E5BA7" w:rsidP="002C38C6">
      <w:pPr>
        <w:numPr>
          <w:ilvl w:val="0"/>
          <w:numId w:val="11"/>
        </w:numPr>
        <w:tabs>
          <w:tab w:val="left" w:pos="720"/>
          <w:tab w:val="num" w:pos="1080"/>
          <w:tab w:val="left" w:pos="1440"/>
        </w:tabs>
        <w:suppressAutoHyphens/>
        <w:spacing w:after="0" w:line="240" w:lineRule="auto"/>
        <w:jc w:val="both"/>
        <w:rPr>
          <w:rFonts w:asciiTheme="minorHAnsi" w:hAnsiTheme="minorHAnsi"/>
          <w:sz w:val="20"/>
          <w:szCs w:val="20"/>
        </w:rPr>
      </w:pPr>
      <w:r w:rsidRPr="00BC48B5">
        <w:rPr>
          <w:rFonts w:asciiTheme="minorHAnsi" w:hAnsiTheme="minorHAnsi"/>
          <w:sz w:val="20"/>
          <w:szCs w:val="20"/>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96429B" w:rsidRDefault="006E5BA7" w:rsidP="0096429B">
      <w:pPr>
        <w:pStyle w:val="Tekstpodstawowywcity"/>
        <w:numPr>
          <w:ilvl w:val="0"/>
          <w:numId w:val="11"/>
        </w:numPr>
        <w:tabs>
          <w:tab w:val="left" w:pos="840"/>
          <w:tab w:val="left" w:pos="1200"/>
        </w:tabs>
        <w:spacing w:after="0" w:line="240" w:lineRule="auto"/>
        <w:jc w:val="left"/>
        <w:rPr>
          <w:rFonts w:asciiTheme="minorHAnsi" w:hAnsiTheme="minorHAnsi"/>
          <w:sz w:val="20"/>
        </w:rPr>
      </w:pPr>
      <w:r w:rsidRPr="00BC48B5">
        <w:rPr>
          <w:rFonts w:asciiTheme="minorHAnsi" w:hAnsiTheme="minorHAnsi"/>
          <w:sz w:val="20"/>
        </w:rPr>
        <w:t>Wykonawca ponosi wszelkie koszty związane z przygotowaniem i złożeniem</w:t>
      </w:r>
      <w:r w:rsidR="0096429B">
        <w:rPr>
          <w:rFonts w:asciiTheme="minorHAnsi" w:hAnsiTheme="minorHAnsi"/>
          <w:sz w:val="20"/>
        </w:rPr>
        <w:t xml:space="preserve"> </w:t>
      </w:r>
      <w:r w:rsidRPr="0096429B">
        <w:rPr>
          <w:rFonts w:asciiTheme="minorHAnsi" w:hAnsiTheme="minorHAnsi"/>
          <w:sz w:val="20"/>
        </w:rPr>
        <w:t>oferty.</w:t>
      </w:r>
    </w:p>
    <w:p w:rsidR="009512D3" w:rsidRPr="00BC48B5" w:rsidRDefault="009512D3" w:rsidP="00970377">
      <w:pPr>
        <w:pStyle w:val="Tekstpodstawowywcity"/>
        <w:tabs>
          <w:tab w:val="left" w:pos="840"/>
          <w:tab w:val="left" w:pos="1200"/>
        </w:tabs>
        <w:spacing w:after="0" w:line="240" w:lineRule="auto"/>
        <w:ind w:left="700" w:hanging="120"/>
        <w:jc w:val="left"/>
        <w:rPr>
          <w:rFonts w:asciiTheme="minorHAnsi" w:hAnsiTheme="minorHAnsi"/>
          <w:sz w:val="20"/>
        </w:rPr>
      </w:pPr>
    </w:p>
    <w:p w:rsidR="006E5BA7" w:rsidRPr="00BC48B5" w:rsidRDefault="006E5BA7" w:rsidP="006E5BA7">
      <w:pPr>
        <w:spacing w:after="0" w:line="240" w:lineRule="auto"/>
        <w:jc w:val="both"/>
        <w:rPr>
          <w:rFonts w:asciiTheme="minorHAnsi" w:eastAsia="Times New Roman" w:hAnsiTheme="minorHAnsi"/>
          <w:b/>
          <w:sz w:val="20"/>
          <w:szCs w:val="20"/>
          <w:lang w:eastAsia="pl-PL"/>
        </w:rPr>
      </w:pPr>
      <w:r w:rsidRPr="00BC48B5">
        <w:rPr>
          <w:rFonts w:asciiTheme="minorHAnsi" w:eastAsia="Times New Roman" w:hAnsiTheme="minorHAnsi"/>
          <w:b/>
          <w:sz w:val="20"/>
          <w:szCs w:val="20"/>
          <w:lang w:eastAsia="pl-PL"/>
        </w:rPr>
        <w:t>XII</w:t>
      </w:r>
      <w:r w:rsidR="00A13505" w:rsidRPr="00BC48B5">
        <w:rPr>
          <w:rFonts w:asciiTheme="minorHAnsi" w:eastAsia="Times New Roman" w:hAnsiTheme="minorHAnsi"/>
          <w:b/>
          <w:sz w:val="20"/>
          <w:szCs w:val="20"/>
          <w:lang w:eastAsia="pl-PL"/>
        </w:rPr>
        <w:t>I</w:t>
      </w:r>
      <w:r w:rsidRPr="00BC48B5">
        <w:rPr>
          <w:rFonts w:asciiTheme="minorHAnsi" w:eastAsia="Times New Roman" w:hAnsiTheme="minorHAnsi"/>
          <w:b/>
          <w:sz w:val="20"/>
          <w:szCs w:val="20"/>
          <w:lang w:eastAsia="pl-PL"/>
        </w:rPr>
        <w:t>. WARUNKI ZABEZPIECZENIA PRZETARGU.</w:t>
      </w:r>
    </w:p>
    <w:p w:rsidR="009512D3"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bCs/>
          <w:sz w:val="20"/>
          <w:szCs w:val="20"/>
          <w:lang w:eastAsia="pl-PL"/>
        </w:rPr>
        <w:t>Zamawiający nie wymaga wniesienia wadium oraz zabezpieczenia należytego wykonania umowy.</w:t>
      </w:r>
      <w:r w:rsidRPr="00BC48B5">
        <w:rPr>
          <w:rFonts w:asciiTheme="minorHAnsi" w:eastAsia="Times New Roman" w:hAnsiTheme="minorHAnsi"/>
          <w:sz w:val="20"/>
          <w:szCs w:val="20"/>
          <w:lang w:eastAsia="pl-PL"/>
        </w:rPr>
        <w:t xml:space="preserve"> </w:t>
      </w:r>
    </w:p>
    <w:p w:rsidR="009512D3" w:rsidRPr="00BC48B5" w:rsidRDefault="009512D3" w:rsidP="006E5BA7">
      <w:pPr>
        <w:spacing w:after="0" w:line="240" w:lineRule="auto"/>
        <w:jc w:val="both"/>
        <w:rPr>
          <w:rFonts w:asciiTheme="minorHAnsi" w:eastAsia="Times New Roman" w:hAnsiTheme="minorHAnsi"/>
          <w:b/>
          <w:sz w:val="20"/>
          <w:szCs w:val="20"/>
          <w:lang w:eastAsia="pl-PL"/>
        </w:rPr>
      </w:pP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b/>
          <w:sz w:val="20"/>
          <w:szCs w:val="20"/>
          <w:lang w:eastAsia="pl-PL"/>
        </w:rPr>
        <w:lastRenderedPageBreak/>
        <w:t>XI</w:t>
      </w:r>
      <w:r w:rsidR="00A13505" w:rsidRPr="00BC48B5">
        <w:rPr>
          <w:rFonts w:asciiTheme="minorHAnsi" w:eastAsia="Times New Roman" w:hAnsiTheme="minorHAnsi"/>
          <w:b/>
          <w:sz w:val="20"/>
          <w:szCs w:val="20"/>
          <w:lang w:eastAsia="pl-PL"/>
        </w:rPr>
        <w:t>V</w:t>
      </w:r>
      <w:r w:rsidRPr="00BC48B5">
        <w:rPr>
          <w:rFonts w:asciiTheme="minorHAnsi" w:eastAsia="Times New Roman" w:hAnsiTheme="minorHAnsi"/>
          <w:b/>
          <w:sz w:val="20"/>
          <w:szCs w:val="20"/>
          <w:lang w:eastAsia="pl-PL"/>
        </w:rPr>
        <w:t>. MIEJSCE I TERMIN SKŁADANIA OFERT</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Ofertę należy złożyć w Sekretariacie siedziby Zamawiającego – Budynek Administracyjny (pokój nr 212), lub przesłać pocztą na adres:</w:t>
      </w:r>
    </w:p>
    <w:p w:rsidR="00DB4950" w:rsidRPr="00BC48B5" w:rsidRDefault="00DB4950" w:rsidP="006E5BA7">
      <w:pPr>
        <w:spacing w:after="0" w:line="240" w:lineRule="auto"/>
        <w:jc w:val="both"/>
        <w:rPr>
          <w:rFonts w:asciiTheme="minorHAnsi" w:eastAsia="Times New Roman" w:hAnsiTheme="minorHAnsi"/>
          <w:sz w:val="20"/>
          <w:szCs w:val="20"/>
          <w:lang w:eastAsia="pl-PL"/>
        </w:rPr>
      </w:pPr>
    </w:p>
    <w:p w:rsidR="006E5BA7" w:rsidRPr="00BC48B5" w:rsidRDefault="006E5BA7" w:rsidP="006E5BA7">
      <w:pPr>
        <w:spacing w:after="0" w:line="240" w:lineRule="auto"/>
        <w:jc w:val="center"/>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ŚWIĘTOKRZYSKIE CENTRUM ONKOLOGII</w:t>
      </w:r>
    </w:p>
    <w:p w:rsidR="006E5BA7" w:rsidRPr="00BC48B5" w:rsidRDefault="006E5BA7" w:rsidP="006E5BA7">
      <w:pPr>
        <w:spacing w:after="0" w:line="240" w:lineRule="auto"/>
        <w:jc w:val="center"/>
        <w:rPr>
          <w:rFonts w:asciiTheme="minorHAnsi" w:eastAsia="Times New Roman" w:hAnsiTheme="minorHAnsi"/>
          <w:b/>
          <w:sz w:val="20"/>
          <w:szCs w:val="20"/>
          <w:lang w:eastAsia="pl-PL"/>
        </w:rPr>
      </w:pPr>
      <w:r w:rsidRPr="00BC48B5">
        <w:rPr>
          <w:rFonts w:asciiTheme="minorHAnsi" w:eastAsia="Times New Roman" w:hAnsiTheme="minorHAnsi"/>
          <w:sz w:val="20"/>
          <w:szCs w:val="20"/>
          <w:lang w:eastAsia="pl-PL"/>
        </w:rPr>
        <w:t>UL. ARTWIŃSKIEGO 3 C p.212/ Budynek Administracyjny/</w:t>
      </w:r>
    </w:p>
    <w:p w:rsidR="006E5BA7" w:rsidRPr="00BC48B5" w:rsidRDefault="006E5BA7" w:rsidP="006E5BA7">
      <w:pPr>
        <w:spacing w:after="0" w:line="240" w:lineRule="auto"/>
        <w:jc w:val="center"/>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25 -734 KIELCE</w:t>
      </w:r>
    </w:p>
    <w:p w:rsidR="004830EC" w:rsidRPr="00BC48B5" w:rsidRDefault="004830EC" w:rsidP="006E5BA7">
      <w:pPr>
        <w:spacing w:after="0" w:line="240" w:lineRule="auto"/>
        <w:jc w:val="center"/>
        <w:rPr>
          <w:rFonts w:asciiTheme="minorHAnsi" w:eastAsia="Times New Roman" w:hAnsiTheme="minorHAnsi"/>
          <w:sz w:val="20"/>
          <w:szCs w:val="20"/>
          <w:lang w:eastAsia="pl-PL"/>
        </w:rPr>
      </w:pPr>
    </w:p>
    <w:p w:rsidR="006E5BA7" w:rsidRPr="00BC48B5" w:rsidRDefault="006E5BA7" w:rsidP="006E5BA7">
      <w:pPr>
        <w:spacing w:after="0" w:line="240" w:lineRule="auto"/>
        <w:jc w:val="both"/>
        <w:rPr>
          <w:rFonts w:asciiTheme="minorHAnsi" w:eastAsia="Times New Roman" w:hAnsiTheme="minorHAnsi"/>
          <w:b/>
          <w:sz w:val="20"/>
          <w:szCs w:val="20"/>
          <w:lang w:eastAsia="pl-PL"/>
        </w:rPr>
      </w:pPr>
      <w:r w:rsidRPr="00BC48B5">
        <w:rPr>
          <w:rFonts w:asciiTheme="minorHAnsi" w:eastAsia="Times New Roman" w:hAnsiTheme="minorHAnsi"/>
          <w:sz w:val="20"/>
          <w:szCs w:val="20"/>
          <w:lang w:eastAsia="pl-PL"/>
        </w:rPr>
        <w:t>do dni</w:t>
      </w:r>
      <w:r w:rsidRPr="00BC48B5">
        <w:rPr>
          <w:rFonts w:asciiTheme="minorHAnsi" w:eastAsia="Times New Roman" w:hAnsiTheme="minorHAnsi"/>
          <w:b/>
          <w:sz w:val="20"/>
          <w:szCs w:val="20"/>
          <w:lang w:eastAsia="pl-PL"/>
        </w:rPr>
        <w:t xml:space="preserve"> </w:t>
      </w:r>
      <w:r w:rsidR="0018461A">
        <w:rPr>
          <w:rFonts w:asciiTheme="minorHAnsi" w:eastAsia="Times New Roman" w:hAnsiTheme="minorHAnsi"/>
          <w:b/>
          <w:sz w:val="20"/>
          <w:szCs w:val="20"/>
          <w:lang w:eastAsia="pl-PL"/>
        </w:rPr>
        <w:t>28.12</w:t>
      </w:r>
      <w:r w:rsidR="000D75DC" w:rsidRPr="00BC48B5">
        <w:rPr>
          <w:rFonts w:asciiTheme="minorHAnsi" w:eastAsia="Times New Roman" w:hAnsiTheme="minorHAnsi"/>
          <w:b/>
          <w:sz w:val="20"/>
          <w:szCs w:val="20"/>
          <w:lang w:eastAsia="pl-PL"/>
        </w:rPr>
        <w:t>.2020</w:t>
      </w:r>
      <w:r w:rsidRPr="00BC48B5">
        <w:rPr>
          <w:rFonts w:asciiTheme="minorHAnsi" w:eastAsia="Times New Roman" w:hAnsiTheme="minorHAnsi"/>
          <w:b/>
          <w:sz w:val="20"/>
          <w:szCs w:val="20"/>
          <w:lang w:eastAsia="pl-PL"/>
        </w:rPr>
        <w:t xml:space="preserve"> r</w:t>
      </w:r>
      <w:r w:rsidRPr="00BC48B5">
        <w:rPr>
          <w:rFonts w:asciiTheme="minorHAnsi" w:eastAsia="Times New Roman" w:hAnsiTheme="minorHAnsi"/>
          <w:sz w:val="20"/>
          <w:szCs w:val="20"/>
          <w:lang w:eastAsia="pl-PL"/>
        </w:rPr>
        <w:t xml:space="preserve">. do godziny </w:t>
      </w:r>
      <w:r w:rsidRPr="00BC48B5">
        <w:rPr>
          <w:rFonts w:asciiTheme="minorHAnsi" w:eastAsia="Times New Roman" w:hAnsiTheme="minorHAnsi"/>
          <w:b/>
          <w:sz w:val="20"/>
          <w:szCs w:val="20"/>
          <w:lang w:eastAsia="pl-PL"/>
        </w:rPr>
        <w:t xml:space="preserve">10.00 </w:t>
      </w:r>
    </w:p>
    <w:p w:rsidR="006E5BA7" w:rsidRPr="00BC48B5" w:rsidRDefault="006E5BA7" w:rsidP="006E5BA7">
      <w:pPr>
        <w:spacing w:after="0" w:line="240" w:lineRule="auto"/>
        <w:jc w:val="both"/>
        <w:rPr>
          <w:rFonts w:asciiTheme="minorHAnsi" w:eastAsia="Times New Roman" w:hAnsiTheme="minorHAnsi"/>
          <w:b/>
          <w:bCs/>
          <w:sz w:val="20"/>
          <w:szCs w:val="20"/>
          <w:lang w:eastAsia="pl-PL"/>
        </w:rPr>
      </w:pPr>
      <w:r w:rsidRPr="00BC48B5">
        <w:rPr>
          <w:rFonts w:asciiTheme="minorHAnsi" w:eastAsia="Times New Roman" w:hAnsiTheme="minorHAnsi"/>
          <w:sz w:val="20"/>
          <w:szCs w:val="20"/>
          <w:lang w:eastAsia="pl-PL"/>
        </w:rPr>
        <w:t>Wykonawca powinien umieścić ofertę w zamknięt</w:t>
      </w:r>
      <w:r w:rsidR="00DB35C0" w:rsidRPr="00BC48B5">
        <w:rPr>
          <w:rFonts w:asciiTheme="minorHAnsi" w:eastAsia="Times New Roman" w:hAnsiTheme="minorHAnsi"/>
          <w:sz w:val="20"/>
          <w:szCs w:val="20"/>
          <w:lang w:eastAsia="pl-PL"/>
        </w:rPr>
        <w:t>ej</w:t>
      </w:r>
      <w:r w:rsidRPr="00BC48B5">
        <w:rPr>
          <w:rFonts w:asciiTheme="minorHAnsi" w:eastAsia="Times New Roman" w:hAnsiTheme="minorHAnsi"/>
          <w:sz w:val="20"/>
          <w:szCs w:val="20"/>
          <w:lang w:eastAsia="pl-PL"/>
        </w:rPr>
        <w:t xml:space="preserve"> koper</w:t>
      </w:r>
      <w:r w:rsidR="00DB35C0" w:rsidRPr="00BC48B5">
        <w:rPr>
          <w:rFonts w:asciiTheme="minorHAnsi" w:eastAsia="Times New Roman" w:hAnsiTheme="minorHAnsi"/>
          <w:sz w:val="20"/>
          <w:szCs w:val="20"/>
          <w:lang w:eastAsia="pl-PL"/>
        </w:rPr>
        <w:t>cie</w:t>
      </w:r>
      <w:r w:rsidRPr="00BC48B5">
        <w:rPr>
          <w:rFonts w:asciiTheme="minorHAnsi" w:eastAsia="Times New Roman" w:hAnsiTheme="minorHAnsi"/>
          <w:sz w:val="20"/>
          <w:szCs w:val="20"/>
          <w:lang w:eastAsia="pl-PL"/>
        </w:rPr>
        <w:t xml:space="preserve">. </w:t>
      </w:r>
    </w:p>
    <w:p w:rsidR="00FA468C" w:rsidRPr="00BC48B5" w:rsidRDefault="006E5BA7" w:rsidP="006E5BA7">
      <w:pPr>
        <w:spacing w:after="0" w:line="240" w:lineRule="auto"/>
        <w:jc w:val="both"/>
        <w:rPr>
          <w:rFonts w:asciiTheme="minorHAnsi" w:eastAsia="Times New Roman" w:hAnsiTheme="minorHAnsi"/>
          <w:bCs/>
          <w:sz w:val="20"/>
          <w:szCs w:val="20"/>
          <w:lang w:eastAsia="pl-PL"/>
        </w:rPr>
      </w:pPr>
      <w:r w:rsidRPr="00BC48B5">
        <w:rPr>
          <w:rFonts w:asciiTheme="minorHAnsi" w:eastAsia="Times New Roman" w:hAnsiTheme="minorHAnsi"/>
          <w:b/>
          <w:bCs/>
          <w:sz w:val="20"/>
          <w:szCs w:val="20"/>
          <w:lang w:eastAsia="pl-PL"/>
        </w:rPr>
        <w:t xml:space="preserve">Koperty mają być adresowana według </w:t>
      </w:r>
      <w:r w:rsidRPr="00BC48B5">
        <w:rPr>
          <w:rFonts w:asciiTheme="minorHAnsi" w:eastAsia="Times New Roman" w:hAnsiTheme="minorHAnsi"/>
          <w:bCs/>
          <w:sz w:val="20"/>
          <w:szCs w:val="20"/>
          <w:lang w:eastAsia="pl-PL"/>
        </w:rPr>
        <w:t xml:space="preserve">poniższego wzoru: </w:t>
      </w:r>
    </w:p>
    <w:p w:rsidR="00A56CE7" w:rsidRPr="00BC48B5" w:rsidRDefault="00A56CE7" w:rsidP="006E5BA7">
      <w:pPr>
        <w:spacing w:after="0" w:line="240" w:lineRule="auto"/>
        <w:jc w:val="both"/>
        <w:rPr>
          <w:rFonts w:asciiTheme="minorHAnsi" w:eastAsia="Times New Roman" w:hAnsiTheme="minorHAnsi"/>
          <w:bCs/>
          <w:sz w:val="20"/>
          <w:szCs w:val="20"/>
          <w:lang w:eastAsia="pl-PL"/>
        </w:rPr>
      </w:pPr>
    </w:p>
    <w:p w:rsidR="00CA7295" w:rsidRPr="00BC48B5" w:rsidRDefault="006E5BA7" w:rsidP="008E5A9C">
      <w:pPr>
        <w:pStyle w:val="Nagwek"/>
        <w:rPr>
          <w:rFonts w:asciiTheme="minorHAnsi" w:hAnsiTheme="minorHAnsi"/>
          <w:b/>
          <w:sz w:val="22"/>
          <w:szCs w:val="22"/>
        </w:rPr>
      </w:pPr>
      <w:r w:rsidRPr="00BC48B5">
        <w:rPr>
          <w:rFonts w:asciiTheme="minorHAnsi" w:hAnsiTheme="minorHAnsi"/>
          <w:b/>
        </w:rPr>
        <w:t xml:space="preserve">„OFERTA PRZETARGOWA – </w:t>
      </w:r>
      <w:r w:rsidR="008E5A9C" w:rsidRPr="00BC48B5">
        <w:rPr>
          <w:rFonts w:asciiTheme="minorHAnsi" w:hAnsiTheme="minorHAnsi"/>
          <w:b/>
          <w:sz w:val="22"/>
          <w:szCs w:val="22"/>
        </w:rPr>
        <w:t>AZP.241</w:t>
      </w:r>
      <w:r w:rsidR="0018461A">
        <w:rPr>
          <w:rFonts w:asciiTheme="minorHAnsi" w:hAnsiTheme="minorHAnsi"/>
          <w:b/>
          <w:sz w:val="22"/>
          <w:szCs w:val="22"/>
        </w:rPr>
        <w:t>1.153</w:t>
      </w:r>
      <w:r w:rsidR="008E5A9C" w:rsidRPr="00BC48B5">
        <w:rPr>
          <w:rFonts w:asciiTheme="minorHAnsi" w:hAnsiTheme="minorHAnsi"/>
          <w:b/>
          <w:sz w:val="22"/>
          <w:szCs w:val="22"/>
        </w:rPr>
        <w:t>.2020.MM</w:t>
      </w:r>
    </w:p>
    <w:p w:rsidR="000D75DC" w:rsidRPr="00BC48B5" w:rsidRDefault="00CA7295" w:rsidP="000D75DC">
      <w:pPr>
        <w:pStyle w:val="Nagwek"/>
        <w:jc w:val="both"/>
        <w:rPr>
          <w:rFonts w:asciiTheme="minorHAnsi" w:hAnsiTheme="minorHAnsi"/>
        </w:rPr>
      </w:pPr>
      <w:r w:rsidRPr="00BC48B5">
        <w:rPr>
          <w:rFonts w:asciiTheme="minorHAnsi" w:hAnsiTheme="minorHAnsi"/>
          <w:b/>
        </w:rPr>
        <w:t xml:space="preserve"> </w:t>
      </w:r>
      <w:r w:rsidR="006E5BA7" w:rsidRPr="00BC48B5">
        <w:rPr>
          <w:rFonts w:asciiTheme="minorHAnsi" w:hAnsiTheme="minorHAnsi"/>
          <w:b/>
        </w:rPr>
        <w:t>”</w:t>
      </w:r>
      <w:r w:rsidR="00B54D0E" w:rsidRPr="00BC48B5">
        <w:rPr>
          <w:rFonts w:asciiTheme="minorHAnsi" w:hAnsiTheme="minorHAnsi"/>
          <w:b/>
        </w:rPr>
        <w:t xml:space="preserve"> </w:t>
      </w:r>
      <w:r w:rsidR="006E5BA7" w:rsidRPr="00BC48B5">
        <w:rPr>
          <w:rFonts w:asciiTheme="minorHAnsi" w:hAnsiTheme="minorHAnsi"/>
          <w:b/>
          <w:bCs/>
        </w:rPr>
        <w:t xml:space="preserve">Nie otwierać przed dn. </w:t>
      </w:r>
      <w:r w:rsidR="0018461A">
        <w:rPr>
          <w:rFonts w:asciiTheme="minorHAnsi" w:hAnsiTheme="minorHAnsi"/>
          <w:b/>
          <w:bCs/>
        </w:rPr>
        <w:t>28.12</w:t>
      </w:r>
      <w:r w:rsidR="000D75DC" w:rsidRPr="00BC48B5">
        <w:rPr>
          <w:rFonts w:asciiTheme="minorHAnsi" w:hAnsiTheme="minorHAnsi"/>
          <w:b/>
          <w:bCs/>
        </w:rPr>
        <w:t>.2020</w:t>
      </w:r>
      <w:r w:rsidR="001F222D" w:rsidRPr="00BC48B5">
        <w:rPr>
          <w:rFonts w:asciiTheme="minorHAnsi" w:hAnsiTheme="minorHAnsi"/>
          <w:b/>
        </w:rPr>
        <w:t xml:space="preserve"> godz. 10:30.</w:t>
      </w:r>
      <w:r w:rsidR="00367538" w:rsidRPr="00BC48B5">
        <w:rPr>
          <w:rFonts w:asciiTheme="minorHAnsi" w:hAnsiTheme="minorHAnsi"/>
        </w:rPr>
        <w:t xml:space="preserve"> </w:t>
      </w:r>
      <w:r w:rsidR="00326670" w:rsidRPr="00BC48B5">
        <w:rPr>
          <w:rFonts w:asciiTheme="minorHAnsi" w:hAnsiTheme="minorHAnsi"/>
        </w:rPr>
        <w:t>Zakup wraz z dostawą sprzętu komputerowego dla Świętokrzyskiego Centrum Onkologii w Kielcach.</w:t>
      </w:r>
    </w:p>
    <w:p w:rsidR="00326670" w:rsidRPr="00BC48B5" w:rsidRDefault="00326670" w:rsidP="000D75DC">
      <w:pPr>
        <w:pStyle w:val="Nagwek"/>
        <w:jc w:val="both"/>
        <w:rPr>
          <w:rFonts w:asciiTheme="minorHAnsi" w:hAnsiTheme="minorHAnsi"/>
        </w:rPr>
      </w:pPr>
    </w:p>
    <w:p w:rsidR="006E5BA7" w:rsidRPr="00BC48B5" w:rsidRDefault="006E5BA7" w:rsidP="006E5BA7">
      <w:pPr>
        <w:spacing w:after="0" w:line="240" w:lineRule="auto"/>
        <w:jc w:val="both"/>
        <w:rPr>
          <w:rFonts w:asciiTheme="minorHAnsi" w:eastAsia="Times New Roman" w:hAnsiTheme="minorHAnsi"/>
          <w:b/>
          <w:sz w:val="20"/>
          <w:szCs w:val="20"/>
          <w:lang w:eastAsia="pl-PL"/>
        </w:rPr>
      </w:pPr>
      <w:r w:rsidRPr="00BC48B5">
        <w:rPr>
          <w:rFonts w:asciiTheme="minorHAnsi" w:eastAsia="Times New Roman" w:hAnsiTheme="minorHAnsi"/>
          <w:b/>
          <w:sz w:val="20"/>
          <w:szCs w:val="20"/>
          <w:lang w:eastAsia="pl-PL"/>
        </w:rPr>
        <w:t xml:space="preserve">poza powyższym oznakowaniem musi znajdować się dokładna nazwa i adres Wykonawcy. </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Data i godzina dostarczenia oferty do Zamawiającego będą odnotowane na kopercie jako oficjalny termin złożenia oferty. </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Oferty złożone po terminie zostaną zwrócone zgodnie z art. 84 ust. 2 ustawy.</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Wykonawca będzie związany ofertą przez okres 30 dni. </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Bieg terminu rozpoczyna się wraz z upływem terminu składania ofert. </w:t>
      </w:r>
    </w:p>
    <w:p w:rsidR="0096429B" w:rsidRDefault="0096429B" w:rsidP="006E5BA7">
      <w:pPr>
        <w:spacing w:after="0" w:line="240" w:lineRule="auto"/>
        <w:jc w:val="both"/>
        <w:rPr>
          <w:rFonts w:asciiTheme="minorHAnsi" w:eastAsia="Times New Roman" w:hAnsiTheme="minorHAnsi"/>
          <w:b/>
          <w:sz w:val="20"/>
          <w:szCs w:val="20"/>
          <w:lang w:eastAsia="pl-PL"/>
        </w:rPr>
      </w:pPr>
    </w:p>
    <w:p w:rsidR="006E5BA7" w:rsidRPr="00BC48B5" w:rsidRDefault="00A13505"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b/>
          <w:sz w:val="20"/>
          <w:szCs w:val="20"/>
          <w:lang w:eastAsia="pl-PL"/>
        </w:rPr>
        <w:t>X</w:t>
      </w:r>
      <w:r w:rsidR="006E5BA7" w:rsidRPr="00BC48B5">
        <w:rPr>
          <w:rFonts w:asciiTheme="minorHAnsi" w:eastAsia="Times New Roman" w:hAnsiTheme="minorHAnsi"/>
          <w:b/>
          <w:sz w:val="20"/>
          <w:szCs w:val="20"/>
          <w:lang w:eastAsia="pl-PL"/>
        </w:rPr>
        <w:t>V. MIEJSCE I TERMIN OTWARCIA OFERT</w:t>
      </w:r>
      <w:r w:rsidR="006E5BA7" w:rsidRPr="00BC48B5">
        <w:rPr>
          <w:rFonts w:asciiTheme="minorHAnsi" w:eastAsia="Times New Roman" w:hAnsiTheme="minorHAnsi"/>
          <w:sz w:val="20"/>
          <w:szCs w:val="20"/>
          <w:lang w:eastAsia="pl-PL"/>
        </w:rPr>
        <w:t>.</w:t>
      </w:r>
    </w:p>
    <w:p w:rsidR="006E5BA7" w:rsidRPr="00BC48B5" w:rsidRDefault="006E5BA7" w:rsidP="006E5BA7">
      <w:pPr>
        <w:spacing w:after="0" w:line="240" w:lineRule="auto"/>
        <w:jc w:val="both"/>
        <w:rPr>
          <w:rFonts w:asciiTheme="minorHAnsi" w:eastAsia="Times New Roman" w:hAnsiTheme="minorHAnsi"/>
          <w:b/>
          <w:bCs/>
          <w:sz w:val="20"/>
          <w:szCs w:val="20"/>
          <w:lang w:eastAsia="pl-PL"/>
        </w:rPr>
      </w:pPr>
      <w:r w:rsidRPr="00BC48B5">
        <w:rPr>
          <w:rFonts w:asciiTheme="minorHAnsi" w:eastAsia="Times New Roman" w:hAnsiTheme="minorHAnsi"/>
          <w:b/>
          <w:bCs/>
          <w:sz w:val="20"/>
          <w:szCs w:val="20"/>
          <w:lang w:eastAsia="pl-PL"/>
        </w:rPr>
        <w:t>Otwarcie ofert jest jawne, nastąpi dnia</w:t>
      </w:r>
      <w:r w:rsidR="008F0F4D" w:rsidRPr="00BC48B5">
        <w:rPr>
          <w:rFonts w:asciiTheme="minorHAnsi" w:eastAsia="Times New Roman" w:hAnsiTheme="minorHAnsi"/>
          <w:b/>
          <w:bCs/>
          <w:sz w:val="20"/>
          <w:szCs w:val="20"/>
          <w:lang w:eastAsia="pl-PL"/>
        </w:rPr>
        <w:t xml:space="preserve"> </w:t>
      </w:r>
      <w:r w:rsidR="0018461A">
        <w:rPr>
          <w:rFonts w:asciiTheme="minorHAnsi" w:eastAsia="Times New Roman" w:hAnsiTheme="minorHAnsi"/>
          <w:b/>
          <w:bCs/>
          <w:sz w:val="20"/>
          <w:szCs w:val="20"/>
          <w:lang w:eastAsia="pl-PL"/>
        </w:rPr>
        <w:t>28.12</w:t>
      </w:r>
      <w:r w:rsidR="006B272D" w:rsidRPr="00BC48B5">
        <w:rPr>
          <w:rFonts w:asciiTheme="minorHAnsi" w:eastAsia="Times New Roman" w:hAnsiTheme="minorHAnsi"/>
          <w:b/>
          <w:bCs/>
          <w:sz w:val="20"/>
          <w:szCs w:val="20"/>
          <w:lang w:eastAsia="pl-PL"/>
        </w:rPr>
        <w:t>.</w:t>
      </w:r>
      <w:r w:rsidR="000D75DC" w:rsidRPr="00BC48B5">
        <w:rPr>
          <w:rFonts w:asciiTheme="minorHAnsi" w:eastAsia="Times New Roman" w:hAnsiTheme="minorHAnsi"/>
          <w:b/>
          <w:bCs/>
          <w:sz w:val="20"/>
          <w:szCs w:val="20"/>
          <w:lang w:eastAsia="pl-PL"/>
        </w:rPr>
        <w:t>2020</w:t>
      </w:r>
      <w:r w:rsidR="009D768A" w:rsidRPr="00BC48B5">
        <w:rPr>
          <w:rFonts w:asciiTheme="minorHAnsi" w:eastAsia="Times New Roman" w:hAnsiTheme="minorHAnsi"/>
          <w:b/>
          <w:bCs/>
          <w:sz w:val="20"/>
          <w:szCs w:val="20"/>
          <w:lang w:eastAsia="pl-PL"/>
        </w:rPr>
        <w:t xml:space="preserve"> r</w:t>
      </w:r>
      <w:r w:rsidR="00627926" w:rsidRPr="00BC48B5">
        <w:rPr>
          <w:rFonts w:asciiTheme="minorHAnsi" w:eastAsia="Times New Roman" w:hAnsiTheme="minorHAnsi"/>
          <w:b/>
          <w:sz w:val="20"/>
          <w:szCs w:val="20"/>
          <w:lang w:eastAsia="pl-PL"/>
        </w:rPr>
        <w:t>.</w:t>
      </w:r>
      <w:r w:rsidRPr="00BC48B5">
        <w:rPr>
          <w:rFonts w:asciiTheme="minorHAnsi" w:eastAsia="Times New Roman" w:hAnsiTheme="minorHAnsi"/>
          <w:b/>
          <w:bCs/>
          <w:sz w:val="20"/>
          <w:szCs w:val="20"/>
          <w:lang w:eastAsia="pl-PL"/>
        </w:rPr>
        <w:t xml:space="preserve"> o godzinie 10.30 w siedzibie Zamawiającego przy ulicy Artwińskiego 3C/ Budynek Administracyjny w sali Konferencyjnej (pok. 204).</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Zamawiający po otwarciu ofert w obecności Wykonawców przekaże uczestnikom postępowania przetargowego informacje, określone w art. 86 ust. 4 ustawy dotyczące:</w:t>
      </w:r>
    </w:p>
    <w:p w:rsidR="006E5BA7" w:rsidRPr="00BC48B5"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nazwy Wykonawcy, adres,</w:t>
      </w:r>
    </w:p>
    <w:p w:rsidR="006E5BA7" w:rsidRPr="00BC48B5"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ceny oferty, </w:t>
      </w:r>
    </w:p>
    <w:p w:rsidR="006E5BA7" w:rsidRPr="00BC48B5"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terminu realizacji zamówienia,</w:t>
      </w:r>
    </w:p>
    <w:p w:rsidR="006E5BA7" w:rsidRPr="00BC48B5"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warunków płatności.</w:t>
      </w:r>
    </w:p>
    <w:p w:rsidR="006E5BA7" w:rsidRPr="00BC48B5" w:rsidRDefault="006E5BA7" w:rsidP="006E5BA7">
      <w:pPr>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Bezpośrednio przed otwarciem ofert Zamawiający podaje kwotę, jaką zamierza przeznaczyć na sfinansowanie zamówienia.</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Wykonawcy  mogą uczestniczyć w publicznej sesji otwarcia ofert. </w:t>
      </w:r>
    </w:p>
    <w:p w:rsidR="006E5BA7" w:rsidRPr="00BC48B5" w:rsidRDefault="00C44075"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Zamawiający n</w:t>
      </w:r>
      <w:r w:rsidR="009D0C2D" w:rsidRPr="00BC48B5">
        <w:rPr>
          <w:rFonts w:asciiTheme="minorHAnsi" w:eastAsia="Times New Roman" w:hAnsiTheme="minorHAnsi"/>
          <w:sz w:val="20"/>
          <w:szCs w:val="20"/>
          <w:lang w:eastAsia="pl-PL"/>
        </w:rPr>
        <w:t>iezwłoczn</w:t>
      </w:r>
      <w:r w:rsidR="00BD537B" w:rsidRPr="00BC48B5">
        <w:rPr>
          <w:rFonts w:asciiTheme="minorHAnsi" w:eastAsia="Times New Roman" w:hAnsiTheme="minorHAnsi"/>
          <w:sz w:val="20"/>
          <w:szCs w:val="20"/>
          <w:lang w:eastAsia="pl-PL"/>
        </w:rPr>
        <w:t>ie</w:t>
      </w:r>
      <w:r w:rsidRPr="00BC48B5">
        <w:rPr>
          <w:rFonts w:asciiTheme="minorHAnsi" w:eastAsia="Times New Roman" w:hAnsiTheme="minorHAnsi"/>
          <w:b/>
          <w:sz w:val="20"/>
          <w:szCs w:val="20"/>
          <w:lang w:eastAsia="pl-PL"/>
        </w:rPr>
        <w:t xml:space="preserve"> </w:t>
      </w:r>
      <w:r w:rsidR="006E5BA7" w:rsidRPr="00BC48B5">
        <w:rPr>
          <w:rFonts w:asciiTheme="minorHAnsi" w:eastAsia="Times New Roman" w:hAnsiTheme="minorHAnsi"/>
          <w:sz w:val="20"/>
          <w:szCs w:val="20"/>
          <w:lang w:eastAsia="pl-PL"/>
        </w:rPr>
        <w:t>zamieści na stronie internetowej informacje, określone w art. 86 ust 5 ustawy dotyczące:</w:t>
      </w:r>
    </w:p>
    <w:p w:rsidR="006E5BA7" w:rsidRPr="00BC48B5" w:rsidRDefault="006E5BA7" w:rsidP="002C38C6">
      <w:pPr>
        <w:pStyle w:val="Akapitzlist"/>
        <w:numPr>
          <w:ilvl w:val="0"/>
          <w:numId w:val="12"/>
        </w:numPr>
        <w:jc w:val="both"/>
        <w:rPr>
          <w:rFonts w:asciiTheme="minorHAnsi" w:hAnsiTheme="minorHAnsi"/>
        </w:rPr>
      </w:pPr>
      <w:r w:rsidRPr="00BC48B5">
        <w:rPr>
          <w:rFonts w:asciiTheme="minorHAnsi" w:hAnsiTheme="minorHAnsi"/>
        </w:rPr>
        <w:t>kwoty, jaką zamierza przeznaczyć na sfinansowanie zamówienia,</w:t>
      </w:r>
    </w:p>
    <w:p w:rsidR="006E5BA7" w:rsidRPr="00BC48B5" w:rsidRDefault="006E5BA7" w:rsidP="002C38C6">
      <w:pPr>
        <w:pStyle w:val="Akapitzlist"/>
        <w:numPr>
          <w:ilvl w:val="0"/>
          <w:numId w:val="12"/>
        </w:numPr>
        <w:jc w:val="both"/>
        <w:rPr>
          <w:rFonts w:asciiTheme="minorHAnsi" w:hAnsiTheme="minorHAnsi"/>
        </w:rPr>
      </w:pPr>
      <w:r w:rsidRPr="00BC48B5">
        <w:rPr>
          <w:rFonts w:asciiTheme="minorHAnsi" w:hAnsiTheme="minorHAnsi"/>
        </w:rPr>
        <w:t>firm oraz adresów wykonawców, którzy złożyli oferty w terminie,</w:t>
      </w:r>
    </w:p>
    <w:p w:rsidR="006E5BA7" w:rsidRPr="00BC48B5" w:rsidRDefault="006E5BA7" w:rsidP="002C38C6">
      <w:pPr>
        <w:pStyle w:val="Akapitzlist"/>
        <w:numPr>
          <w:ilvl w:val="0"/>
          <w:numId w:val="12"/>
        </w:numPr>
        <w:jc w:val="both"/>
        <w:rPr>
          <w:rFonts w:asciiTheme="minorHAnsi" w:hAnsiTheme="minorHAnsi"/>
        </w:rPr>
      </w:pPr>
      <w:r w:rsidRPr="00BC48B5">
        <w:rPr>
          <w:rFonts w:asciiTheme="minorHAnsi" w:hAnsiTheme="minorHAnsi"/>
        </w:rPr>
        <w:t>ceny, terminu wykonania zamówienia, okresu gwarancji i warunków płatności zawartych w ofertach.</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3159F3" w:rsidRPr="00BC48B5" w:rsidRDefault="006E5BA7" w:rsidP="00DD4B81">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Po stronie Wykonawcy istnieje konieczność wykazania prawidłowości zastrzeżenia tajemnicy przedsiębiorstwa.  Brak uzasadnienia będzie powodował automatyczną jawność zastrzeżonej informacji. </w:t>
      </w:r>
    </w:p>
    <w:p w:rsidR="00B71B2A" w:rsidRDefault="00B71B2A" w:rsidP="00DD4B81">
      <w:pPr>
        <w:spacing w:after="0" w:line="240" w:lineRule="auto"/>
        <w:jc w:val="both"/>
        <w:rPr>
          <w:rFonts w:asciiTheme="minorHAnsi" w:eastAsia="Times New Roman" w:hAnsiTheme="minorHAnsi"/>
          <w:b/>
          <w:sz w:val="20"/>
          <w:szCs w:val="20"/>
          <w:lang w:eastAsia="pl-PL"/>
        </w:rPr>
      </w:pPr>
    </w:p>
    <w:p w:rsidR="0018461A" w:rsidRDefault="0018461A" w:rsidP="00DD4B81">
      <w:pPr>
        <w:spacing w:after="0" w:line="240" w:lineRule="auto"/>
        <w:jc w:val="both"/>
        <w:rPr>
          <w:rFonts w:asciiTheme="minorHAnsi" w:eastAsia="Times New Roman" w:hAnsiTheme="minorHAnsi"/>
          <w:b/>
          <w:sz w:val="20"/>
          <w:szCs w:val="20"/>
          <w:lang w:eastAsia="pl-PL"/>
        </w:rPr>
      </w:pPr>
    </w:p>
    <w:p w:rsidR="0018461A" w:rsidRDefault="0018461A" w:rsidP="00DD4B81">
      <w:pPr>
        <w:spacing w:after="0" w:line="240" w:lineRule="auto"/>
        <w:jc w:val="both"/>
        <w:rPr>
          <w:rFonts w:asciiTheme="minorHAnsi" w:eastAsia="Times New Roman" w:hAnsiTheme="minorHAnsi"/>
          <w:b/>
          <w:sz w:val="20"/>
          <w:szCs w:val="20"/>
          <w:lang w:eastAsia="pl-PL"/>
        </w:rPr>
      </w:pPr>
    </w:p>
    <w:p w:rsidR="0018461A" w:rsidRDefault="0018461A" w:rsidP="00DD4B81">
      <w:pPr>
        <w:spacing w:after="0" w:line="240" w:lineRule="auto"/>
        <w:jc w:val="both"/>
        <w:rPr>
          <w:rFonts w:asciiTheme="minorHAnsi" w:eastAsia="Times New Roman" w:hAnsiTheme="minorHAnsi"/>
          <w:b/>
          <w:sz w:val="20"/>
          <w:szCs w:val="20"/>
          <w:lang w:eastAsia="pl-PL"/>
        </w:rPr>
      </w:pPr>
    </w:p>
    <w:p w:rsidR="0018461A" w:rsidRDefault="0018461A" w:rsidP="00DD4B81">
      <w:pPr>
        <w:spacing w:after="0" w:line="240" w:lineRule="auto"/>
        <w:jc w:val="both"/>
        <w:rPr>
          <w:rFonts w:asciiTheme="minorHAnsi" w:eastAsia="Times New Roman" w:hAnsiTheme="minorHAnsi"/>
          <w:b/>
          <w:sz w:val="20"/>
          <w:szCs w:val="20"/>
          <w:lang w:eastAsia="pl-PL"/>
        </w:rPr>
      </w:pPr>
    </w:p>
    <w:p w:rsidR="0018461A" w:rsidRPr="00BC48B5" w:rsidRDefault="0018461A" w:rsidP="00DD4B81">
      <w:pPr>
        <w:spacing w:after="0" w:line="240" w:lineRule="auto"/>
        <w:jc w:val="both"/>
        <w:rPr>
          <w:rFonts w:asciiTheme="minorHAnsi" w:eastAsia="Times New Roman" w:hAnsiTheme="minorHAnsi"/>
          <w:b/>
          <w:sz w:val="20"/>
          <w:szCs w:val="20"/>
          <w:lang w:eastAsia="pl-PL"/>
        </w:rPr>
      </w:pPr>
    </w:p>
    <w:p w:rsidR="00DD4B81" w:rsidRPr="00BC48B5" w:rsidRDefault="006E5BA7" w:rsidP="00DD4B81">
      <w:pPr>
        <w:spacing w:after="0" w:line="240" w:lineRule="auto"/>
        <w:jc w:val="both"/>
        <w:rPr>
          <w:rFonts w:asciiTheme="minorHAnsi" w:hAnsiTheme="minorHAnsi"/>
          <w:sz w:val="20"/>
          <w:szCs w:val="20"/>
        </w:rPr>
      </w:pPr>
      <w:r w:rsidRPr="00BC48B5">
        <w:rPr>
          <w:rFonts w:asciiTheme="minorHAnsi" w:eastAsia="Times New Roman" w:hAnsiTheme="minorHAnsi"/>
          <w:b/>
          <w:sz w:val="20"/>
          <w:szCs w:val="20"/>
          <w:lang w:eastAsia="pl-PL"/>
        </w:rPr>
        <w:lastRenderedPageBreak/>
        <w:t xml:space="preserve">XV. </w:t>
      </w:r>
      <w:r w:rsidR="00DD4B81" w:rsidRPr="00BC48B5">
        <w:rPr>
          <w:rFonts w:asciiTheme="minorHAnsi" w:eastAsia="Times New Roman" w:hAnsiTheme="minorHAnsi"/>
          <w:b/>
          <w:sz w:val="20"/>
          <w:szCs w:val="20"/>
          <w:lang w:eastAsia="pl-PL"/>
        </w:rPr>
        <w:t xml:space="preserve">KRYTERIA OCENY OFERT </w:t>
      </w:r>
    </w:p>
    <w:p w:rsidR="00DD4B81" w:rsidRPr="00BC48B5" w:rsidRDefault="00DD4B81" w:rsidP="00DD4B81">
      <w:pPr>
        <w:spacing w:after="0" w:line="240" w:lineRule="auto"/>
        <w:jc w:val="both"/>
        <w:rPr>
          <w:rFonts w:asciiTheme="minorHAnsi" w:eastAsia="Times New Roman" w:hAnsiTheme="minorHAnsi"/>
          <w:b/>
          <w:sz w:val="20"/>
          <w:szCs w:val="20"/>
          <w:lang w:eastAsia="pl-PL"/>
        </w:rPr>
      </w:pPr>
      <w:r w:rsidRPr="00BC48B5">
        <w:rPr>
          <w:rFonts w:asciiTheme="minorHAnsi" w:eastAsia="Times New Roman" w:hAnsiTheme="minorHAnsi"/>
          <w:b/>
          <w:sz w:val="20"/>
          <w:szCs w:val="20"/>
          <w:lang w:eastAsia="pl-PL"/>
        </w:rPr>
        <w:t>Przy wyborze ofert Zamawiający będzie się kierował następującymi kryteriami:</w:t>
      </w:r>
    </w:p>
    <w:p w:rsidR="00C71E14" w:rsidRPr="00BC48B5" w:rsidRDefault="00C71E14" w:rsidP="00DD4B81">
      <w:pPr>
        <w:spacing w:after="0" w:line="240" w:lineRule="auto"/>
        <w:jc w:val="both"/>
        <w:rPr>
          <w:rFonts w:asciiTheme="minorHAnsi" w:eastAsia="Times New Roman" w:hAnsiTheme="minorHAnsi"/>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BC48B5" w:rsidTr="00751D28">
        <w:tc>
          <w:tcPr>
            <w:tcW w:w="779" w:type="dxa"/>
            <w:shd w:val="pct15" w:color="000000" w:fill="FFFFFF"/>
          </w:tcPr>
          <w:p w:rsidR="00DD4B81" w:rsidRPr="00BC48B5" w:rsidRDefault="00DD4B81" w:rsidP="00751D28">
            <w:pPr>
              <w:jc w:val="both"/>
              <w:rPr>
                <w:rFonts w:asciiTheme="minorHAnsi" w:hAnsiTheme="minorHAnsi"/>
                <w:b/>
                <w:sz w:val="20"/>
                <w:szCs w:val="20"/>
              </w:rPr>
            </w:pPr>
            <w:r w:rsidRPr="00BC48B5">
              <w:rPr>
                <w:rFonts w:asciiTheme="minorHAnsi" w:hAnsiTheme="minorHAnsi"/>
                <w:b/>
                <w:sz w:val="20"/>
                <w:szCs w:val="20"/>
              </w:rPr>
              <w:t xml:space="preserve">  Lp.</w:t>
            </w:r>
          </w:p>
        </w:tc>
        <w:tc>
          <w:tcPr>
            <w:tcW w:w="6662" w:type="dxa"/>
            <w:shd w:val="pct15" w:color="000000" w:fill="FFFFFF"/>
          </w:tcPr>
          <w:p w:rsidR="00DD4B81" w:rsidRPr="00BC48B5" w:rsidRDefault="00DD4B81" w:rsidP="00751D28">
            <w:pPr>
              <w:keepNext/>
              <w:jc w:val="both"/>
              <w:outlineLvl w:val="2"/>
              <w:rPr>
                <w:rFonts w:asciiTheme="minorHAnsi" w:hAnsiTheme="minorHAnsi"/>
                <w:b/>
                <w:sz w:val="20"/>
                <w:szCs w:val="20"/>
              </w:rPr>
            </w:pPr>
            <w:r w:rsidRPr="00BC48B5">
              <w:rPr>
                <w:rFonts w:asciiTheme="minorHAnsi" w:hAnsiTheme="minorHAnsi"/>
                <w:b/>
                <w:sz w:val="20"/>
                <w:szCs w:val="20"/>
              </w:rPr>
              <w:t xml:space="preserve">                                   KRYTERIUM</w:t>
            </w:r>
          </w:p>
        </w:tc>
        <w:tc>
          <w:tcPr>
            <w:tcW w:w="1769" w:type="dxa"/>
            <w:shd w:val="pct15" w:color="000000" w:fill="FFFFFF"/>
          </w:tcPr>
          <w:p w:rsidR="00DD4B81" w:rsidRPr="00BC48B5" w:rsidRDefault="00DD4B81" w:rsidP="00751D28">
            <w:pPr>
              <w:jc w:val="both"/>
              <w:rPr>
                <w:rFonts w:asciiTheme="minorHAnsi" w:hAnsiTheme="minorHAnsi"/>
                <w:b/>
                <w:sz w:val="20"/>
                <w:szCs w:val="20"/>
              </w:rPr>
            </w:pPr>
            <w:r w:rsidRPr="00BC48B5">
              <w:rPr>
                <w:rFonts w:asciiTheme="minorHAnsi" w:hAnsiTheme="minorHAnsi"/>
                <w:sz w:val="20"/>
                <w:szCs w:val="20"/>
              </w:rPr>
              <w:t xml:space="preserve">      </w:t>
            </w:r>
            <w:r w:rsidRPr="00BC48B5">
              <w:rPr>
                <w:rFonts w:asciiTheme="minorHAnsi" w:hAnsiTheme="minorHAnsi"/>
                <w:b/>
                <w:sz w:val="20"/>
                <w:szCs w:val="20"/>
              </w:rPr>
              <w:t>WAGA</w:t>
            </w:r>
          </w:p>
        </w:tc>
      </w:tr>
      <w:tr w:rsidR="00DD4B81" w:rsidRPr="00BC48B5" w:rsidTr="00751D28">
        <w:tc>
          <w:tcPr>
            <w:tcW w:w="779" w:type="dxa"/>
            <w:shd w:val="clear" w:color="auto" w:fill="FFFFFF" w:themeFill="background1"/>
          </w:tcPr>
          <w:p w:rsidR="00DD4B81" w:rsidRPr="00BC48B5" w:rsidRDefault="00DD4B81" w:rsidP="00751D28">
            <w:pPr>
              <w:jc w:val="both"/>
              <w:rPr>
                <w:rFonts w:asciiTheme="minorHAnsi" w:hAnsiTheme="minorHAnsi"/>
                <w:b/>
                <w:sz w:val="20"/>
                <w:szCs w:val="20"/>
              </w:rPr>
            </w:pPr>
            <w:r w:rsidRPr="00BC48B5">
              <w:rPr>
                <w:rFonts w:asciiTheme="minorHAnsi" w:hAnsiTheme="minorHAnsi"/>
                <w:b/>
                <w:sz w:val="20"/>
                <w:szCs w:val="20"/>
              </w:rPr>
              <w:t>1.</w:t>
            </w:r>
          </w:p>
        </w:tc>
        <w:tc>
          <w:tcPr>
            <w:tcW w:w="6662" w:type="dxa"/>
            <w:shd w:val="clear" w:color="auto" w:fill="FFFFFF" w:themeFill="background1"/>
          </w:tcPr>
          <w:p w:rsidR="00DD4B81" w:rsidRPr="00BC48B5" w:rsidRDefault="00DD4B81" w:rsidP="00751D28">
            <w:pPr>
              <w:keepNext/>
              <w:jc w:val="both"/>
              <w:outlineLvl w:val="2"/>
              <w:rPr>
                <w:rFonts w:asciiTheme="minorHAnsi" w:hAnsiTheme="minorHAnsi"/>
                <w:b/>
                <w:sz w:val="20"/>
                <w:szCs w:val="20"/>
              </w:rPr>
            </w:pPr>
            <w:r w:rsidRPr="00BC48B5">
              <w:rPr>
                <w:rFonts w:asciiTheme="minorHAnsi" w:hAnsiTheme="minorHAnsi"/>
                <w:b/>
                <w:sz w:val="20"/>
                <w:szCs w:val="20"/>
              </w:rPr>
              <w:t xml:space="preserve">Cena </w:t>
            </w:r>
          </w:p>
        </w:tc>
        <w:tc>
          <w:tcPr>
            <w:tcW w:w="1769" w:type="dxa"/>
            <w:shd w:val="clear" w:color="auto" w:fill="FFFFFF" w:themeFill="background1"/>
          </w:tcPr>
          <w:p w:rsidR="00DD4B81" w:rsidRPr="00BC48B5" w:rsidRDefault="00DD4B81" w:rsidP="00751D28">
            <w:pPr>
              <w:jc w:val="both"/>
              <w:rPr>
                <w:rFonts w:asciiTheme="minorHAnsi" w:hAnsiTheme="minorHAnsi"/>
                <w:sz w:val="20"/>
                <w:szCs w:val="20"/>
              </w:rPr>
            </w:pPr>
            <w:r w:rsidRPr="00BC48B5">
              <w:rPr>
                <w:rFonts w:asciiTheme="minorHAnsi" w:hAnsiTheme="minorHAnsi"/>
                <w:sz w:val="20"/>
                <w:szCs w:val="20"/>
              </w:rPr>
              <w:t>60%</w:t>
            </w:r>
          </w:p>
        </w:tc>
      </w:tr>
      <w:tr w:rsidR="00EE24D4" w:rsidRPr="00BC48B5" w:rsidTr="00751D28">
        <w:tc>
          <w:tcPr>
            <w:tcW w:w="779" w:type="dxa"/>
            <w:shd w:val="clear" w:color="auto" w:fill="FFFFFF" w:themeFill="background1"/>
          </w:tcPr>
          <w:p w:rsidR="00EE24D4" w:rsidRPr="00BC48B5" w:rsidRDefault="00E838FB" w:rsidP="00751D28">
            <w:pPr>
              <w:jc w:val="both"/>
              <w:rPr>
                <w:rFonts w:asciiTheme="minorHAnsi" w:hAnsiTheme="minorHAnsi"/>
                <w:b/>
                <w:sz w:val="20"/>
                <w:szCs w:val="20"/>
              </w:rPr>
            </w:pPr>
            <w:r w:rsidRPr="00BC48B5">
              <w:rPr>
                <w:rFonts w:asciiTheme="minorHAnsi" w:hAnsiTheme="minorHAnsi"/>
                <w:b/>
                <w:sz w:val="20"/>
                <w:szCs w:val="20"/>
              </w:rPr>
              <w:t>2</w:t>
            </w:r>
            <w:r w:rsidR="00EE24D4" w:rsidRPr="00BC48B5">
              <w:rPr>
                <w:rFonts w:asciiTheme="minorHAnsi" w:hAnsiTheme="minorHAnsi"/>
                <w:b/>
                <w:sz w:val="20"/>
                <w:szCs w:val="20"/>
              </w:rPr>
              <w:t xml:space="preserve">. </w:t>
            </w:r>
          </w:p>
        </w:tc>
        <w:tc>
          <w:tcPr>
            <w:tcW w:w="6662" w:type="dxa"/>
            <w:shd w:val="clear" w:color="auto" w:fill="FFFFFF" w:themeFill="background1"/>
          </w:tcPr>
          <w:p w:rsidR="00EE24D4" w:rsidRPr="00BC48B5" w:rsidRDefault="00E879DB" w:rsidP="00751D28">
            <w:pPr>
              <w:keepNext/>
              <w:jc w:val="both"/>
              <w:outlineLvl w:val="2"/>
              <w:rPr>
                <w:rFonts w:asciiTheme="minorHAnsi" w:hAnsiTheme="minorHAnsi"/>
                <w:b/>
                <w:sz w:val="20"/>
                <w:szCs w:val="20"/>
              </w:rPr>
            </w:pPr>
            <w:r w:rsidRPr="00BC48B5">
              <w:rPr>
                <w:rFonts w:asciiTheme="minorHAnsi" w:hAnsiTheme="minorHAnsi"/>
                <w:b/>
                <w:sz w:val="20"/>
                <w:szCs w:val="20"/>
              </w:rPr>
              <w:t xml:space="preserve">Termin płatności </w:t>
            </w:r>
          </w:p>
        </w:tc>
        <w:tc>
          <w:tcPr>
            <w:tcW w:w="1769" w:type="dxa"/>
            <w:shd w:val="clear" w:color="auto" w:fill="FFFFFF" w:themeFill="background1"/>
          </w:tcPr>
          <w:p w:rsidR="00EE24D4" w:rsidRPr="00BC48B5" w:rsidRDefault="00E838FB" w:rsidP="00751D28">
            <w:pPr>
              <w:jc w:val="both"/>
              <w:rPr>
                <w:rFonts w:asciiTheme="minorHAnsi" w:hAnsiTheme="minorHAnsi"/>
                <w:sz w:val="20"/>
                <w:szCs w:val="20"/>
              </w:rPr>
            </w:pPr>
            <w:r w:rsidRPr="00BC48B5">
              <w:rPr>
                <w:rFonts w:asciiTheme="minorHAnsi" w:hAnsiTheme="minorHAnsi"/>
                <w:sz w:val="20"/>
                <w:szCs w:val="20"/>
              </w:rPr>
              <w:t>40</w:t>
            </w:r>
            <w:r w:rsidR="00E879DB" w:rsidRPr="00BC48B5">
              <w:rPr>
                <w:rFonts w:asciiTheme="minorHAnsi" w:hAnsiTheme="minorHAnsi"/>
                <w:sz w:val="20"/>
                <w:szCs w:val="20"/>
              </w:rPr>
              <w:t>%</w:t>
            </w:r>
          </w:p>
        </w:tc>
      </w:tr>
    </w:tbl>
    <w:p w:rsidR="00DD4B81" w:rsidRPr="00BC48B5" w:rsidRDefault="00DD4B81" w:rsidP="00DD4B81">
      <w:pPr>
        <w:jc w:val="both"/>
        <w:rPr>
          <w:rFonts w:asciiTheme="minorHAnsi" w:hAnsiTheme="minorHAnsi"/>
          <w:b/>
          <w:bCs/>
          <w:sz w:val="20"/>
          <w:szCs w:val="20"/>
        </w:rPr>
      </w:pPr>
      <w:r w:rsidRPr="00BC48B5">
        <w:rPr>
          <w:rFonts w:asciiTheme="minorHAnsi" w:hAnsiTheme="minorHAnsi"/>
          <w:b/>
          <w:sz w:val="20"/>
          <w:szCs w:val="20"/>
        </w:rPr>
        <w:t xml:space="preserve">a) </w:t>
      </w:r>
      <w:r w:rsidR="008F29B4" w:rsidRPr="00BC48B5">
        <w:rPr>
          <w:rFonts w:asciiTheme="minorHAnsi" w:hAnsiTheme="minorHAnsi"/>
          <w:b/>
          <w:sz w:val="20"/>
          <w:szCs w:val="20"/>
        </w:rPr>
        <w:t>C</w:t>
      </w:r>
      <w:r w:rsidRPr="00BC48B5">
        <w:rPr>
          <w:rFonts w:asciiTheme="minorHAnsi" w:hAnsiTheme="minorHAnsi"/>
          <w:b/>
          <w:sz w:val="20"/>
          <w:szCs w:val="20"/>
        </w:rPr>
        <w:t>ena</w:t>
      </w:r>
      <w:r w:rsidRPr="00BC48B5">
        <w:rPr>
          <w:rFonts w:asciiTheme="minorHAnsi" w:hAnsiTheme="minorHAnsi"/>
          <w:sz w:val="20"/>
          <w:szCs w:val="20"/>
        </w:rPr>
        <w:t xml:space="preserve">  zostanie obliczona wg. formuły: </w:t>
      </w:r>
    </w:p>
    <w:p w:rsidR="00DD4B81" w:rsidRPr="00BC48B5" w:rsidRDefault="00DD4B81" w:rsidP="00DD4B81">
      <w:pPr>
        <w:rPr>
          <w:rFonts w:asciiTheme="minorHAnsi" w:hAnsiTheme="minorHAnsi"/>
          <w:sz w:val="20"/>
          <w:szCs w:val="20"/>
        </w:rPr>
      </w:pPr>
      <w:r w:rsidRPr="00BC48B5">
        <w:rPr>
          <w:rFonts w:asciiTheme="minorHAnsi" w:hAnsiTheme="minorHAnsi"/>
          <w:sz w:val="20"/>
          <w:szCs w:val="20"/>
        </w:rPr>
        <w:t xml:space="preserve">                      </w:t>
      </w:r>
      <w:r w:rsidR="00CC3612" w:rsidRPr="00BC48B5">
        <w:rPr>
          <w:rFonts w:asciiTheme="minorHAnsi" w:hAnsiTheme="minorHAnsi"/>
          <w:sz w:val="20"/>
          <w:szCs w:val="20"/>
        </w:rPr>
        <w:t xml:space="preserve">          </w:t>
      </w:r>
      <w:r w:rsidRPr="00BC48B5">
        <w:rPr>
          <w:rFonts w:asciiTheme="minorHAnsi" w:hAnsiTheme="minorHAnsi"/>
          <w:sz w:val="20"/>
          <w:szCs w:val="20"/>
        </w:rPr>
        <w:t xml:space="preserve">  najniższa wartość podana w ofertach</w:t>
      </w:r>
    </w:p>
    <w:p w:rsidR="00DD4B81" w:rsidRPr="00BC48B5" w:rsidRDefault="006D258F" w:rsidP="00DD4B81">
      <w:pPr>
        <w:pStyle w:val="Stopka"/>
        <w:tabs>
          <w:tab w:val="clear" w:pos="4536"/>
          <w:tab w:val="clear" w:pos="9072"/>
        </w:tabs>
        <w:rPr>
          <w:rFonts w:asciiTheme="minorHAnsi" w:hAnsiTheme="minorHAnsi"/>
          <w:sz w:val="20"/>
          <w:szCs w:val="20"/>
        </w:rPr>
      </w:pPr>
      <w:r w:rsidRPr="00BC48B5">
        <w:rPr>
          <w:rFonts w:asciiTheme="minorHAnsi" w:hAnsiTheme="minorHAnsi"/>
          <w:noProof/>
          <w:sz w:val="20"/>
          <w:szCs w:val="20"/>
        </w:rPr>
        <mc:AlternateContent>
          <mc:Choice Requires="wps">
            <w:drawing>
              <wp:anchor distT="0" distB="0" distL="114300" distR="114300" simplePos="0" relativeHeight="251661312" behindDoc="0" locked="0" layoutInCell="0" allowOverlap="1" wp14:anchorId="1BBD894F" wp14:editId="514960EF">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DD4B81" w:rsidRPr="00BC48B5">
        <w:rPr>
          <w:rFonts w:asciiTheme="minorHAnsi" w:hAnsiTheme="minorHAnsi"/>
          <w:sz w:val="20"/>
          <w:szCs w:val="20"/>
        </w:rPr>
        <w:t xml:space="preserve">                          </w:t>
      </w:r>
    </w:p>
    <w:p w:rsidR="00DD4B81" w:rsidRPr="00BC48B5" w:rsidRDefault="00DD4B81" w:rsidP="00DD4B81">
      <w:pPr>
        <w:pStyle w:val="Stopka"/>
        <w:tabs>
          <w:tab w:val="clear" w:pos="4536"/>
          <w:tab w:val="clear" w:pos="9072"/>
        </w:tabs>
        <w:ind w:left="708" w:firstLine="708"/>
        <w:rPr>
          <w:rFonts w:asciiTheme="minorHAnsi" w:hAnsiTheme="minorHAnsi"/>
          <w:sz w:val="20"/>
          <w:szCs w:val="20"/>
        </w:rPr>
      </w:pPr>
      <w:r w:rsidRPr="00BC48B5">
        <w:rPr>
          <w:rFonts w:asciiTheme="minorHAnsi" w:hAnsiTheme="minorHAnsi"/>
          <w:sz w:val="20"/>
          <w:szCs w:val="20"/>
        </w:rPr>
        <w:t xml:space="preserve">     wartości podane w ofercie                             </w:t>
      </w:r>
      <w:r w:rsidR="00CB3BAE" w:rsidRPr="00BC48B5">
        <w:rPr>
          <w:rFonts w:asciiTheme="minorHAnsi" w:hAnsiTheme="minorHAnsi"/>
          <w:sz w:val="20"/>
          <w:szCs w:val="20"/>
        </w:rPr>
        <w:t xml:space="preserve">                    X WAGA 60 pkt.  </w:t>
      </w:r>
    </w:p>
    <w:p w:rsidR="00DD4B81" w:rsidRPr="00BC48B5" w:rsidRDefault="00DD4B81" w:rsidP="00DD4B81">
      <w:pPr>
        <w:pStyle w:val="Stopka"/>
        <w:tabs>
          <w:tab w:val="clear" w:pos="4536"/>
          <w:tab w:val="clear" w:pos="9072"/>
        </w:tabs>
        <w:rPr>
          <w:rFonts w:asciiTheme="minorHAnsi" w:hAnsiTheme="minorHAnsi"/>
          <w:sz w:val="20"/>
          <w:szCs w:val="20"/>
        </w:rPr>
      </w:pPr>
    </w:p>
    <w:p w:rsidR="006A45CC" w:rsidRPr="00BC48B5" w:rsidRDefault="00DD4B81" w:rsidP="00C76B0C">
      <w:pPr>
        <w:pStyle w:val="Stopka"/>
        <w:tabs>
          <w:tab w:val="clear" w:pos="4536"/>
          <w:tab w:val="clear" w:pos="9072"/>
        </w:tabs>
        <w:rPr>
          <w:rFonts w:asciiTheme="minorHAnsi" w:hAnsiTheme="minorHAnsi"/>
          <w:sz w:val="20"/>
          <w:szCs w:val="20"/>
        </w:rPr>
      </w:pPr>
      <w:r w:rsidRPr="00BC48B5">
        <w:rPr>
          <w:rFonts w:asciiTheme="minorHAnsi" w:hAnsiTheme="minorHAnsi"/>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8717F2" w:rsidRPr="00BC48B5" w:rsidRDefault="008717F2" w:rsidP="00A56CE7">
      <w:pPr>
        <w:pStyle w:val="Stopka"/>
        <w:tabs>
          <w:tab w:val="clear" w:pos="4536"/>
          <w:tab w:val="clear" w:pos="9072"/>
        </w:tabs>
        <w:rPr>
          <w:rFonts w:asciiTheme="minorHAnsi" w:hAnsiTheme="minorHAnsi"/>
          <w:sz w:val="20"/>
          <w:szCs w:val="20"/>
        </w:rPr>
      </w:pPr>
    </w:p>
    <w:p w:rsidR="00E879DB" w:rsidRPr="00BC48B5" w:rsidRDefault="00E838FB" w:rsidP="00E879DB">
      <w:pPr>
        <w:rPr>
          <w:rFonts w:asciiTheme="minorHAnsi" w:hAnsiTheme="minorHAnsi"/>
          <w:sz w:val="20"/>
          <w:szCs w:val="20"/>
        </w:rPr>
      </w:pPr>
      <w:r w:rsidRPr="00BC48B5">
        <w:rPr>
          <w:rFonts w:asciiTheme="minorHAnsi" w:hAnsiTheme="minorHAnsi"/>
          <w:b/>
          <w:sz w:val="20"/>
          <w:szCs w:val="20"/>
        </w:rPr>
        <w:t>b</w:t>
      </w:r>
      <w:r w:rsidR="00E879DB" w:rsidRPr="00BC48B5">
        <w:rPr>
          <w:rFonts w:asciiTheme="minorHAnsi" w:hAnsiTheme="minorHAnsi"/>
          <w:b/>
          <w:sz w:val="20"/>
          <w:szCs w:val="20"/>
        </w:rPr>
        <w:t xml:space="preserve">) Kryterium  termin płatności </w:t>
      </w:r>
      <w:r w:rsidR="00E879DB" w:rsidRPr="00BC48B5">
        <w:rPr>
          <w:rFonts w:asciiTheme="minorHAnsi" w:hAnsiTheme="minorHAnsi"/>
          <w:sz w:val="20"/>
          <w:szCs w:val="20"/>
        </w:rPr>
        <w:t>zostanie obliczona wg. formuły:</w:t>
      </w:r>
    </w:p>
    <w:p w:rsidR="00E879DB" w:rsidRPr="00BC48B5" w:rsidRDefault="00E879DB" w:rsidP="00E879DB">
      <w:pPr>
        <w:pStyle w:val="Stopka"/>
        <w:tabs>
          <w:tab w:val="clear" w:pos="4536"/>
          <w:tab w:val="clear" w:pos="9072"/>
        </w:tabs>
        <w:ind w:left="708" w:firstLine="708"/>
        <w:rPr>
          <w:rFonts w:asciiTheme="minorHAnsi" w:hAnsiTheme="minorHAnsi"/>
          <w:sz w:val="20"/>
          <w:szCs w:val="20"/>
        </w:rPr>
      </w:pPr>
      <w:r w:rsidRPr="00BC48B5">
        <w:rPr>
          <w:rFonts w:asciiTheme="minorHAnsi" w:hAnsiTheme="minorHAnsi"/>
          <w:sz w:val="20"/>
          <w:szCs w:val="20"/>
        </w:rPr>
        <w:t xml:space="preserve">badany termin płatności  podany w ofercie    </w:t>
      </w:r>
    </w:p>
    <w:p w:rsidR="00E879DB" w:rsidRPr="00BC48B5" w:rsidRDefault="00E879DB" w:rsidP="00E879DB">
      <w:pPr>
        <w:rPr>
          <w:rFonts w:asciiTheme="minorHAnsi" w:hAnsiTheme="minorHAnsi"/>
          <w:sz w:val="20"/>
          <w:szCs w:val="20"/>
        </w:rPr>
      </w:pPr>
      <w:r w:rsidRPr="00BC48B5">
        <w:rPr>
          <w:rFonts w:asciiTheme="minorHAnsi" w:hAnsiTheme="minorHAnsi"/>
          <w:sz w:val="20"/>
          <w:szCs w:val="20"/>
        </w:rPr>
        <w:t xml:space="preserve">                                                                                                  </w:t>
      </w:r>
      <w:r w:rsidR="00E838FB" w:rsidRPr="00BC48B5">
        <w:rPr>
          <w:rFonts w:asciiTheme="minorHAnsi" w:hAnsiTheme="minorHAnsi"/>
          <w:sz w:val="20"/>
          <w:szCs w:val="20"/>
        </w:rPr>
        <w:t xml:space="preserve">                            </w:t>
      </w:r>
      <w:r w:rsidRPr="00BC48B5">
        <w:rPr>
          <w:rFonts w:asciiTheme="minorHAnsi" w:hAnsiTheme="minorHAnsi"/>
          <w:sz w:val="20"/>
          <w:szCs w:val="20"/>
        </w:rPr>
        <w:t xml:space="preserve">   X WAGA </w:t>
      </w:r>
      <w:r w:rsidR="00E838FB" w:rsidRPr="00BC48B5">
        <w:rPr>
          <w:rFonts w:asciiTheme="minorHAnsi" w:hAnsiTheme="minorHAnsi"/>
          <w:sz w:val="20"/>
          <w:szCs w:val="20"/>
        </w:rPr>
        <w:t>40</w:t>
      </w:r>
      <w:r w:rsidRPr="00BC48B5">
        <w:rPr>
          <w:rFonts w:asciiTheme="minorHAnsi" w:hAnsiTheme="minorHAnsi"/>
          <w:sz w:val="20"/>
          <w:szCs w:val="20"/>
        </w:rPr>
        <w:t xml:space="preserve">  %</w:t>
      </w:r>
    </w:p>
    <w:p w:rsidR="00E879DB" w:rsidRPr="00BC48B5" w:rsidRDefault="006D258F" w:rsidP="00E879DB">
      <w:pPr>
        <w:pStyle w:val="Stopka"/>
        <w:tabs>
          <w:tab w:val="clear" w:pos="4536"/>
          <w:tab w:val="clear" w:pos="9072"/>
        </w:tabs>
        <w:rPr>
          <w:rFonts w:asciiTheme="minorHAnsi" w:hAnsiTheme="minorHAnsi"/>
          <w:sz w:val="20"/>
          <w:szCs w:val="20"/>
        </w:rPr>
      </w:pPr>
      <w:r w:rsidRPr="00BC48B5">
        <w:rPr>
          <w:rFonts w:asciiTheme="minorHAnsi" w:hAnsiTheme="minorHAnsi"/>
          <w:noProof/>
          <w:sz w:val="20"/>
          <w:szCs w:val="20"/>
        </w:rPr>
        <mc:AlternateContent>
          <mc:Choice Requires="wps">
            <w:drawing>
              <wp:anchor distT="0" distB="0" distL="114300" distR="114300" simplePos="0" relativeHeight="251663360" behindDoc="0" locked="0" layoutInCell="0" allowOverlap="1" wp14:anchorId="07188460" wp14:editId="529AF84B">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E879DB" w:rsidRPr="00BC48B5">
        <w:rPr>
          <w:rFonts w:asciiTheme="minorHAnsi" w:hAnsiTheme="minorHAnsi"/>
          <w:sz w:val="20"/>
          <w:szCs w:val="20"/>
        </w:rPr>
        <w:t xml:space="preserve">                          </w:t>
      </w:r>
    </w:p>
    <w:p w:rsidR="00E879DB" w:rsidRPr="00BC48B5" w:rsidRDefault="00E879DB" w:rsidP="00E879DB">
      <w:pPr>
        <w:pStyle w:val="Stopka"/>
        <w:tabs>
          <w:tab w:val="clear" w:pos="4536"/>
          <w:tab w:val="clear" w:pos="9072"/>
        </w:tabs>
        <w:ind w:left="708" w:firstLine="708"/>
        <w:rPr>
          <w:rFonts w:asciiTheme="minorHAnsi" w:hAnsiTheme="minorHAnsi"/>
          <w:sz w:val="20"/>
          <w:szCs w:val="20"/>
        </w:rPr>
      </w:pPr>
      <w:r w:rsidRPr="00BC48B5">
        <w:rPr>
          <w:rFonts w:asciiTheme="minorHAnsi" w:hAnsiTheme="minorHAnsi"/>
          <w:sz w:val="20"/>
          <w:szCs w:val="20"/>
        </w:rPr>
        <w:t xml:space="preserve"> najdłuższy termin płatności podany w ofertach                                         </w:t>
      </w:r>
    </w:p>
    <w:p w:rsidR="00E879DB" w:rsidRPr="00BC48B5" w:rsidRDefault="00E879DB" w:rsidP="00E879DB">
      <w:pPr>
        <w:pStyle w:val="Stopka"/>
        <w:tabs>
          <w:tab w:val="clear" w:pos="4536"/>
          <w:tab w:val="clear" w:pos="9072"/>
        </w:tabs>
        <w:ind w:left="708" w:firstLine="708"/>
        <w:rPr>
          <w:rFonts w:asciiTheme="minorHAnsi" w:hAnsiTheme="minorHAnsi"/>
          <w:sz w:val="20"/>
          <w:szCs w:val="20"/>
        </w:rPr>
      </w:pPr>
      <w:r w:rsidRPr="00BC48B5">
        <w:rPr>
          <w:rFonts w:asciiTheme="minorHAnsi" w:hAnsiTheme="minorHAnsi"/>
          <w:sz w:val="20"/>
          <w:szCs w:val="20"/>
        </w:rPr>
        <w:t xml:space="preserve">              </w:t>
      </w:r>
    </w:p>
    <w:p w:rsidR="00E879DB" w:rsidRPr="00BC48B5" w:rsidRDefault="00E879DB" w:rsidP="00E879DB">
      <w:pPr>
        <w:rPr>
          <w:rFonts w:asciiTheme="minorHAnsi" w:hAnsiTheme="minorHAnsi"/>
          <w:sz w:val="20"/>
          <w:szCs w:val="20"/>
        </w:rPr>
      </w:pPr>
      <w:r w:rsidRPr="00BC48B5">
        <w:rPr>
          <w:rFonts w:asciiTheme="minorHAnsi" w:hAnsiTheme="minorHAnsi"/>
          <w:sz w:val="20"/>
          <w:szCs w:val="20"/>
        </w:rPr>
        <w:t xml:space="preserve">Oferta z najdłuższym terminem płatności (max. 60 dni ) otrzyma </w:t>
      </w:r>
      <w:r w:rsidR="00DC24F7" w:rsidRPr="00BC48B5">
        <w:rPr>
          <w:rFonts w:asciiTheme="minorHAnsi" w:hAnsiTheme="minorHAnsi"/>
          <w:sz w:val="20"/>
          <w:szCs w:val="20"/>
        </w:rPr>
        <w:t>40</w:t>
      </w:r>
      <w:r w:rsidRPr="00BC48B5">
        <w:rPr>
          <w:rFonts w:asciiTheme="minorHAnsi" w:hAnsiTheme="minorHAnsi"/>
          <w:sz w:val="20"/>
          <w:szCs w:val="20"/>
        </w:rPr>
        <w:t xml:space="preserve"> pkt. Pozostałe oferty będą punktowane wg powyższej formuły arytmetycznej.</w:t>
      </w:r>
    </w:p>
    <w:p w:rsidR="00100C30" w:rsidRPr="00F247F0" w:rsidRDefault="00E879DB" w:rsidP="009512D3">
      <w:pPr>
        <w:spacing w:after="0" w:line="240" w:lineRule="auto"/>
        <w:rPr>
          <w:rFonts w:asciiTheme="minorHAnsi" w:eastAsia="Times New Roman" w:hAnsiTheme="minorHAnsi"/>
          <w:b/>
          <w:color w:val="222222"/>
          <w:sz w:val="20"/>
          <w:szCs w:val="20"/>
          <w:shd w:val="clear" w:color="auto" w:fill="FFFFFF"/>
        </w:rPr>
      </w:pPr>
      <w:r w:rsidRPr="00F247F0">
        <w:rPr>
          <w:rFonts w:asciiTheme="minorHAnsi" w:eastAsia="Times New Roman" w:hAnsiTheme="minorHAnsi"/>
          <w:b/>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F247F0" w:rsidRPr="00BC48B5" w:rsidRDefault="00F247F0" w:rsidP="009512D3">
      <w:pPr>
        <w:spacing w:after="0" w:line="240" w:lineRule="auto"/>
        <w:rPr>
          <w:rFonts w:asciiTheme="minorHAnsi" w:eastAsia="Times New Roman" w:hAnsiTheme="minorHAnsi"/>
          <w:sz w:val="20"/>
          <w:szCs w:val="20"/>
        </w:rPr>
      </w:pP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Rozliczenia pomiędzy zamawiającym, a  wykonawcą będą dokonywane w PLN.</w:t>
      </w:r>
    </w:p>
    <w:p w:rsidR="006E5BA7" w:rsidRPr="00BC48B5" w:rsidRDefault="006E5BA7" w:rsidP="006E5BA7">
      <w:pPr>
        <w:spacing w:after="0" w:line="240" w:lineRule="auto"/>
        <w:jc w:val="both"/>
        <w:outlineLvl w:val="0"/>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Oferta cenowa winna być sporządzona na lub w oparciu o załączone formularze. </w:t>
      </w:r>
    </w:p>
    <w:p w:rsidR="006E5BA7" w:rsidRPr="00BC48B5" w:rsidRDefault="006E5BA7" w:rsidP="006E5BA7">
      <w:pPr>
        <w:spacing w:after="0" w:line="240" w:lineRule="auto"/>
        <w:jc w:val="both"/>
        <w:outlineLvl w:val="0"/>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Cena musi być podana z dokładnością  do dwóch miejsc po przecinku.</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Prawidłowe ustalenie podatku VAT należy do obowiązku Wykonawcy, zgodnie z przepisami ustawy o podatku od towaru i usług oraz podatku akcyzowym.</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Zastosowanie przez wykonawcę stawki podatku VAT niezgodnej z obowiązującymi przepisami spowoduje odrzucenie oferty. </w:t>
      </w:r>
    </w:p>
    <w:p w:rsidR="006E5BA7" w:rsidRPr="00BC48B5" w:rsidRDefault="006E5BA7" w:rsidP="006E5BA7">
      <w:pPr>
        <w:autoSpaceDE w:val="0"/>
        <w:autoSpaceDN w:val="0"/>
        <w:adjustRightInd w:val="0"/>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Zmiana podatku VAT następuje z mocy prawa.</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Cena podana w ofercie powinna zawierać wszelkiego rodzaju opłaty, jeżeli występują.</w:t>
      </w:r>
    </w:p>
    <w:p w:rsidR="006E5BA7" w:rsidRPr="00BC48B5" w:rsidRDefault="006E5BA7" w:rsidP="006E5BA7">
      <w:pPr>
        <w:spacing w:after="0" w:line="240" w:lineRule="auto"/>
        <w:jc w:val="both"/>
        <w:outlineLvl w:val="0"/>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Oferowana cena - to cena brutto oferty, będzie traktowana jako ostateczna do zapłaty przez Zamawiającego.  </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Jeżeli zaistnieje rozbieżność pomiędzy zaoferowaną ceną wyrażoną pisemnie, a ceną wyrażoną cyframi, Zamawiający uzna za prawidłową cenę, wynikającą z działań matematycznych. </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Wykonawca dostarczy towar do Zamawiającego na swój koszt, ryzyko utraty i uszkodzenia.</w:t>
      </w:r>
    </w:p>
    <w:p w:rsidR="004D0CE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Zafakturowany asortyment powinien zostać oznaczony nr. Umowy.</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lastRenderedPageBreak/>
        <w:t>W toku badania i oceny ofert Zamawiający może żądać od Wykonawców wyjaśnień dotyczących:</w:t>
      </w:r>
    </w:p>
    <w:p w:rsidR="006E5BA7" w:rsidRPr="00BC48B5" w:rsidRDefault="006E5BA7" w:rsidP="006E5BA7">
      <w:pPr>
        <w:numPr>
          <w:ilvl w:val="1"/>
          <w:numId w:val="3"/>
        </w:num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oświadczeń i  dokumentów,</w:t>
      </w:r>
    </w:p>
    <w:p w:rsidR="006E5BA7" w:rsidRPr="00BC48B5" w:rsidRDefault="006E5BA7" w:rsidP="006E5BA7">
      <w:pPr>
        <w:numPr>
          <w:ilvl w:val="1"/>
          <w:numId w:val="3"/>
        </w:num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treści złożonych ofert. </w:t>
      </w:r>
    </w:p>
    <w:p w:rsidR="009D768A" w:rsidRPr="00BC48B5" w:rsidRDefault="009D768A" w:rsidP="006E5BA7">
      <w:pPr>
        <w:spacing w:after="0" w:line="240" w:lineRule="auto"/>
        <w:jc w:val="both"/>
        <w:rPr>
          <w:rFonts w:asciiTheme="minorHAnsi" w:eastAsia="Times New Roman" w:hAnsiTheme="minorHAnsi"/>
          <w:sz w:val="20"/>
          <w:szCs w:val="20"/>
          <w:lang w:eastAsia="pl-PL"/>
        </w:rPr>
      </w:pP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Obowiązek wykazania, że oferta nie zawiera rażąco niskiej ceny lub kosztu, spoczywa na Wykonawcy.</w:t>
      </w:r>
    </w:p>
    <w:p w:rsidR="006E5BA7" w:rsidRPr="00BC48B5" w:rsidRDefault="006E5BA7" w:rsidP="006E5BA7">
      <w:pPr>
        <w:spacing w:after="0" w:line="240" w:lineRule="auto"/>
        <w:ind w:left="-180" w:firstLine="180"/>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Zamawiający poprawi w tekście oczywiste omyłki pisarskie, oczywiste omyłki rachunkowe z   </w:t>
      </w:r>
    </w:p>
    <w:p w:rsidR="006E5BA7" w:rsidRPr="00BC48B5" w:rsidRDefault="006E5BA7" w:rsidP="006E5BA7">
      <w:pPr>
        <w:spacing w:after="0" w:line="240" w:lineRule="auto"/>
        <w:ind w:left="-180" w:firstLine="180"/>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uwzględnieniem konsekwencji rachunkowych dokonanych poprawek; inne omyłki polegające </w:t>
      </w:r>
    </w:p>
    <w:p w:rsidR="006E5BA7" w:rsidRPr="00BC48B5" w:rsidRDefault="006E5BA7" w:rsidP="006E5BA7">
      <w:pPr>
        <w:spacing w:after="0" w:line="240" w:lineRule="auto"/>
        <w:ind w:left="-180"/>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   na niezgodności oferty ze SIWZ, niepowodujące istotnych zmian w treści oferty, </w:t>
      </w:r>
    </w:p>
    <w:p w:rsidR="006E5BA7" w:rsidRPr="00BC48B5" w:rsidRDefault="006E5BA7" w:rsidP="006E5BA7">
      <w:pPr>
        <w:spacing w:after="0" w:line="240" w:lineRule="auto"/>
        <w:ind w:left="-180"/>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   niezwłocznie zawiadamiając o tym Wykonawcę, którego oferta została poprawiona.</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Za ofertę najkorzystniejszą zostanie uznana oferta, która uzyska najwyższą sumę punktów.</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9D768A" w:rsidRPr="00BC48B5" w:rsidRDefault="009D768A" w:rsidP="006E5BA7">
      <w:pPr>
        <w:spacing w:after="0" w:line="240" w:lineRule="auto"/>
        <w:jc w:val="both"/>
        <w:rPr>
          <w:rFonts w:asciiTheme="minorHAnsi" w:eastAsia="Times New Roman" w:hAnsiTheme="minorHAnsi"/>
          <w:b/>
          <w:bCs/>
          <w:sz w:val="20"/>
          <w:szCs w:val="20"/>
          <w:lang w:eastAsia="pl-PL"/>
        </w:rPr>
      </w:pPr>
    </w:p>
    <w:p w:rsidR="006E5BA7" w:rsidRPr="00BC48B5" w:rsidRDefault="006E5BA7" w:rsidP="006E5BA7">
      <w:pPr>
        <w:spacing w:after="0" w:line="240" w:lineRule="auto"/>
        <w:jc w:val="both"/>
        <w:rPr>
          <w:rFonts w:asciiTheme="minorHAnsi" w:eastAsia="Times New Roman" w:hAnsiTheme="minorHAnsi"/>
          <w:b/>
          <w:bCs/>
          <w:sz w:val="20"/>
          <w:szCs w:val="20"/>
          <w:lang w:eastAsia="pl-PL"/>
        </w:rPr>
      </w:pPr>
      <w:r w:rsidRPr="00BC48B5">
        <w:rPr>
          <w:rFonts w:asciiTheme="minorHAnsi" w:eastAsia="Times New Roman" w:hAnsiTheme="minorHAnsi"/>
          <w:b/>
          <w:bCs/>
          <w:sz w:val="20"/>
          <w:szCs w:val="20"/>
          <w:lang w:eastAsia="pl-PL"/>
        </w:rPr>
        <w:t>XVI. ISTOTNE POSTANOWIENIA UMOWY.</w:t>
      </w:r>
    </w:p>
    <w:p w:rsidR="00E3327E" w:rsidRPr="00BC48B5" w:rsidRDefault="006E5BA7" w:rsidP="00360001">
      <w:pPr>
        <w:spacing w:line="240" w:lineRule="auto"/>
        <w:jc w:val="both"/>
        <w:rPr>
          <w:rFonts w:asciiTheme="minorHAnsi" w:hAnsiTheme="minorHAnsi"/>
          <w:sz w:val="20"/>
          <w:szCs w:val="20"/>
        </w:rPr>
      </w:pPr>
      <w:r w:rsidRPr="00BC48B5">
        <w:rPr>
          <w:rFonts w:asciiTheme="minorHAnsi" w:hAnsiTheme="minorHAnsi"/>
          <w:sz w:val="20"/>
          <w:szCs w:val="20"/>
        </w:rPr>
        <w:t>określa projekt umowy, będący integralną częścią Specyfikacji Istotnych warunków Zamówienia.</w:t>
      </w:r>
    </w:p>
    <w:p w:rsidR="006E5BA7" w:rsidRPr="00BC48B5" w:rsidRDefault="006E5BA7" w:rsidP="00360001">
      <w:pPr>
        <w:spacing w:line="240" w:lineRule="auto"/>
        <w:jc w:val="both"/>
        <w:rPr>
          <w:rFonts w:asciiTheme="minorHAnsi" w:hAnsiTheme="minorHAnsi"/>
          <w:sz w:val="20"/>
          <w:szCs w:val="20"/>
        </w:rPr>
      </w:pPr>
      <w:r w:rsidRPr="00BC48B5">
        <w:rPr>
          <w:rFonts w:asciiTheme="minorHAnsi" w:hAnsiTheme="minorHAnsi"/>
          <w:b/>
          <w:color w:val="000000"/>
          <w:sz w:val="20"/>
          <w:szCs w:val="20"/>
        </w:rPr>
        <w:t xml:space="preserve">Zamawiający  dopuszcza zmiany w umowie </w:t>
      </w:r>
    </w:p>
    <w:p w:rsidR="00CC031C" w:rsidRDefault="0018461A" w:rsidP="00CC031C">
      <w:pPr>
        <w:spacing w:after="0"/>
        <w:jc w:val="both"/>
        <w:rPr>
          <w:rFonts w:asciiTheme="minorHAnsi" w:eastAsia="Times New Roman" w:hAnsiTheme="minorHAnsi"/>
          <w:bCs/>
          <w:sz w:val="20"/>
          <w:szCs w:val="20"/>
          <w:lang w:eastAsia="pl-PL"/>
        </w:rPr>
      </w:pPr>
      <w:r>
        <w:rPr>
          <w:rFonts w:asciiTheme="minorHAnsi" w:eastAsia="Times New Roman" w:hAnsiTheme="minorHAnsi"/>
          <w:bCs/>
          <w:sz w:val="20"/>
          <w:szCs w:val="20"/>
          <w:lang w:eastAsia="pl-PL"/>
        </w:rPr>
        <w:t>Zgodnie z projektami</w:t>
      </w:r>
      <w:r w:rsidR="00CC031C">
        <w:rPr>
          <w:rFonts w:asciiTheme="minorHAnsi" w:eastAsia="Times New Roman" w:hAnsiTheme="minorHAnsi"/>
          <w:bCs/>
          <w:sz w:val="20"/>
          <w:szCs w:val="20"/>
          <w:lang w:eastAsia="pl-PL"/>
        </w:rPr>
        <w:t xml:space="preserve"> umowy.</w:t>
      </w:r>
    </w:p>
    <w:p w:rsidR="00CC031C" w:rsidRDefault="00CC031C" w:rsidP="006E5BA7">
      <w:pPr>
        <w:spacing w:after="0" w:line="240" w:lineRule="auto"/>
        <w:jc w:val="both"/>
        <w:rPr>
          <w:rFonts w:asciiTheme="minorHAnsi" w:eastAsia="Times New Roman" w:hAnsiTheme="minorHAnsi"/>
          <w:b/>
          <w:bCs/>
          <w:sz w:val="20"/>
          <w:szCs w:val="20"/>
          <w:lang w:eastAsia="pl-PL"/>
        </w:rPr>
      </w:pPr>
    </w:p>
    <w:p w:rsidR="006E5BA7" w:rsidRPr="00BC48B5" w:rsidRDefault="006E5BA7" w:rsidP="006E5BA7">
      <w:pPr>
        <w:spacing w:after="0" w:line="240" w:lineRule="auto"/>
        <w:jc w:val="both"/>
        <w:rPr>
          <w:rFonts w:asciiTheme="minorHAnsi" w:eastAsia="Times New Roman" w:hAnsiTheme="minorHAnsi"/>
          <w:b/>
          <w:bCs/>
          <w:sz w:val="20"/>
          <w:szCs w:val="20"/>
          <w:lang w:eastAsia="pl-PL"/>
        </w:rPr>
      </w:pPr>
      <w:r w:rsidRPr="00BC48B5">
        <w:rPr>
          <w:rFonts w:asciiTheme="minorHAnsi" w:eastAsia="Times New Roman" w:hAnsiTheme="minorHAnsi"/>
          <w:b/>
          <w:bCs/>
          <w:sz w:val="20"/>
          <w:szCs w:val="20"/>
          <w:lang w:eastAsia="pl-PL"/>
        </w:rPr>
        <w:t xml:space="preserve">XVII. WYBÓR  OFERTY NAJKORZYSTNIEJSZEJ </w:t>
      </w:r>
    </w:p>
    <w:p w:rsidR="00A84DCB" w:rsidRPr="00BC48B5" w:rsidRDefault="00A84DCB" w:rsidP="00A84DCB">
      <w:pPr>
        <w:shd w:val="clear" w:color="auto" w:fill="FFFFFF"/>
        <w:autoSpaceDE w:val="0"/>
        <w:autoSpaceDN w:val="0"/>
        <w:adjustRightInd w:val="0"/>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color w:val="000000"/>
          <w:sz w:val="20"/>
          <w:szCs w:val="20"/>
          <w:lang w:eastAsia="pl-PL"/>
        </w:rPr>
        <w:t xml:space="preserve">1.  Zamawiający udzieli zamówienia Wykonawcy, którego oferta odpowiada wszystkim wymaganiom określonym w Ustawie </w:t>
      </w:r>
      <w:proofErr w:type="spellStart"/>
      <w:r w:rsidRPr="00BC48B5">
        <w:rPr>
          <w:rFonts w:asciiTheme="minorHAnsi" w:eastAsia="Times New Roman" w:hAnsiTheme="minorHAnsi"/>
          <w:color w:val="000000"/>
          <w:sz w:val="20"/>
          <w:szCs w:val="20"/>
          <w:lang w:eastAsia="pl-PL"/>
        </w:rPr>
        <w:t>Pzp</w:t>
      </w:r>
      <w:proofErr w:type="spellEnd"/>
      <w:r w:rsidRPr="00BC48B5">
        <w:rPr>
          <w:rFonts w:asciiTheme="minorHAnsi" w:eastAsia="Times New Roman" w:hAnsiTheme="minorHAnsi"/>
          <w:color w:val="000000"/>
          <w:sz w:val="20"/>
          <w:szCs w:val="20"/>
          <w:lang w:eastAsia="pl-PL"/>
        </w:rPr>
        <w:t xml:space="preserve"> oraz w niniejszej specyfikacji i została oceniona jako najkorzystniejsza w oparciu o podane w ogłoszeniu o zamówieniu i Specyfikacji Istotnych Warunków Zamówienia kryteria wyboru.</w:t>
      </w:r>
    </w:p>
    <w:p w:rsidR="00A84DCB" w:rsidRPr="00BC48B5" w:rsidRDefault="00A84DCB" w:rsidP="00A84DCB">
      <w:pPr>
        <w:tabs>
          <w:tab w:val="left" w:pos="408"/>
        </w:tabs>
        <w:spacing w:after="0" w:line="240" w:lineRule="auto"/>
        <w:ind w:left="408" w:hanging="408"/>
        <w:jc w:val="both"/>
        <w:rPr>
          <w:rFonts w:asciiTheme="minorHAnsi" w:hAnsiTheme="minorHAnsi"/>
          <w:sz w:val="20"/>
          <w:szCs w:val="20"/>
        </w:rPr>
      </w:pPr>
      <w:r w:rsidRPr="00BC48B5">
        <w:rPr>
          <w:rFonts w:asciiTheme="minorHAnsi" w:hAnsiTheme="minorHAnsi"/>
          <w:sz w:val="20"/>
          <w:szCs w:val="20"/>
        </w:rPr>
        <w:t>2. Zamawiający informuje niezwłocznie wszystkich wykonawców o:</w:t>
      </w:r>
    </w:p>
    <w:p w:rsidR="00A84DCB" w:rsidRPr="00BC48B5" w:rsidRDefault="00A84DCB" w:rsidP="00A84DCB">
      <w:pPr>
        <w:tabs>
          <w:tab w:val="left" w:pos="408"/>
        </w:tabs>
        <w:spacing w:after="0" w:line="240" w:lineRule="auto"/>
        <w:ind w:left="408" w:hanging="408"/>
        <w:jc w:val="both"/>
        <w:rPr>
          <w:rFonts w:asciiTheme="minorHAnsi" w:hAnsiTheme="minorHAnsi"/>
          <w:sz w:val="20"/>
          <w:szCs w:val="20"/>
        </w:rPr>
      </w:pPr>
      <w:r w:rsidRPr="00BC48B5">
        <w:rPr>
          <w:rFonts w:asciiTheme="minorHAnsi" w:hAnsiTheme="minorHAnsi"/>
          <w:sz w:val="20"/>
          <w:szCs w:val="20"/>
        </w:rPr>
        <w:t>1)</w:t>
      </w:r>
      <w:r w:rsidRPr="00BC48B5">
        <w:rPr>
          <w:rFonts w:asciiTheme="minorHAnsi" w:hAnsiTheme="minorHAnsi"/>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BC48B5" w:rsidRDefault="00A84DCB" w:rsidP="00A84DCB">
      <w:pPr>
        <w:tabs>
          <w:tab w:val="left" w:pos="408"/>
        </w:tabs>
        <w:spacing w:after="0" w:line="240" w:lineRule="auto"/>
        <w:ind w:left="408" w:hanging="408"/>
        <w:jc w:val="both"/>
        <w:rPr>
          <w:rFonts w:asciiTheme="minorHAnsi" w:hAnsiTheme="minorHAnsi"/>
          <w:sz w:val="20"/>
          <w:szCs w:val="20"/>
        </w:rPr>
      </w:pPr>
      <w:r w:rsidRPr="00BC48B5">
        <w:rPr>
          <w:rFonts w:asciiTheme="minorHAnsi" w:hAnsiTheme="minorHAnsi"/>
          <w:sz w:val="20"/>
          <w:szCs w:val="20"/>
        </w:rPr>
        <w:t>2)</w:t>
      </w:r>
      <w:r w:rsidRPr="00BC48B5">
        <w:rPr>
          <w:rFonts w:asciiTheme="minorHAnsi" w:hAnsiTheme="minorHAnsi"/>
          <w:sz w:val="20"/>
          <w:szCs w:val="20"/>
        </w:rPr>
        <w:tab/>
        <w:t>wykonawcach, którzy zostali wykluczeni,</w:t>
      </w:r>
    </w:p>
    <w:p w:rsidR="00A84DCB" w:rsidRPr="00BC48B5" w:rsidRDefault="00A84DCB" w:rsidP="00A84DCB">
      <w:pPr>
        <w:tabs>
          <w:tab w:val="left" w:pos="408"/>
        </w:tabs>
        <w:spacing w:after="0" w:line="240" w:lineRule="auto"/>
        <w:ind w:left="408" w:hanging="408"/>
        <w:jc w:val="both"/>
        <w:rPr>
          <w:rFonts w:asciiTheme="minorHAnsi" w:hAnsiTheme="minorHAnsi"/>
          <w:sz w:val="20"/>
          <w:szCs w:val="20"/>
        </w:rPr>
      </w:pPr>
      <w:r w:rsidRPr="00BC48B5">
        <w:rPr>
          <w:rFonts w:asciiTheme="minorHAnsi" w:hAnsiTheme="minorHAnsi"/>
          <w:sz w:val="20"/>
          <w:szCs w:val="20"/>
        </w:rPr>
        <w:t>3)</w:t>
      </w:r>
      <w:r w:rsidRPr="00BC48B5">
        <w:rPr>
          <w:rFonts w:asciiTheme="minorHAnsi" w:hAnsiTheme="minorHAnsi"/>
          <w:sz w:val="20"/>
          <w:szCs w:val="20"/>
        </w:rPr>
        <w:tab/>
        <w:t>wykonawcach, których oferty zostały odrzucone, powodach odrzucenia oferty, a w przypadkach, o których mowa w art. 89 ust. 4 i 5, braku równoważności lub braku spełniania wymagań dotyczących wydajności lub funkcjonalności,</w:t>
      </w:r>
    </w:p>
    <w:p w:rsidR="00A84DCB" w:rsidRPr="00BC48B5" w:rsidRDefault="00A84DCB" w:rsidP="00A84DCB">
      <w:pPr>
        <w:tabs>
          <w:tab w:val="left" w:pos="408"/>
        </w:tabs>
        <w:spacing w:after="0" w:line="240" w:lineRule="auto"/>
        <w:ind w:left="408" w:hanging="408"/>
        <w:jc w:val="both"/>
        <w:rPr>
          <w:rFonts w:asciiTheme="minorHAnsi" w:hAnsiTheme="minorHAnsi"/>
          <w:sz w:val="20"/>
          <w:szCs w:val="20"/>
        </w:rPr>
      </w:pPr>
      <w:r w:rsidRPr="00BC48B5">
        <w:rPr>
          <w:rFonts w:asciiTheme="minorHAnsi" w:hAnsiTheme="minorHAnsi"/>
          <w:sz w:val="20"/>
          <w:szCs w:val="20"/>
        </w:rPr>
        <w:t>4)</w:t>
      </w:r>
      <w:r w:rsidRPr="00BC48B5">
        <w:rPr>
          <w:rFonts w:asciiTheme="minorHAnsi" w:hAnsiTheme="minorHAnsi"/>
          <w:sz w:val="20"/>
          <w:szCs w:val="20"/>
        </w:rPr>
        <w:tab/>
        <w:t>wykonawcach, którzy złożyli oferty niepodlegające odrzuceniu, ale nie zostali zaproszeni do kolejnego etapu negocjacji albo dialogu,</w:t>
      </w:r>
    </w:p>
    <w:p w:rsidR="00A84DCB" w:rsidRPr="00BC48B5" w:rsidRDefault="00A84DCB" w:rsidP="00A84DCB">
      <w:pPr>
        <w:tabs>
          <w:tab w:val="left" w:pos="408"/>
        </w:tabs>
        <w:spacing w:after="0" w:line="240" w:lineRule="auto"/>
        <w:ind w:left="408" w:hanging="408"/>
        <w:jc w:val="both"/>
        <w:rPr>
          <w:rFonts w:asciiTheme="minorHAnsi" w:hAnsiTheme="minorHAnsi"/>
          <w:sz w:val="20"/>
          <w:szCs w:val="20"/>
        </w:rPr>
      </w:pPr>
      <w:r w:rsidRPr="00BC48B5">
        <w:rPr>
          <w:rFonts w:asciiTheme="minorHAnsi" w:hAnsiTheme="minorHAnsi"/>
          <w:sz w:val="20"/>
          <w:szCs w:val="20"/>
        </w:rPr>
        <w:t>5)</w:t>
      </w:r>
      <w:r w:rsidRPr="00BC48B5">
        <w:rPr>
          <w:rFonts w:asciiTheme="minorHAnsi" w:hAnsiTheme="minorHAnsi"/>
          <w:sz w:val="20"/>
          <w:szCs w:val="20"/>
        </w:rPr>
        <w:tab/>
        <w:t>dopuszczeniu do dynamicznego systemu zakupów,</w:t>
      </w:r>
    </w:p>
    <w:p w:rsidR="00A84DCB" w:rsidRPr="00BC48B5" w:rsidRDefault="00A84DCB" w:rsidP="00A84DCB">
      <w:pPr>
        <w:tabs>
          <w:tab w:val="left" w:pos="408"/>
        </w:tabs>
        <w:spacing w:after="0" w:line="240" w:lineRule="auto"/>
        <w:ind w:left="408" w:hanging="408"/>
        <w:jc w:val="both"/>
        <w:rPr>
          <w:rFonts w:asciiTheme="minorHAnsi" w:hAnsiTheme="minorHAnsi"/>
          <w:sz w:val="20"/>
          <w:szCs w:val="20"/>
        </w:rPr>
      </w:pPr>
      <w:r w:rsidRPr="00BC48B5">
        <w:rPr>
          <w:rFonts w:asciiTheme="minorHAnsi" w:hAnsiTheme="minorHAnsi"/>
          <w:sz w:val="20"/>
          <w:szCs w:val="20"/>
        </w:rPr>
        <w:t>6)</w:t>
      </w:r>
      <w:r w:rsidRPr="00BC48B5">
        <w:rPr>
          <w:rFonts w:asciiTheme="minorHAnsi" w:hAnsiTheme="minorHAnsi"/>
          <w:sz w:val="20"/>
          <w:szCs w:val="20"/>
        </w:rPr>
        <w:tab/>
        <w:t>nieustanowieniu dynamicznego systemu zakupów,</w:t>
      </w:r>
    </w:p>
    <w:p w:rsidR="00A84DCB" w:rsidRPr="00BC48B5" w:rsidRDefault="00A84DCB" w:rsidP="00A84DCB">
      <w:pPr>
        <w:tabs>
          <w:tab w:val="left" w:pos="408"/>
        </w:tabs>
        <w:spacing w:after="0" w:line="240" w:lineRule="auto"/>
        <w:ind w:left="408" w:hanging="408"/>
        <w:jc w:val="both"/>
        <w:rPr>
          <w:rFonts w:asciiTheme="minorHAnsi" w:hAnsiTheme="minorHAnsi"/>
          <w:sz w:val="20"/>
          <w:szCs w:val="20"/>
        </w:rPr>
      </w:pPr>
      <w:r w:rsidRPr="00BC48B5">
        <w:rPr>
          <w:rFonts w:asciiTheme="minorHAnsi" w:hAnsiTheme="minorHAnsi"/>
          <w:sz w:val="20"/>
          <w:szCs w:val="20"/>
        </w:rPr>
        <w:t>7)</w:t>
      </w:r>
      <w:r w:rsidRPr="00BC48B5">
        <w:rPr>
          <w:rFonts w:asciiTheme="minorHAnsi" w:hAnsiTheme="minorHAnsi"/>
          <w:sz w:val="20"/>
          <w:szCs w:val="20"/>
        </w:rPr>
        <w:tab/>
        <w:t>unieważnieniu postępowania</w:t>
      </w:r>
    </w:p>
    <w:p w:rsidR="00A84DCB" w:rsidRPr="00BC48B5" w:rsidRDefault="00A84DCB" w:rsidP="00A84DCB">
      <w:pPr>
        <w:tabs>
          <w:tab w:val="left" w:pos="408"/>
        </w:tabs>
        <w:spacing w:after="0" w:line="240" w:lineRule="auto"/>
        <w:ind w:left="408" w:hanging="408"/>
        <w:jc w:val="both"/>
        <w:rPr>
          <w:rFonts w:asciiTheme="minorHAnsi" w:hAnsiTheme="minorHAnsi"/>
          <w:sz w:val="20"/>
          <w:szCs w:val="20"/>
        </w:rPr>
      </w:pPr>
      <w:r w:rsidRPr="00BC48B5">
        <w:rPr>
          <w:rFonts w:asciiTheme="minorHAnsi" w:hAnsiTheme="minorHAnsi"/>
          <w:sz w:val="20"/>
          <w:szCs w:val="20"/>
        </w:rPr>
        <w:t>– podając uzasadnienie faktyczne i prawne.</w:t>
      </w:r>
    </w:p>
    <w:p w:rsidR="00A84DCB" w:rsidRPr="00BC48B5" w:rsidRDefault="00A84DCB" w:rsidP="00A84DCB">
      <w:pPr>
        <w:autoSpaceDE w:val="0"/>
        <w:autoSpaceDN w:val="0"/>
        <w:adjustRightInd w:val="0"/>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3. Zamawiający zamieści informacje w pkt. 2 ust. 1) na własnej stronie internetowej. </w:t>
      </w:r>
    </w:p>
    <w:p w:rsidR="00A84DCB" w:rsidRPr="00BC48B5" w:rsidRDefault="00A84DCB" w:rsidP="00A84DCB">
      <w:pPr>
        <w:shd w:val="clear" w:color="auto" w:fill="FFFFFF"/>
        <w:autoSpaceDE w:val="0"/>
        <w:autoSpaceDN w:val="0"/>
        <w:adjustRightInd w:val="0"/>
        <w:spacing w:after="0" w:line="240" w:lineRule="auto"/>
        <w:jc w:val="both"/>
        <w:rPr>
          <w:rFonts w:asciiTheme="minorHAnsi" w:eastAsia="Times New Roman" w:hAnsiTheme="minorHAnsi"/>
          <w:color w:val="000000"/>
          <w:sz w:val="20"/>
          <w:szCs w:val="20"/>
          <w:lang w:eastAsia="pl-PL"/>
        </w:rPr>
      </w:pPr>
      <w:r w:rsidRPr="00BC48B5">
        <w:rPr>
          <w:rFonts w:asciiTheme="minorHAnsi" w:eastAsia="Times New Roman" w:hAnsiTheme="minorHAnsi"/>
          <w:color w:val="000000"/>
          <w:sz w:val="20"/>
          <w:szCs w:val="20"/>
          <w:lang w:eastAsia="pl-PL"/>
        </w:rPr>
        <w:t xml:space="preserve">4. Zamawiający zawrze umowę w sprawie zamówienia publicznego w terminie nie krótszym niż 5 dni od dnia przekazania zawiadomienia o wyborze oferty </w:t>
      </w:r>
      <w:r w:rsidR="008717F2" w:rsidRPr="00BC48B5">
        <w:rPr>
          <w:rFonts w:asciiTheme="minorHAnsi" w:eastAsia="Times New Roman" w:hAnsiTheme="minorHAnsi"/>
          <w:color w:val="000000"/>
          <w:sz w:val="20"/>
          <w:szCs w:val="20"/>
          <w:lang w:eastAsia="pl-PL"/>
        </w:rPr>
        <w:t>poczt</w:t>
      </w:r>
      <w:r w:rsidR="00834CF9" w:rsidRPr="00BC48B5">
        <w:rPr>
          <w:rFonts w:asciiTheme="minorHAnsi" w:eastAsia="Times New Roman" w:hAnsiTheme="minorHAnsi"/>
          <w:color w:val="000000"/>
          <w:sz w:val="20"/>
          <w:szCs w:val="20"/>
          <w:lang w:eastAsia="pl-PL"/>
        </w:rPr>
        <w:t>ą</w:t>
      </w:r>
      <w:r w:rsidR="00F73E61" w:rsidRPr="00BC48B5">
        <w:rPr>
          <w:rFonts w:asciiTheme="minorHAnsi" w:eastAsia="Times New Roman" w:hAnsiTheme="minorHAnsi"/>
          <w:color w:val="000000"/>
          <w:sz w:val="20"/>
          <w:szCs w:val="20"/>
          <w:lang w:eastAsia="pl-PL"/>
        </w:rPr>
        <w:t xml:space="preserve"> elektroniczn</w:t>
      </w:r>
      <w:r w:rsidR="00834CF9" w:rsidRPr="00BC48B5">
        <w:rPr>
          <w:rFonts w:asciiTheme="minorHAnsi" w:eastAsia="Times New Roman" w:hAnsiTheme="minorHAnsi"/>
          <w:color w:val="000000"/>
          <w:sz w:val="20"/>
          <w:szCs w:val="20"/>
          <w:lang w:eastAsia="pl-PL"/>
        </w:rPr>
        <w:t>ą</w:t>
      </w:r>
      <w:r w:rsidRPr="00BC48B5">
        <w:rPr>
          <w:rFonts w:asciiTheme="minorHAnsi" w:eastAsia="Times New Roman" w:hAnsiTheme="minorHAnsi"/>
          <w:color w:val="000000"/>
          <w:sz w:val="20"/>
          <w:szCs w:val="20"/>
          <w:lang w:eastAsia="pl-PL"/>
        </w:rPr>
        <w:t>.</w:t>
      </w:r>
    </w:p>
    <w:p w:rsidR="00A84DCB" w:rsidRPr="00BC48B5" w:rsidRDefault="00A84DCB" w:rsidP="00A84DCB">
      <w:pPr>
        <w:spacing w:after="0" w:line="240" w:lineRule="auto"/>
        <w:jc w:val="both"/>
        <w:rPr>
          <w:rFonts w:asciiTheme="minorHAnsi" w:eastAsia="Times New Roman" w:hAnsiTheme="minorHAnsi"/>
          <w:color w:val="000000"/>
          <w:sz w:val="20"/>
          <w:szCs w:val="20"/>
          <w:lang w:eastAsia="pl-PL"/>
        </w:rPr>
      </w:pPr>
      <w:r w:rsidRPr="00BC48B5">
        <w:rPr>
          <w:rFonts w:asciiTheme="minorHAnsi" w:eastAsia="Times New Roman" w:hAnsiTheme="minorHAnsi"/>
          <w:color w:val="000000"/>
          <w:sz w:val="20"/>
          <w:szCs w:val="20"/>
          <w:lang w:eastAsia="pl-PL"/>
        </w:rPr>
        <w:t>5. Zamawiający może zawrzeć umowę w sprawie zamówienia publicznego przed upływem</w:t>
      </w:r>
    </w:p>
    <w:p w:rsidR="00A84DCB" w:rsidRPr="00BC48B5" w:rsidRDefault="00A84DCB" w:rsidP="00A84DCB">
      <w:pPr>
        <w:spacing w:after="0" w:line="240" w:lineRule="auto"/>
        <w:jc w:val="both"/>
        <w:rPr>
          <w:rFonts w:asciiTheme="minorHAnsi" w:eastAsia="Times New Roman" w:hAnsiTheme="minorHAnsi"/>
          <w:color w:val="000000"/>
          <w:sz w:val="20"/>
          <w:szCs w:val="20"/>
          <w:lang w:eastAsia="pl-PL"/>
        </w:rPr>
      </w:pPr>
      <w:r w:rsidRPr="00BC48B5">
        <w:rPr>
          <w:rFonts w:asciiTheme="minorHAnsi" w:eastAsia="Times New Roman" w:hAnsiTheme="minorHAnsi"/>
          <w:color w:val="000000"/>
          <w:sz w:val="20"/>
          <w:szCs w:val="20"/>
          <w:lang w:eastAsia="pl-PL"/>
        </w:rPr>
        <w:t>5-dniowego terminu, jeżeli:</w:t>
      </w:r>
    </w:p>
    <w:p w:rsidR="00A84DCB" w:rsidRPr="00BC48B5" w:rsidRDefault="00A84DCB" w:rsidP="00A84DCB">
      <w:pPr>
        <w:spacing w:after="0" w:line="240" w:lineRule="auto"/>
        <w:jc w:val="both"/>
        <w:rPr>
          <w:rFonts w:asciiTheme="minorHAnsi" w:eastAsia="Times New Roman" w:hAnsiTheme="minorHAnsi"/>
          <w:color w:val="000000"/>
          <w:sz w:val="20"/>
          <w:szCs w:val="20"/>
          <w:lang w:eastAsia="pl-PL"/>
        </w:rPr>
      </w:pPr>
      <w:r w:rsidRPr="00BC48B5">
        <w:rPr>
          <w:rFonts w:asciiTheme="minorHAnsi" w:eastAsia="Times New Roman" w:hAnsiTheme="minorHAnsi"/>
          <w:color w:val="000000"/>
          <w:sz w:val="20"/>
          <w:szCs w:val="20"/>
          <w:lang w:eastAsia="pl-PL"/>
        </w:rPr>
        <w:t>•  w postępowaniu  złożono  tylko jedną ofertę,</w:t>
      </w:r>
    </w:p>
    <w:p w:rsidR="00A84DCB" w:rsidRPr="00BC48B5" w:rsidRDefault="00A84DCB" w:rsidP="00A84DCB">
      <w:pPr>
        <w:spacing w:after="0" w:line="240" w:lineRule="auto"/>
        <w:jc w:val="both"/>
        <w:rPr>
          <w:rFonts w:asciiTheme="minorHAnsi" w:eastAsia="Times New Roman" w:hAnsiTheme="minorHAnsi"/>
          <w:color w:val="000000"/>
          <w:sz w:val="20"/>
          <w:szCs w:val="20"/>
          <w:lang w:eastAsia="pl-PL"/>
        </w:rPr>
      </w:pPr>
      <w:r w:rsidRPr="00BC48B5">
        <w:rPr>
          <w:rFonts w:asciiTheme="minorHAnsi" w:eastAsia="Times New Roman" w:hAnsiTheme="minorHAnsi"/>
          <w:color w:val="000000"/>
          <w:sz w:val="20"/>
          <w:szCs w:val="20"/>
          <w:lang w:eastAsia="pl-PL"/>
        </w:rPr>
        <w:lastRenderedPageBreak/>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BC48B5" w:rsidRDefault="00A84DCB" w:rsidP="00A84DCB">
      <w:pPr>
        <w:shd w:val="clear" w:color="auto" w:fill="FFFFFF"/>
        <w:autoSpaceDE w:val="0"/>
        <w:autoSpaceDN w:val="0"/>
        <w:adjustRightInd w:val="0"/>
        <w:spacing w:after="0" w:line="240" w:lineRule="auto"/>
        <w:jc w:val="both"/>
        <w:rPr>
          <w:rFonts w:asciiTheme="minorHAnsi" w:eastAsia="Times New Roman" w:hAnsiTheme="minorHAnsi"/>
          <w:color w:val="000000"/>
          <w:sz w:val="20"/>
          <w:szCs w:val="20"/>
          <w:lang w:eastAsia="pl-PL"/>
        </w:rPr>
      </w:pPr>
      <w:r w:rsidRPr="00BC48B5">
        <w:rPr>
          <w:rFonts w:asciiTheme="minorHAnsi" w:eastAsia="Times New Roman" w:hAnsiTheme="minorHAnsi"/>
          <w:sz w:val="20"/>
          <w:szCs w:val="20"/>
          <w:lang w:eastAsia="pl-PL"/>
        </w:rPr>
        <w:t>6.</w:t>
      </w:r>
      <w:r w:rsidRPr="00BC48B5">
        <w:rPr>
          <w:rFonts w:asciiTheme="minorHAnsi" w:eastAsia="Times New Roman" w:hAnsiTheme="minorHAnsi"/>
          <w:color w:val="000000"/>
          <w:sz w:val="20"/>
          <w:szCs w:val="20"/>
          <w:lang w:eastAsia="pl-PL"/>
        </w:rPr>
        <w:t xml:space="preserve"> </w:t>
      </w:r>
      <w:r w:rsidRPr="00BC48B5">
        <w:rPr>
          <w:rFonts w:asciiTheme="minorHAnsi" w:hAnsiTheme="minorHAnsi"/>
          <w:sz w:val="20"/>
          <w:szCs w:val="20"/>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BC48B5">
        <w:rPr>
          <w:rFonts w:asciiTheme="minorHAnsi" w:eastAsia="Times New Roman" w:hAnsiTheme="minorHAnsi"/>
          <w:color w:val="000000"/>
          <w:sz w:val="20"/>
          <w:szCs w:val="20"/>
          <w:lang w:eastAsia="pl-PL"/>
        </w:rPr>
        <w:t xml:space="preserve">chyba że zachodzą przesłanki unieważnienia postępowania, o których mowa </w:t>
      </w:r>
      <w:r w:rsidRPr="00BC48B5">
        <w:rPr>
          <w:rFonts w:asciiTheme="minorHAnsi" w:eastAsia="Times New Roman" w:hAnsiTheme="minorHAnsi"/>
          <w:bCs/>
          <w:color w:val="000000"/>
          <w:sz w:val="20"/>
          <w:szCs w:val="20"/>
          <w:lang w:eastAsia="pl-PL"/>
        </w:rPr>
        <w:t xml:space="preserve">w art. 93 </w:t>
      </w:r>
      <w:r w:rsidRPr="00BC48B5">
        <w:rPr>
          <w:rFonts w:asciiTheme="minorHAnsi" w:eastAsia="Times New Roman" w:hAnsiTheme="minorHAnsi"/>
          <w:color w:val="000000"/>
          <w:sz w:val="20"/>
          <w:szCs w:val="20"/>
          <w:lang w:eastAsia="pl-PL"/>
        </w:rPr>
        <w:t>ust. 1.ustawy Prawo zam. pub</w:t>
      </w:r>
    </w:p>
    <w:p w:rsidR="004C6C30" w:rsidRPr="00BC48B5" w:rsidRDefault="004C6C30" w:rsidP="006E5BA7">
      <w:pPr>
        <w:spacing w:after="0" w:line="240" w:lineRule="auto"/>
        <w:jc w:val="both"/>
        <w:rPr>
          <w:rFonts w:asciiTheme="minorHAnsi" w:eastAsia="Times New Roman" w:hAnsiTheme="minorHAnsi"/>
          <w:b/>
          <w:sz w:val="20"/>
          <w:szCs w:val="20"/>
          <w:lang w:eastAsia="pl-PL"/>
        </w:rPr>
      </w:pPr>
    </w:p>
    <w:p w:rsidR="006E5BA7" w:rsidRPr="00BC48B5" w:rsidRDefault="006E5BA7" w:rsidP="006E5BA7">
      <w:pPr>
        <w:spacing w:after="0" w:line="240" w:lineRule="auto"/>
        <w:jc w:val="both"/>
        <w:rPr>
          <w:rFonts w:asciiTheme="minorHAnsi" w:eastAsia="Times New Roman" w:hAnsiTheme="minorHAnsi"/>
          <w:b/>
          <w:sz w:val="20"/>
          <w:szCs w:val="20"/>
          <w:lang w:eastAsia="pl-PL"/>
        </w:rPr>
      </w:pPr>
      <w:r w:rsidRPr="00BC48B5">
        <w:rPr>
          <w:rFonts w:asciiTheme="minorHAnsi" w:eastAsia="Times New Roman" w:hAnsiTheme="minorHAnsi"/>
          <w:b/>
          <w:sz w:val="20"/>
          <w:szCs w:val="20"/>
          <w:lang w:eastAsia="pl-PL"/>
        </w:rPr>
        <w:t>XVIII. WARUNKI UNIEWAŻNIENIA POSTĘPOWANIA</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Zamawiający unieważni przetarg, jeżeli zaistnieje jedna z poniższych okoliczności:</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1.nie złożono żadnej oferty niepodlegającej odrzuceniu,</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3. wystąpi istotna zmiana okoliczności powodująca, że prowadzenie postępowania lub realizacja zamówienia nie leży w interesie publicznym, czego nie można było przewidzieć,</w:t>
      </w:r>
    </w:p>
    <w:p w:rsidR="006E5BA7"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4. postępowanie obarczone jest niemożliwą do usunięcia  wadą,  uniemożliwiającą zawarcie niepodlegającej unieważnieniu  umowy w sprawie zamówienia publicznego.</w:t>
      </w:r>
    </w:p>
    <w:p w:rsidR="006E5BA7" w:rsidRPr="00BC48B5" w:rsidRDefault="006E5BA7" w:rsidP="006E5BA7">
      <w:pPr>
        <w:spacing w:after="0" w:line="240" w:lineRule="auto"/>
        <w:jc w:val="both"/>
        <w:rPr>
          <w:rFonts w:asciiTheme="minorHAnsi" w:eastAsia="Times New Roman" w:hAnsiTheme="minorHAnsi"/>
          <w:color w:val="000000"/>
          <w:sz w:val="20"/>
          <w:szCs w:val="20"/>
          <w:lang w:eastAsia="pl-PL"/>
        </w:rPr>
      </w:pPr>
      <w:r w:rsidRPr="00BC48B5">
        <w:rPr>
          <w:rFonts w:asciiTheme="minorHAnsi" w:eastAsia="Times New Roman" w:hAnsiTheme="minorHAnsi"/>
          <w:color w:val="000000"/>
          <w:sz w:val="20"/>
          <w:szCs w:val="20"/>
          <w:lang w:eastAsia="pl-PL"/>
        </w:rPr>
        <w:t>O unieważnieniu postępowania o udzielenie zamówienia Zamawiający zawiadamia równocześnie wszystkich Wykonawców, którzy:</w:t>
      </w:r>
    </w:p>
    <w:p w:rsidR="006E5BA7" w:rsidRPr="00BC48B5" w:rsidRDefault="006E5BA7" w:rsidP="006E5BA7">
      <w:pPr>
        <w:numPr>
          <w:ilvl w:val="0"/>
          <w:numId w:val="2"/>
        </w:numPr>
        <w:spacing w:after="0" w:line="240" w:lineRule="auto"/>
        <w:jc w:val="both"/>
        <w:rPr>
          <w:rFonts w:asciiTheme="minorHAnsi" w:eastAsia="Times New Roman" w:hAnsiTheme="minorHAnsi"/>
          <w:color w:val="000000"/>
          <w:sz w:val="20"/>
          <w:szCs w:val="20"/>
          <w:lang w:eastAsia="pl-PL"/>
        </w:rPr>
      </w:pPr>
      <w:r w:rsidRPr="00BC48B5">
        <w:rPr>
          <w:rFonts w:asciiTheme="minorHAnsi" w:eastAsia="Times New Roman" w:hAnsiTheme="minorHAnsi"/>
          <w:color w:val="000000"/>
          <w:sz w:val="20"/>
          <w:szCs w:val="20"/>
          <w:lang w:eastAsia="pl-PL"/>
        </w:rPr>
        <w:t xml:space="preserve">ubiegali się o udzielenie zamówienia – w przypadku unieważnienia postępowania przed upływem terminu składania ofert, </w:t>
      </w:r>
    </w:p>
    <w:p w:rsidR="00A84DCB" w:rsidRPr="00BC48B5" w:rsidRDefault="006E5BA7" w:rsidP="006E5BA7">
      <w:pPr>
        <w:numPr>
          <w:ilvl w:val="0"/>
          <w:numId w:val="2"/>
        </w:numPr>
        <w:spacing w:after="0" w:line="240" w:lineRule="auto"/>
        <w:jc w:val="both"/>
        <w:rPr>
          <w:rFonts w:asciiTheme="minorHAnsi" w:eastAsia="Times New Roman" w:hAnsiTheme="minorHAnsi"/>
          <w:color w:val="000000"/>
          <w:sz w:val="20"/>
          <w:szCs w:val="20"/>
          <w:lang w:eastAsia="pl-PL"/>
        </w:rPr>
      </w:pPr>
      <w:r w:rsidRPr="00BC48B5">
        <w:rPr>
          <w:rFonts w:asciiTheme="minorHAnsi" w:eastAsia="Times New Roman" w:hAnsiTheme="minorHAnsi"/>
          <w:color w:val="000000"/>
          <w:sz w:val="20"/>
          <w:szCs w:val="20"/>
          <w:lang w:eastAsia="pl-PL"/>
        </w:rPr>
        <w:t xml:space="preserve"> złożyli oferty – w przypadku unieważnienia postępowania po upływie terminu składania ofert, </w:t>
      </w:r>
    </w:p>
    <w:p w:rsidR="006E5BA7" w:rsidRPr="00BC48B5" w:rsidRDefault="006E5BA7" w:rsidP="0032487F">
      <w:pPr>
        <w:spacing w:after="0" w:line="240" w:lineRule="auto"/>
        <w:ind w:left="360"/>
        <w:jc w:val="both"/>
        <w:rPr>
          <w:rFonts w:asciiTheme="minorHAnsi" w:eastAsia="Times New Roman" w:hAnsiTheme="minorHAnsi"/>
          <w:color w:val="000000"/>
          <w:sz w:val="20"/>
          <w:szCs w:val="20"/>
          <w:lang w:eastAsia="pl-PL"/>
        </w:rPr>
      </w:pPr>
      <w:r w:rsidRPr="00BC48B5">
        <w:rPr>
          <w:rFonts w:asciiTheme="minorHAnsi" w:eastAsia="Times New Roman" w:hAnsiTheme="minorHAnsi"/>
          <w:color w:val="000000"/>
          <w:sz w:val="20"/>
          <w:szCs w:val="20"/>
          <w:lang w:eastAsia="pl-PL"/>
        </w:rPr>
        <w:t>podając uzasadnienie faktyczne i prawne.</w:t>
      </w:r>
    </w:p>
    <w:p w:rsidR="00CC031C" w:rsidRDefault="00CC031C" w:rsidP="006E5BA7">
      <w:pPr>
        <w:spacing w:after="0" w:line="240" w:lineRule="auto"/>
        <w:jc w:val="both"/>
        <w:rPr>
          <w:rFonts w:asciiTheme="minorHAnsi" w:eastAsia="Times New Roman" w:hAnsiTheme="minorHAnsi"/>
          <w:b/>
          <w:bCs/>
          <w:color w:val="000000"/>
          <w:sz w:val="20"/>
          <w:szCs w:val="20"/>
          <w:lang w:eastAsia="pl-PL"/>
        </w:rPr>
      </w:pPr>
    </w:p>
    <w:p w:rsidR="006E5BA7" w:rsidRPr="00BC48B5" w:rsidRDefault="006E5BA7" w:rsidP="006E5BA7">
      <w:pPr>
        <w:spacing w:after="0" w:line="240" w:lineRule="auto"/>
        <w:jc w:val="both"/>
        <w:rPr>
          <w:rFonts w:asciiTheme="minorHAnsi" w:eastAsia="Times New Roman" w:hAnsiTheme="minorHAnsi"/>
          <w:b/>
          <w:color w:val="000000"/>
          <w:sz w:val="20"/>
          <w:szCs w:val="20"/>
          <w:lang w:eastAsia="pl-PL"/>
        </w:rPr>
      </w:pPr>
      <w:r w:rsidRPr="00BC48B5">
        <w:rPr>
          <w:rFonts w:asciiTheme="minorHAnsi" w:eastAsia="Times New Roman" w:hAnsiTheme="minorHAnsi"/>
          <w:b/>
          <w:bCs/>
          <w:color w:val="000000"/>
          <w:sz w:val="20"/>
          <w:szCs w:val="20"/>
          <w:lang w:eastAsia="pl-PL"/>
        </w:rPr>
        <w:t>XIX. POSTĘPOWANIE  ODWOŁAWCZE</w:t>
      </w:r>
    </w:p>
    <w:p w:rsidR="00271C0F" w:rsidRPr="00BC48B5"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color w:val="000000"/>
          <w:sz w:val="20"/>
          <w:szCs w:val="20"/>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271C0F" w:rsidRPr="00BC48B5"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color w:val="000000"/>
          <w:sz w:val="20"/>
          <w:szCs w:val="20"/>
          <w:lang w:eastAsia="pl-PL"/>
        </w:rPr>
        <w:t>1)   określenia warunków udziału w postępowaniu,</w:t>
      </w:r>
    </w:p>
    <w:p w:rsidR="00271C0F" w:rsidRPr="00BC48B5"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color w:val="000000"/>
          <w:sz w:val="20"/>
          <w:szCs w:val="20"/>
          <w:lang w:eastAsia="pl-PL"/>
        </w:rPr>
        <w:t>2)   wykluczenia odwołującego z postępowania o udzielenie zamówienia,</w:t>
      </w:r>
    </w:p>
    <w:p w:rsidR="00271C0F" w:rsidRPr="00BC48B5" w:rsidRDefault="00271C0F" w:rsidP="00271C0F">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BC48B5">
        <w:rPr>
          <w:rFonts w:asciiTheme="minorHAnsi" w:eastAsia="Times New Roman" w:hAnsiTheme="minorHAnsi"/>
          <w:color w:val="000000"/>
          <w:sz w:val="20"/>
          <w:szCs w:val="20"/>
          <w:lang w:eastAsia="pl-PL"/>
        </w:rPr>
        <w:t>3)   odrzucenia oferty odwołującego.</w:t>
      </w:r>
    </w:p>
    <w:p w:rsidR="00271C0F" w:rsidRPr="00BC48B5" w:rsidRDefault="00271C0F" w:rsidP="00271C0F">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BC48B5">
        <w:rPr>
          <w:rFonts w:asciiTheme="minorHAnsi" w:eastAsia="Times New Roman" w:hAnsiTheme="minorHAnsi"/>
          <w:color w:val="000000"/>
          <w:sz w:val="20"/>
          <w:szCs w:val="20"/>
          <w:lang w:eastAsia="pl-PL"/>
        </w:rPr>
        <w:t>4) opisu przedmiotu zamówienia,</w:t>
      </w:r>
    </w:p>
    <w:p w:rsidR="00271C0F" w:rsidRPr="00BC48B5"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color w:val="000000"/>
          <w:sz w:val="20"/>
          <w:szCs w:val="20"/>
          <w:lang w:eastAsia="pl-PL"/>
        </w:rPr>
        <w:t>5) wyboru najkorzystniejszej oferty.</w:t>
      </w:r>
    </w:p>
    <w:p w:rsidR="00271C0F" w:rsidRPr="00BC48B5" w:rsidRDefault="00271C0F" w:rsidP="00271C0F">
      <w:pPr>
        <w:keepNext/>
        <w:spacing w:after="0" w:line="240" w:lineRule="auto"/>
        <w:ind w:right="-921"/>
        <w:outlineLvl w:val="5"/>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Odwołanie wnosi się do Prezesa Izby w formie pisemnej lub w postaci elektronicznej, podpisane kwalifikowanym podpisem elektronicznym.</w:t>
      </w:r>
    </w:p>
    <w:p w:rsidR="00892821" w:rsidRPr="00CC031C" w:rsidRDefault="00271C0F" w:rsidP="00CC031C">
      <w:pPr>
        <w:spacing w:after="0" w:line="240" w:lineRule="auto"/>
        <w:ind w:left="75"/>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W sprawach nieuregulowanych w niniejszej Specyfikacji mają zastosowanie przepisy Prawa zamówień publicznych- Ustawa z dnia 29 stycznia 2004  ro</w:t>
      </w:r>
      <w:r w:rsidR="000A4A56" w:rsidRPr="00BC48B5">
        <w:rPr>
          <w:rFonts w:asciiTheme="minorHAnsi" w:eastAsia="Times New Roman" w:hAnsiTheme="minorHAnsi"/>
          <w:sz w:val="20"/>
          <w:szCs w:val="20"/>
          <w:lang w:eastAsia="pl-PL"/>
        </w:rPr>
        <w:t xml:space="preserve">ku Prawo zamówień publicznych </w:t>
      </w:r>
      <w:r w:rsidR="000A4A56" w:rsidRPr="00BC48B5">
        <w:rPr>
          <w:rFonts w:asciiTheme="minorHAnsi" w:hAnsiTheme="minorHAnsi"/>
          <w:sz w:val="20"/>
          <w:szCs w:val="20"/>
        </w:rPr>
        <w:t>(Dz. U. z 2018 r. poz. 1986)</w:t>
      </w:r>
      <w:r w:rsidR="000A4A56" w:rsidRPr="00BC48B5">
        <w:rPr>
          <w:rFonts w:asciiTheme="minorHAnsi" w:eastAsia="Times New Roman" w:hAnsiTheme="minorHAnsi"/>
          <w:sz w:val="20"/>
          <w:szCs w:val="20"/>
          <w:lang w:eastAsia="pl-PL"/>
        </w:rPr>
        <w:t xml:space="preserve"> </w:t>
      </w:r>
      <w:r w:rsidRPr="00BC48B5">
        <w:rPr>
          <w:rFonts w:asciiTheme="minorHAnsi" w:eastAsia="Times New Roman" w:hAnsiTheme="minorHAnsi"/>
          <w:sz w:val="20"/>
          <w:szCs w:val="20"/>
          <w:lang w:eastAsia="pl-PL"/>
        </w:rPr>
        <w:t>i Kodeksu Postępowania Cywilnego.</w:t>
      </w:r>
    </w:p>
    <w:p w:rsidR="00271C0F" w:rsidRPr="00BC48B5" w:rsidRDefault="00271C0F" w:rsidP="00271C0F">
      <w:pPr>
        <w:spacing w:before="200" w:after="0" w:line="240" w:lineRule="auto"/>
        <w:ind w:right="34"/>
        <w:jc w:val="both"/>
        <w:rPr>
          <w:rFonts w:asciiTheme="minorHAnsi" w:hAnsiTheme="minorHAnsi"/>
          <w:sz w:val="20"/>
          <w:szCs w:val="20"/>
        </w:rPr>
      </w:pPr>
      <w:r w:rsidRPr="00BC48B5">
        <w:rPr>
          <w:rFonts w:asciiTheme="minorHAnsi" w:hAnsiTheme="minorHAnsi"/>
          <w:sz w:val="20"/>
          <w:szCs w:val="20"/>
        </w:rPr>
        <w:t>POUCZENIE O ŚRODKACH OCHRONY PRAWNEJ PRZYSŁUGUJĄCYCH WYKONAWCY W TOKU POSTĘPOWANIA O UDZIELENIE ZAMÓWIENIA</w:t>
      </w:r>
    </w:p>
    <w:p w:rsidR="00271C0F" w:rsidRPr="00BC48B5" w:rsidRDefault="00271C0F" w:rsidP="00271C0F">
      <w:pPr>
        <w:spacing w:before="120" w:after="0" w:line="240" w:lineRule="auto"/>
        <w:ind w:left="567"/>
        <w:jc w:val="both"/>
        <w:rPr>
          <w:rFonts w:asciiTheme="minorHAnsi" w:hAnsiTheme="minorHAnsi"/>
          <w:sz w:val="20"/>
          <w:szCs w:val="20"/>
        </w:rPr>
      </w:pPr>
      <w:r w:rsidRPr="00BC48B5">
        <w:rPr>
          <w:rFonts w:asciiTheme="minorHAnsi" w:hAnsiTheme="minorHAnsi"/>
          <w:sz w:val="20"/>
          <w:szCs w:val="20"/>
        </w:rPr>
        <w:t xml:space="preserve">Środkami ochrony prawnej w niniejszym postępowaniu są odwołanie i skarga do sądu, przewidziane w Dziale VI ustawy </w:t>
      </w:r>
      <w:proofErr w:type="spellStart"/>
      <w:r w:rsidRPr="00BC48B5">
        <w:rPr>
          <w:rFonts w:asciiTheme="minorHAnsi" w:hAnsiTheme="minorHAnsi"/>
          <w:sz w:val="20"/>
          <w:szCs w:val="20"/>
        </w:rPr>
        <w:t>Pzp</w:t>
      </w:r>
      <w:proofErr w:type="spellEnd"/>
      <w:r w:rsidRPr="00BC48B5">
        <w:rPr>
          <w:rFonts w:asciiTheme="minorHAnsi" w:hAnsiTheme="minorHAnsi"/>
          <w:sz w:val="20"/>
          <w:szCs w:val="20"/>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BC48B5" w:rsidRDefault="00271C0F" w:rsidP="002C38C6">
      <w:pPr>
        <w:numPr>
          <w:ilvl w:val="4"/>
          <w:numId w:val="16"/>
        </w:numPr>
        <w:spacing w:before="60" w:after="0" w:line="240" w:lineRule="auto"/>
        <w:ind w:left="1134" w:hanging="567"/>
        <w:jc w:val="both"/>
        <w:rPr>
          <w:rFonts w:asciiTheme="minorHAnsi" w:hAnsiTheme="minorHAnsi"/>
          <w:sz w:val="20"/>
          <w:szCs w:val="20"/>
        </w:rPr>
      </w:pPr>
      <w:r w:rsidRPr="00BC48B5">
        <w:rPr>
          <w:rFonts w:asciiTheme="minorHAnsi" w:hAnsiTheme="minorHAnsi"/>
          <w:sz w:val="20"/>
          <w:szCs w:val="20"/>
        </w:rPr>
        <w:t>ODWOŁANIE</w:t>
      </w:r>
    </w:p>
    <w:p w:rsidR="00271C0F" w:rsidRPr="00BC48B5" w:rsidRDefault="00271C0F" w:rsidP="002C38C6">
      <w:pPr>
        <w:numPr>
          <w:ilvl w:val="0"/>
          <w:numId w:val="17"/>
        </w:numPr>
        <w:tabs>
          <w:tab w:val="left" w:pos="993"/>
        </w:tabs>
        <w:spacing w:before="60" w:after="0" w:line="240" w:lineRule="auto"/>
        <w:ind w:left="993" w:right="34" w:hanging="335"/>
        <w:jc w:val="both"/>
        <w:rPr>
          <w:rFonts w:asciiTheme="minorHAnsi" w:hAnsiTheme="minorHAnsi"/>
          <w:sz w:val="20"/>
          <w:szCs w:val="20"/>
          <w:lang w:eastAsia="pl-PL"/>
        </w:rPr>
      </w:pPr>
      <w:r w:rsidRPr="00BC48B5">
        <w:rPr>
          <w:rFonts w:asciiTheme="minorHAnsi" w:hAnsiTheme="minorHAnsi"/>
          <w:sz w:val="20"/>
          <w:szCs w:val="20"/>
        </w:rPr>
        <w:lastRenderedPageBreak/>
        <w:t xml:space="preserve">Odwołanie przysługuje wyłącznie od niezgodnej z przepisami ustawy </w:t>
      </w:r>
      <w:proofErr w:type="spellStart"/>
      <w:r w:rsidRPr="00BC48B5">
        <w:rPr>
          <w:rFonts w:asciiTheme="minorHAnsi" w:hAnsiTheme="minorHAnsi"/>
          <w:sz w:val="20"/>
          <w:szCs w:val="20"/>
        </w:rPr>
        <w:t>Pzp</w:t>
      </w:r>
      <w:proofErr w:type="spellEnd"/>
      <w:r w:rsidRPr="00BC48B5">
        <w:rPr>
          <w:rFonts w:asciiTheme="minorHAnsi" w:hAnsiTheme="minorHAnsi"/>
          <w:sz w:val="20"/>
          <w:szCs w:val="20"/>
        </w:rPr>
        <w:t xml:space="preserve"> czynności zamawiającego podjętej w postępowaniu o udzielenie zamówienia lub zaniechania czynności, do której jest zobowiązany na podstawie ustawy </w:t>
      </w:r>
      <w:proofErr w:type="spellStart"/>
      <w:r w:rsidRPr="00BC48B5">
        <w:rPr>
          <w:rFonts w:asciiTheme="minorHAnsi" w:hAnsiTheme="minorHAnsi"/>
          <w:sz w:val="20"/>
          <w:szCs w:val="20"/>
        </w:rPr>
        <w:t>Pzp</w:t>
      </w:r>
      <w:proofErr w:type="spellEnd"/>
      <w:r w:rsidRPr="00BC48B5">
        <w:rPr>
          <w:rFonts w:asciiTheme="minorHAnsi" w:hAnsiTheme="minorHAnsi"/>
          <w:sz w:val="20"/>
          <w:szCs w:val="20"/>
        </w:rPr>
        <w:t xml:space="preserve">. </w:t>
      </w:r>
    </w:p>
    <w:p w:rsidR="00271C0F" w:rsidRPr="00BC48B5" w:rsidRDefault="00271C0F" w:rsidP="002C38C6">
      <w:pPr>
        <w:numPr>
          <w:ilvl w:val="0"/>
          <w:numId w:val="17"/>
        </w:numPr>
        <w:tabs>
          <w:tab w:val="left" w:pos="993"/>
        </w:tabs>
        <w:spacing w:before="60" w:after="0" w:line="240" w:lineRule="auto"/>
        <w:ind w:left="993" w:right="34" w:hanging="335"/>
        <w:jc w:val="both"/>
        <w:rPr>
          <w:rFonts w:asciiTheme="minorHAnsi" w:hAnsiTheme="minorHAnsi"/>
          <w:sz w:val="20"/>
          <w:szCs w:val="20"/>
          <w:lang w:eastAsia="pl-PL"/>
        </w:rPr>
      </w:pPr>
      <w:r w:rsidRPr="00BC48B5">
        <w:rPr>
          <w:rFonts w:asciiTheme="minorHAnsi" w:hAnsiTheme="minorHAnsi"/>
          <w:sz w:val="20"/>
          <w:szCs w:val="20"/>
        </w:rPr>
        <w:t xml:space="preserve">W niniejszym postępowaniu, zgodnie z art. 180 ust. 2 ustawy, odwołanie przysługuje wyłącznie wobec czynności: </w:t>
      </w:r>
    </w:p>
    <w:p w:rsidR="00271C0F" w:rsidRPr="00BC48B5" w:rsidRDefault="00271C0F" w:rsidP="002C38C6">
      <w:pPr>
        <w:numPr>
          <w:ilvl w:val="0"/>
          <w:numId w:val="20"/>
        </w:numPr>
        <w:tabs>
          <w:tab w:val="left" w:pos="1134"/>
        </w:tabs>
        <w:spacing w:after="0" w:line="240" w:lineRule="auto"/>
        <w:ind w:left="1134" w:right="34" w:hanging="283"/>
        <w:jc w:val="both"/>
        <w:rPr>
          <w:rFonts w:asciiTheme="minorHAnsi" w:hAnsiTheme="minorHAnsi"/>
          <w:sz w:val="20"/>
          <w:szCs w:val="20"/>
        </w:rPr>
      </w:pPr>
      <w:r w:rsidRPr="00BC48B5">
        <w:rPr>
          <w:rFonts w:asciiTheme="minorHAnsi" w:hAnsiTheme="minorHAnsi"/>
          <w:sz w:val="20"/>
          <w:szCs w:val="20"/>
        </w:rPr>
        <w:t>określenia warunków udziału w postępowaniu;</w:t>
      </w:r>
    </w:p>
    <w:p w:rsidR="00271C0F" w:rsidRPr="00BC48B5" w:rsidRDefault="00271C0F" w:rsidP="002C38C6">
      <w:pPr>
        <w:numPr>
          <w:ilvl w:val="0"/>
          <w:numId w:val="20"/>
        </w:numPr>
        <w:tabs>
          <w:tab w:val="left" w:pos="1134"/>
        </w:tabs>
        <w:spacing w:after="0" w:line="240" w:lineRule="auto"/>
        <w:ind w:left="1135" w:right="34" w:hanging="284"/>
        <w:jc w:val="both"/>
        <w:rPr>
          <w:rFonts w:asciiTheme="minorHAnsi" w:hAnsiTheme="minorHAnsi"/>
          <w:sz w:val="20"/>
          <w:szCs w:val="20"/>
        </w:rPr>
      </w:pPr>
      <w:r w:rsidRPr="00BC48B5">
        <w:rPr>
          <w:rFonts w:asciiTheme="minorHAnsi" w:hAnsiTheme="minorHAnsi"/>
          <w:sz w:val="20"/>
          <w:szCs w:val="20"/>
        </w:rPr>
        <w:t>wykluczenia odwołującego z postępowania o udzielenie zamówienia;</w:t>
      </w:r>
    </w:p>
    <w:p w:rsidR="00271C0F" w:rsidRPr="00BC48B5" w:rsidRDefault="00271C0F" w:rsidP="002C38C6">
      <w:pPr>
        <w:numPr>
          <w:ilvl w:val="0"/>
          <w:numId w:val="20"/>
        </w:numPr>
        <w:tabs>
          <w:tab w:val="left" w:pos="1134"/>
        </w:tabs>
        <w:spacing w:after="0" w:line="240" w:lineRule="auto"/>
        <w:ind w:left="1135" w:right="34" w:hanging="284"/>
        <w:jc w:val="both"/>
        <w:rPr>
          <w:rFonts w:asciiTheme="minorHAnsi" w:hAnsiTheme="minorHAnsi"/>
          <w:sz w:val="20"/>
          <w:szCs w:val="20"/>
        </w:rPr>
      </w:pPr>
      <w:r w:rsidRPr="00BC48B5">
        <w:rPr>
          <w:rFonts w:asciiTheme="minorHAnsi" w:hAnsiTheme="minorHAnsi"/>
          <w:sz w:val="20"/>
          <w:szCs w:val="20"/>
        </w:rPr>
        <w:t>odrzucenia oferty odwołującego;</w:t>
      </w:r>
    </w:p>
    <w:p w:rsidR="00271C0F" w:rsidRPr="00BC48B5" w:rsidRDefault="00271C0F" w:rsidP="002C38C6">
      <w:pPr>
        <w:numPr>
          <w:ilvl w:val="0"/>
          <w:numId w:val="20"/>
        </w:numPr>
        <w:tabs>
          <w:tab w:val="left" w:pos="1134"/>
        </w:tabs>
        <w:spacing w:after="0" w:line="240" w:lineRule="auto"/>
        <w:ind w:left="1135" w:right="34" w:hanging="284"/>
        <w:jc w:val="both"/>
        <w:rPr>
          <w:rFonts w:asciiTheme="minorHAnsi" w:hAnsiTheme="minorHAnsi"/>
          <w:sz w:val="20"/>
          <w:szCs w:val="20"/>
        </w:rPr>
      </w:pPr>
      <w:r w:rsidRPr="00BC48B5">
        <w:rPr>
          <w:rFonts w:asciiTheme="minorHAnsi" w:hAnsiTheme="minorHAnsi"/>
          <w:sz w:val="20"/>
          <w:szCs w:val="20"/>
        </w:rPr>
        <w:t xml:space="preserve">opisu przedmiotu zamówienia; </w:t>
      </w:r>
    </w:p>
    <w:p w:rsidR="00271C0F" w:rsidRPr="00BC48B5" w:rsidRDefault="00271C0F" w:rsidP="002C38C6">
      <w:pPr>
        <w:numPr>
          <w:ilvl w:val="0"/>
          <w:numId w:val="20"/>
        </w:numPr>
        <w:tabs>
          <w:tab w:val="left" w:pos="1134"/>
        </w:tabs>
        <w:spacing w:after="0" w:line="240" w:lineRule="auto"/>
        <w:ind w:left="1135" w:right="34" w:hanging="284"/>
        <w:jc w:val="both"/>
        <w:rPr>
          <w:rFonts w:asciiTheme="minorHAnsi" w:hAnsiTheme="minorHAnsi"/>
          <w:sz w:val="20"/>
          <w:szCs w:val="20"/>
        </w:rPr>
      </w:pPr>
      <w:r w:rsidRPr="00BC48B5">
        <w:rPr>
          <w:rFonts w:asciiTheme="minorHAnsi" w:hAnsiTheme="minorHAnsi"/>
          <w:sz w:val="20"/>
          <w:szCs w:val="20"/>
        </w:rPr>
        <w:t xml:space="preserve">wyboru najkorzystniejszej oferty. </w:t>
      </w:r>
    </w:p>
    <w:p w:rsidR="00271C0F" w:rsidRPr="00BC48B5" w:rsidRDefault="00271C0F" w:rsidP="002C38C6">
      <w:pPr>
        <w:numPr>
          <w:ilvl w:val="0"/>
          <w:numId w:val="17"/>
        </w:numPr>
        <w:tabs>
          <w:tab w:val="left" w:pos="993"/>
        </w:tabs>
        <w:spacing w:before="40" w:after="0" w:line="240" w:lineRule="auto"/>
        <w:ind w:left="992" w:hanging="425"/>
        <w:jc w:val="both"/>
        <w:rPr>
          <w:rFonts w:asciiTheme="minorHAnsi" w:hAnsiTheme="minorHAnsi"/>
          <w:sz w:val="20"/>
          <w:szCs w:val="20"/>
        </w:rPr>
      </w:pPr>
      <w:r w:rsidRPr="00BC48B5">
        <w:rPr>
          <w:rFonts w:asciiTheme="minorHAnsi" w:hAnsiTheme="minorHAnsi"/>
          <w:sz w:val="20"/>
          <w:szCs w:val="20"/>
        </w:rPr>
        <w:t xml:space="preserve">Odwołanie powinno wskazywać czynność lub zaniechanie czynności zamawiającego, której zarzuca się niezgodność z przepisami ustawy </w:t>
      </w:r>
      <w:proofErr w:type="spellStart"/>
      <w:r w:rsidRPr="00BC48B5">
        <w:rPr>
          <w:rFonts w:asciiTheme="minorHAnsi" w:hAnsiTheme="minorHAnsi"/>
          <w:sz w:val="20"/>
          <w:szCs w:val="20"/>
        </w:rPr>
        <w:t>Pzp</w:t>
      </w:r>
      <w:proofErr w:type="spellEnd"/>
      <w:r w:rsidRPr="00BC48B5">
        <w:rPr>
          <w:rFonts w:asciiTheme="minorHAnsi" w:hAnsiTheme="minorHAnsi"/>
          <w:sz w:val="20"/>
          <w:szCs w:val="20"/>
        </w:rPr>
        <w:t>, zawierać zwięzłe przedstawienie zarzutów, określać żądanie oraz wskazywać okoliczności faktyczne i prawne uzasadniające wniesienie odwołania.</w:t>
      </w:r>
    </w:p>
    <w:p w:rsidR="00271C0F" w:rsidRPr="00BC48B5" w:rsidRDefault="00271C0F" w:rsidP="002C38C6">
      <w:pPr>
        <w:numPr>
          <w:ilvl w:val="0"/>
          <w:numId w:val="17"/>
        </w:numPr>
        <w:tabs>
          <w:tab w:val="left" w:pos="993"/>
        </w:tabs>
        <w:spacing w:before="40" w:after="0" w:line="240" w:lineRule="auto"/>
        <w:ind w:left="992" w:hanging="425"/>
        <w:jc w:val="both"/>
        <w:rPr>
          <w:rFonts w:asciiTheme="minorHAnsi" w:hAnsiTheme="minorHAnsi"/>
          <w:sz w:val="20"/>
          <w:szCs w:val="20"/>
        </w:rPr>
      </w:pPr>
      <w:r w:rsidRPr="00BC48B5">
        <w:rPr>
          <w:rFonts w:asciiTheme="minorHAnsi" w:hAnsiTheme="minorHAnsi"/>
          <w:sz w:val="20"/>
          <w:szCs w:val="20"/>
        </w:rPr>
        <w:t>Odwołanie wnosi się do Prezesa Izby (Krajowej Izby Odwoławczej) w formie papierowej albo w postaci elektronicznej opatrzone odpowiednio podpisem albo kwalifikowanym podpisem elektronicznym.</w:t>
      </w:r>
    </w:p>
    <w:p w:rsidR="00271C0F" w:rsidRPr="00BC48B5" w:rsidRDefault="00271C0F" w:rsidP="002C38C6">
      <w:pPr>
        <w:numPr>
          <w:ilvl w:val="0"/>
          <w:numId w:val="17"/>
        </w:numPr>
        <w:tabs>
          <w:tab w:val="left" w:pos="993"/>
        </w:tabs>
        <w:spacing w:before="40" w:after="0" w:line="240" w:lineRule="auto"/>
        <w:ind w:left="992" w:hanging="425"/>
        <w:jc w:val="both"/>
        <w:rPr>
          <w:rFonts w:asciiTheme="minorHAnsi" w:hAnsiTheme="minorHAnsi"/>
          <w:color w:val="000000"/>
          <w:sz w:val="20"/>
          <w:szCs w:val="20"/>
        </w:rPr>
      </w:pPr>
      <w:r w:rsidRPr="00BC48B5">
        <w:rPr>
          <w:rFonts w:asciiTheme="minorHAnsi" w:hAnsiTheme="minorHAnsi"/>
          <w:color w:val="000000"/>
          <w:sz w:val="20"/>
          <w:szCs w:val="20"/>
        </w:rPr>
        <w:t xml:space="preserve">Odwołanie wnosi się w terminie </w:t>
      </w:r>
      <w:r w:rsidRPr="00BC48B5">
        <w:rPr>
          <w:rFonts w:asciiTheme="minorHAnsi" w:hAnsiTheme="minorHAnsi"/>
          <w:bCs/>
          <w:color w:val="000000"/>
          <w:sz w:val="20"/>
          <w:szCs w:val="20"/>
        </w:rPr>
        <w:t>5</w:t>
      </w:r>
      <w:r w:rsidRPr="00BC48B5">
        <w:rPr>
          <w:rFonts w:asciiTheme="minorHAnsi" w:hAnsiTheme="minorHAnsi"/>
          <w:color w:val="000000"/>
          <w:sz w:val="20"/>
          <w:szCs w:val="20"/>
        </w:rPr>
        <w:t xml:space="preserve"> dni od dnia przesłania informacji o czynności zamawiającego stanowiącej podstawę jego wniesienia –jeżeli zostały przesłane w sposób określony w art. 180 ust. 5 ustawy </w:t>
      </w:r>
      <w:proofErr w:type="spellStart"/>
      <w:r w:rsidRPr="00BC48B5">
        <w:rPr>
          <w:rFonts w:asciiTheme="minorHAnsi" w:hAnsiTheme="minorHAnsi"/>
          <w:color w:val="000000"/>
          <w:sz w:val="20"/>
          <w:szCs w:val="20"/>
        </w:rPr>
        <w:t>Pzp</w:t>
      </w:r>
      <w:proofErr w:type="spellEnd"/>
      <w:r w:rsidRPr="00BC48B5">
        <w:rPr>
          <w:rFonts w:asciiTheme="minorHAnsi" w:hAnsiTheme="minorHAnsi"/>
          <w:color w:val="000000"/>
          <w:sz w:val="20"/>
          <w:szCs w:val="20"/>
        </w:rPr>
        <w:t xml:space="preserve"> zdanie drugie albo w terminie 10 dni – jeżeli zostały przesłane w inny sposób.</w:t>
      </w:r>
    </w:p>
    <w:p w:rsidR="00271C0F" w:rsidRPr="00BC48B5" w:rsidRDefault="00271C0F" w:rsidP="002C38C6">
      <w:pPr>
        <w:numPr>
          <w:ilvl w:val="0"/>
          <w:numId w:val="17"/>
        </w:numPr>
        <w:tabs>
          <w:tab w:val="left" w:pos="993"/>
        </w:tabs>
        <w:spacing w:before="40" w:after="0" w:line="240" w:lineRule="auto"/>
        <w:ind w:left="992" w:hanging="425"/>
        <w:jc w:val="both"/>
        <w:rPr>
          <w:rFonts w:asciiTheme="minorHAnsi" w:hAnsiTheme="minorHAnsi"/>
          <w:sz w:val="20"/>
          <w:szCs w:val="20"/>
        </w:rPr>
      </w:pPr>
      <w:r w:rsidRPr="00BC48B5">
        <w:rPr>
          <w:rFonts w:asciiTheme="minorHAnsi" w:hAnsiTheme="minorHAnsi"/>
          <w:sz w:val="20"/>
          <w:szCs w:val="20"/>
        </w:rPr>
        <w:t>Odwołanie wobec treści ogłoszenia o zamówieniu, a także wobec postanowień SIWZ wnosi się w terminie 5 dni od dnia publikacji ogłoszenia w BZP lub zamieszczenia SIWZ na stronie internetowej.</w:t>
      </w:r>
    </w:p>
    <w:p w:rsidR="00271C0F" w:rsidRPr="00BC48B5" w:rsidRDefault="00271C0F" w:rsidP="002C38C6">
      <w:pPr>
        <w:numPr>
          <w:ilvl w:val="0"/>
          <w:numId w:val="17"/>
        </w:numPr>
        <w:tabs>
          <w:tab w:val="left" w:pos="993"/>
        </w:tabs>
        <w:spacing w:before="40" w:after="0" w:line="240" w:lineRule="auto"/>
        <w:ind w:left="992" w:hanging="425"/>
        <w:jc w:val="both"/>
        <w:rPr>
          <w:rFonts w:asciiTheme="minorHAnsi" w:hAnsiTheme="minorHAnsi"/>
          <w:sz w:val="20"/>
          <w:szCs w:val="20"/>
        </w:rPr>
      </w:pPr>
      <w:r w:rsidRPr="00BC48B5">
        <w:rPr>
          <w:rFonts w:asciiTheme="minorHAnsi" w:hAnsiTheme="minorHAnsi"/>
          <w:sz w:val="20"/>
          <w:szCs w:val="20"/>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BC48B5" w:rsidRDefault="00271C0F" w:rsidP="002C38C6">
      <w:pPr>
        <w:numPr>
          <w:ilvl w:val="0"/>
          <w:numId w:val="17"/>
        </w:numPr>
        <w:tabs>
          <w:tab w:val="left" w:pos="993"/>
        </w:tabs>
        <w:spacing w:before="40" w:after="0" w:line="240" w:lineRule="auto"/>
        <w:ind w:left="992" w:hanging="425"/>
        <w:jc w:val="both"/>
        <w:rPr>
          <w:rFonts w:asciiTheme="minorHAnsi" w:hAnsiTheme="minorHAnsi"/>
          <w:sz w:val="20"/>
          <w:szCs w:val="20"/>
        </w:rPr>
      </w:pPr>
      <w:r w:rsidRPr="00BC48B5">
        <w:rPr>
          <w:rFonts w:asciiTheme="minorHAnsi" w:hAnsiTheme="minorHAnsi"/>
          <w:sz w:val="20"/>
          <w:szCs w:val="20"/>
        </w:rPr>
        <w:t>Jeżeli zamawiający nie przesłał wykonawcy zawiadomienia o wyborze oferty najkorzystniejszej, odwołanie wnosi się nie później niż w terminie:</w:t>
      </w:r>
    </w:p>
    <w:p w:rsidR="00271C0F" w:rsidRPr="00BC48B5" w:rsidRDefault="00271C0F" w:rsidP="00271C0F">
      <w:pPr>
        <w:tabs>
          <w:tab w:val="left" w:pos="993"/>
        </w:tabs>
        <w:spacing w:after="0" w:line="240" w:lineRule="auto"/>
        <w:ind w:left="1418" w:hanging="284"/>
        <w:jc w:val="both"/>
        <w:rPr>
          <w:rFonts w:asciiTheme="minorHAnsi" w:hAnsiTheme="minorHAnsi"/>
          <w:sz w:val="20"/>
          <w:szCs w:val="20"/>
        </w:rPr>
      </w:pPr>
      <w:r w:rsidRPr="00BC48B5">
        <w:rPr>
          <w:rFonts w:asciiTheme="minorHAnsi" w:hAnsiTheme="minorHAnsi"/>
          <w:sz w:val="20"/>
          <w:szCs w:val="20"/>
        </w:rPr>
        <w:t>a)</w:t>
      </w:r>
      <w:r w:rsidRPr="00BC48B5">
        <w:rPr>
          <w:rFonts w:asciiTheme="minorHAnsi" w:hAnsiTheme="minorHAnsi"/>
          <w:sz w:val="20"/>
          <w:szCs w:val="20"/>
        </w:rPr>
        <w:tab/>
        <w:t xml:space="preserve">15 dni od dnia zamieszczenia w Biuletynie zamówień Publicznych ogłoszenia </w:t>
      </w:r>
      <w:r w:rsidRPr="00BC48B5">
        <w:rPr>
          <w:rFonts w:asciiTheme="minorHAnsi" w:hAnsiTheme="minorHAnsi"/>
          <w:sz w:val="20"/>
          <w:szCs w:val="20"/>
        </w:rPr>
        <w:br/>
        <w:t>o udzieleniu zamówienia,</w:t>
      </w:r>
    </w:p>
    <w:p w:rsidR="00271C0F" w:rsidRPr="00BC48B5" w:rsidRDefault="00271C0F" w:rsidP="00271C0F">
      <w:pPr>
        <w:pStyle w:val="Tekstkomentarza"/>
        <w:spacing w:after="0"/>
        <w:ind w:left="1418" w:hanging="284"/>
        <w:contextualSpacing/>
        <w:jc w:val="both"/>
        <w:rPr>
          <w:rFonts w:asciiTheme="minorHAnsi" w:hAnsiTheme="minorHAnsi"/>
        </w:rPr>
      </w:pPr>
      <w:r w:rsidRPr="00BC48B5">
        <w:rPr>
          <w:rFonts w:asciiTheme="minorHAnsi" w:hAnsiTheme="minorHAnsi"/>
        </w:rPr>
        <w:t>b)</w:t>
      </w:r>
      <w:r w:rsidRPr="00BC48B5">
        <w:rPr>
          <w:rFonts w:asciiTheme="minorHAnsi" w:hAnsiTheme="minorHAnsi"/>
        </w:rPr>
        <w:tab/>
        <w:t>1 miesiąca od dnia zawarcia umowy, jeżeli zamawiający nie opublikował w Biuletynie zamówień publicznych ogłoszenia o udzieleniu zamówienia.</w:t>
      </w:r>
    </w:p>
    <w:p w:rsidR="006A3198" w:rsidRPr="00BC48B5" w:rsidRDefault="00271C0F" w:rsidP="002C38C6">
      <w:pPr>
        <w:numPr>
          <w:ilvl w:val="0"/>
          <w:numId w:val="17"/>
        </w:numPr>
        <w:tabs>
          <w:tab w:val="left" w:pos="993"/>
        </w:tabs>
        <w:spacing w:before="40" w:after="0" w:line="240" w:lineRule="auto"/>
        <w:ind w:left="992" w:hanging="425"/>
        <w:jc w:val="both"/>
        <w:rPr>
          <w:rFonts w:asciiTheme="minorHAnsi" w:hAnsiTheme="minorHAnsi"/>
          <w:sz w:val="20"/>
          <w:szCs w:val="20"/>
        </w:rPr>
      </w:pPr>
      <w:r w:rsidRPr="00BC48B5">
        <w:rPr>
          <w:rFonts w:asciiTheme="minorHAnsi" w:hAnsi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BC48B5" w:rsidRDefault="00271C0F" w:rsidP="002C38C6">
      <w:pPr>
        <w:numPr>
          <w:ilvl w:val="4"/>
          <w:numId w:val="18"/>
        </w:numPr>
        <w:spacing w:before="120" w:after="0" w:line="240" w:lineRule="auto"/>
        <w:ind w:left="992" w:right="34" w:hanging="425"/>
        <w:jc w:val="both"/>
        <w:rPr>
          <w:rFonts w:asciiTheme="minorHAnsi" w:hAnsiTheme="minorHAnsi"/>
          <w:sz w:val="20"/>
          <w:szCs w:val="20"/>
        </w:rPr>
      </w:pPr>
      <w:r w:rsidRPr="00BC48B5">
        <w:rPr>
          <w:rFonts w:asciiTheme="minorHAnsi" w:hAnsiTheme="minorHAnsi"/>
          <w:sz w:val="20"/>
          <w:szCs w:val="20"/>
        </w:rPr>
        <w:t>SKARGA</w:t>
      </w:r>
    </w:p>
    <w:p w:rsidR="00271C0F" w:rsidRPr="00BC48B5" w:rsidRDefault="00271C0F" w:rsidP="002C38C6">
      <w:pPr>
        <w:numPr>
          <w:ilvl w:val="0"/>
          <w:numId w:val="19"/>
        </w:numPr>
        <w:tabs>
          <w:tab w:val="num" w:pos="426"/>
          <w:tab w:val="left" w:pos="993"/>
        </w:tabs>
        <w:spacing w:before="40" w:after="0" w:line="240" w:lineRule="auto"/>
        <w:ind w:left="992" w:right="34" w:hanging="425"/>
        <w:jc w:val="both"/>
        <w:rPr>
          <w:rFonts w:asciiTheme="minorHAnsi" w:hAnsiTheme="minorHAnsi"/>
          <w:sz w:val="20"/>
          <w:szCs w:val="20"/>
        </w:rPr>
      </w:pPr>
      <w:r w:rsidRPr="00BC48B5">
        <w:rPr>
          <w:rFonts w:asciiTheme="minorHAnsi" w:hAnsi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271C0F" w:rsidRPr="00BC48B5" w:rsidRDefault="00271C0F" w:rsidP="002C38C6">
      <w:pPr>
        <w:numPr>
          <w:ilvl w:val="0"/>
          <w:numId w:val="19"/>
        </w:numPr>
        <w:tabs>
          <w:tab w:val="num" w:pos="426"/>
          <w:tab w:val="left" w:pos="993"/>
        </w:tabs>
        <w:spacing w:before="40" w:after="0" w:line="240" w:lineRule="auto"/>
        <w:ind w:left="993" w:right="34" w:hanging="426"/>
        <w:jc w:val="both"/>
        <w:rPr>
          <w:rFonts w:asciiTheme="minorHAnsi" w:hAnsiTheme="minorHAnsi"/>
          <w:sz w:val="20"/>
          <w:szCs w:val="20"/>
        </w:rPr>
      </w:pPr>
      <w:r w:rsidRPr="00BC48B5">
        <w:rPr>
          <w:rFonts w:asciiTheme="minorHAnsi" w:hAnsi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BC48B5" w:rsidRDefault="00271C0F" w:rsidP="002C38C6">
      <w:pPr>
        <w:numPr>
          <w:ilvl w:val="0"/>
          <w:numId w:val="19"/>
        </w:numPr>
        <w:tabs>
          <w:tab w:val="num" w:pos="360"/>
          <w:tab w:val="num" w:pos="426"/>
          <w:tab w:val="left" w:pos="993"/>
        </w:tabs>
        <w:spacing w:before="40" w:after="0" w:line="240" w:lineRule="auto"/>
        <w:ind w:left="993" w:right="34" w:hanging="426"/>
        <w:jc w:val="both"/>
        <w:rPr>
          <w:rFonts w:asciiTheme="minorHAnsi" w:hAnsiTheme="minorHAnsi"/>
          <w:sz w:val="20"/>
          <w:szCs w:val="20"/>
        </w:rPr>
      </w:pPr>
      <w:r w:rsidRPr="00BC48B5">
        <w:rPr>
          <w:rFonts w:asciiTheme="minorHAnsi" w:hAnsiTheme="minorHAnsi"/>
          <w:sz w:val="20"/>
          <w:szCs w:val="20"/>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6A3198" w:rsidRPr="00BC48B5" w:rsidRDefault="006A3198" w:rsidP="006A3198">
      <w:pPr>
        <w:tabs>
          <w:tab w:val="left" w:pos="993"/>
          <w:tab w:val="num" w:pos="1080"/>
        </w:tabs>
        <w:spacing w:before="40" w:after="0" w:line="240" w:lineRule="auto"/>
        <w:ind w:left="993" w:right="34"/>
        <w:jc w:val="both"/>
        <w:rPr>
          <w:rFonts w:asciiTheme="minorHAnsi" w:hAnsiTheme="minorHAnsi"/>
          <w:sz w:val="20"/>
          <w:szCs w:val="20"/>
        </w:rPr>
      </w:pPr>
    </w:p>
    <w:p w:rsidR="0018461A" w:rsidRDefault="0018461A" w:rsidP="002800DA">
      <w:pPr>
        <w:spacing w:after="0" w:line="240" w:lineRule="auto"/>
        <w:jc w:val="both"/>
        <w:rPr>
          <w:rFonts w:asciiTheme="minorHAnsi" w:eastAsia="Times New Roman" w:hAnsiTheme="minorHAnsi"/>
          <w:sz w:val="20"/>
          <w:szCs w:val="20"/>
          <w:lang w:eastAsia="pl-PL"/>
        </w:rPr>
      </w:pPr>
    </w:p>
    <w:p w:rsidR="0018461A" w:rsidRDefault="0018461A" w:rsidP="002800DA">
      <w:pPr>
        <w:spacing w:after="0" w:line="240" w:lineRule="auto"/>
        <w:jc w:val="both"/>
        <w:rPr>
          <w:rFonts w:asciiTheme="minorHAnsi" w:eastAsia="Times New Roman" w:hAnsiTheme="minorHAnsi"/>
          <w:sz w:val="20"/>
          <w:szCs w:val="20"/>
          <w:lang w:eastAsia="pl-PL"/>
        </w:rPr>
      </w:pPr>
    </w:p>
    <w:p w:rsidR="0018461A" w:rsidRDefault="0018461A" w:rsidP="002800DA">
      <w:pPr>
        <w:spacing w:after="0" w:line="240" w:lineRule="auto"/>
        <w:jc w:val="both"/>
        <w:rPr>
          <w:rFonts w:asciiTheme="minorHAnsi" w:eastAsia="Times New Roman" w:hAnsiTheme="minorHAnsi"/>
          <w:sz w:val="20"/>
          <w:szCs w:val="20"/>
          <w:lang w:eastAsia="pl-PL"/>
        </w:rPr>
      </w:pPr>
    </w:p>
    <w:p w:rsidR="0018461A" w:rsidRDefault="0018461A" w:rsidP="002800DA">
      <w:pPr>
        <w:spacing w:after="0" w:line="240" w:lineRule="auto"/>
        <w:jc w:val="both"/>
        <w:rPr>
          <w:rFonts w:asciiTheme="minorHAnsi" w:eastAsia="Times New Roman" w:hAnsiTheme="minorHAnsi"/>
          <w:sz w:val="20"/>
          <w:szCs w:val="20"/>
          <w:lang w:eastAsia="pl-PL"/>
        </w:rPr>
      </w:pPr>
    </w:p>
    <w:p w:rsidR="002800DA" w:rsidRPr="0053525B" w:rsidRDefault="002800DA" w:rsidP="002800DA">
      <w:pPr>
        <w:spacing w:after="0" w:line="240" w:lineRule="auto"/>
        <w:jc w:val="both"/>
        <w:rPr>
          <w:rFonts w:asciiTheme="minorHAnsi" w:eastAsia="Times New Roman" w:hAnsiTheme="minorHAnsi"/>
          <w:sz w:val="20"/>
          <w:szCs w:val="20"/>
          <w:lang w:eastAsia="pl-PL"/>
        </w:rPr>
      </w:pPr>
      <w:r w:rsidRPr="0053525B">
        <w:rPr>
          <w:rFonts w:asciiTheme="minorHAnsi" w:eastAsia="Times New Roman" w:hAnsiTheme="minorHAnsi"/>
          <w:sz w:val="20"/>
          <w:szCs w:val="20"/>
          <w:lang w:eastAsia="pl-PL"/>
        </w:rPr>
        <w:lastRenderedPageBreak/>
        <w:t>OBOWIĄZEK INFORMACYJNY O RODO</w:t>
      </w:r>
    </w:p>
    <w:p w:rsidR="002800DA" w:rsidRPr="0053525B" w:rsidRDefault="002800DA" w:rsidP="002800DA">
      <w:pPr>
        <w:tabs>
          <w:tab w:val="left" w:pos="709"/>
        </w:tabs>
        <w:spacing w:before="120" w:after="0"/>
        <w:ind w:left="142" w:right="142"/>
        <w:jc w:val="right"/>
        <w:rPr>
          <w:rFonts w:asciiTheme="minorHAnsi" w:hAnsiTheme="minorHAnsi"/>
          <w:sz w:val="20"/>
          <w:szCs w:val="20"/>
        </w:rPr>
      </w:pPr>
      <w:r w:rsidRPr="0053525B">
        <w:rPr>
          <w:rFonts w:asciiTheme="minorHAnsi" w:hAnsiTheme="minorHAnsi"/>
          <w:sz w:val="20"/>
          <w:szCs w:val="20"/>
        </w:rPr>
        <w:t>Załącznik nr 22a do Polityki Ochrony Danych Osobowych</w:t>
      </w:r>
    </w:p>
    <w:p w:rsidR="002800DA" w:rsidRPr="0053525B" w:rsidRDefault="002800DA" w:rsidP="002800DA">
      <w:pPr>
        <w:tabs>
          <w:tab w:val="left" w:pos="709"/>
        </w:tabs>
        <w:spacing w:before="120" w:after="0"/>
        <w:ind w:right="142"/>
        <w:jc w:val="both"/>
        <w:rPr>
          <w:rFonts w:asciiTheme="minorHAnsi" w:hAnsiTheme="minorHAnsi"/>
          <w:sz w:val="20"/>
          <w:szCs w:val="20"/>
        </w:rPr>
      </w:pPr>
    </w:p>
    <w:p w:rsidR="002800DA" w:rsidRPr="0053525B" w:rsidRDefault="002800DA" w:rsidP="002800DA">
      <w:pPr>
        <w:tabs>
          <w:tab w:val="left" w:pos="709"/>
        </w:tabs>
        <w:spacing w:before="120" w:after="0"/>
        <w:ind w:left="142" w:right="142"/>
        <w:jc w:val="center"/>
        <w:rPr>
          <w:rFonts w:asciiTheme="minorHAnsi" w:hAnsiTheme="minorHAnsi"/>
          <w:b/>
          <w:sz w:val="20"/>
          <w:szCs w:val="20"/>
        </w:rPr>
      </w:pPr>
      <w:r w:rsidRPr="0053525B">
        <w:rPr>
          <w:rFonts w:asciiTheme="minorHAnsi" w:hAnsiTheme="minorHAnsi"/>
          <w:b/>
          <w:sz w:val="20"/>
          <w:szCs w:val="20"/>
        </w:rPr>
        <w:t>KLAUZULA INFORMACYJNA</w:t>
      </w:r>
    </w:p>
    <w:p w:rsidR="002800DA" w:rsidRPr="0053525B" w:rsidRDefault="002800DA" w:rsidP="002800DA">
      <w:pPr>
        <w:tabs>
          <w:tab w:val="left" w:pos="709"/>
        </w:tabs>
        <w:spacing w:after="0"/>
        <w:ind w:left="142" w:right="142"/>
        <w:jc w:val="center"/>
        <w:rPr>
          <w:rFonts w:asciiTheme="minorHAnsi" w:hAnsiTheme="minorHAnsi"/>
          <w:sz w:val="20"/>
          <w:szCs w:val="20"/>
        </w:rPr>
      </w:pPr>
      <w:r w:rsidRPr="0053525B">
        <w:rPr>
          <w:rFonts w:asciiTheme="minorHAnsi" w:hAnsiTheme="minorHAnsi"/>
          <w:sz w:val="20"/>
          <w:szCs w:val="20"/>
        </w:rPr>
        <w:t>PRAWO ZAMÓWIEŃ PUBLICZNYCH</w:t>
      </w:r>
    </w:p>
    <w:p w:rsidR="002800DA" w:rsidRPr="0053525B" w:rsidRDefault="002800DA" w:rsidP="002800DA">
      <w:pPr>
        <w:tabs>
          <w:tab w:val="left" w:pos="709"/>
        </w:tabs>
        <w:spacing w:before="120" w:after="0"/>
        <w:ind w:left="142" w:right="142"/>
        <w:jc w:val="both"/>
        <w:rPr>
          <w:rFonts w:asciiTheme="minorHAnsi" w:hAnsiTheme="minorHAnsi"/>
          <w:sz w:val="20"/>
          <w:szCs w:val="20"/>
        </w:rPr>
      </w:pPr>
      <w:r w:rsidRPr="0053525B">
        <w:rPr>
          <w:rFonts w:asciiTheme="minorHAnsi" w:hAnsiTheme="minorHAnsi"/>
          <w:sz w:val="20"/>
          <w:szCs w:val="20"/>
        </w:rPr>
        <w:tab/>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2800DA" w:rsidRPr="0053525B" w:rsidRDefault="002800DA" w:rsidP="002800DA">
      <w:pPr>
        <w:tabs>
          <w:tab w:val="left" w:pos="709"/>
        </w:tabs>
        <w:spacing w:before="120" w:after="0"/>
        <w:ind w:left="142" w:right="142"/>
        <w:jc w:val="both"/>
        <w:rPr>
          <w:rFonts w:asciiTheme="minorHAnsi" w:hAnsiTheme="minorHAnsi"/>
          <w:sz w:val="20"/>
          <w:szCs w:val="20"/>
        </w:rPr>
      </w:pPr>
    </w:p>
    <w:p w:rsidR="002800DA" w:rsidRPr="0053525B" w:rsidRDefault="002800DA" w:rsidP="0078460F">
      <w:pPr>
        <w:pStyle w:val="Akapitzlist"/>
        <w:numPr>
          <w:ilvl w:val="0"/>
          <w:numId w:val="39"/>
        </w:numPr>
        <w:tabs>
          <w:tab w:val="left" w:pos="462"/>
        </w:tabs>
        <w:spacing w:line="276" w:lineRule="auto"/>
        <w:rPr>
          <w:rFonts w:asciiTheme="minorHAnsi" w:hAnsiTheme="minorHAnsi"/>
        </w:rPr>
      </w:pPr>
      <w:r w:rsidRPr="0053525B">
        <w:rPr>
          <w:rFonts w:asciiTheme="minorHAnsi" w:hAnsiTheme="minorHAnsi"/>
        </w:rPr>
        <w:t>Administratorem Danych Osobowych jest: Dyrektor Świętokrzyskiego Centrum Onkologii, ul. S. Artwińskiego 3, 25-734 Kielce, Regon: 0012632332</w:t>
      </w:r>
    </w:p>
    <w:p w:rsidR="002800DA" w:rsidRPr="0053525B" w:rsidRDefault="002800DA" w:rsidP="0078460F">
      <w:pPr>
        <w:numPr>
          <w:ilvl w:val="0"/>
          <w:numId w:val="39"/>
        </w:numPr>
        <w:spacing w:after="0"/>
        <w:jc w:val="both"/>
        <w:rPr>
          <w:rFonts w:asciiTheme="minorHAnsi" w:eastAsia="Times New Roman" w:hAnsiTheme="minorHAnsi"/>
          <w:color w:val="000000"/>
          <w:sz w:val="20"/>
          <w:szCs w:val="20"/>
          <w:lang w:eastAsia="pl-PL"/>
        </w:rPr>
      </w:pPr>
      <w:r w:rsidRPr="0053525B">
        <w:rPr>
          <w:rFonts w:asciiTheme="minorHAnsi" w:eastAsia="Times New Roman" w:hAnsiTheme="minorHAnsi"/>
          <w:sz w:val="20"/>
          <w:szCs w:val="20"/>
          <w:lang w:eastAsia="pl-PL"/>
        </w:rPr>
        <w:t xml:space="preserve">Inspektorem Ochrony Danych jest: Mariusz Wiatr, </w:t>
      </w:r>
      <w:proofErr w:type="spellStart"/>
      <w:r w:rsidRPr="0053525B">
        <w:rPr>
          <w:rFonts w:asciiTheme="minorHAnsi" w:eastAsia="Times New Roman" w:hAnsiTheme="minorHAnsi"/>
          <w:sz w:val="20"/>
          <w:szCs w:val="20"/>
          <w:lang w:eastAsia="pl-PL"/>
        </w:rPr>
        <w:t>tel</w:t>
      </w:r>
      <w:proofErr w:type="spellEnd"/>
      <w:r w:rsidRPr="0053525B">
        <w:rPr>
          <w:rFonts w:asciiTheme="minorHAnsi" w:eastAsia="Times New Roman" w:hAnsiTheme="minorHAnsi"/>
          <w:sz w:val="20"/>
          <w:szCs w:val="20"/>
          <w:lang w:eastAsia="pl-PL"/>
        </w:rPr>
        <w:t xml:space="preserve">: 41 3674094, e-mail: </w:t>
      </w:r>
      <w:hyperlink r:id="rId13" w:history="1">
        <w:r w:rsidRPr="0053525B">
          <w:rPr>
            <w:rStyle w:val="Hipercze"/>
            <w:rFonts w:asciiTheme="minorHAnsi" w:hAnsiTheme="minorHAnsi"/>
            <w:sz w:val="20"/>
            <w:szCs w:val="20"/>
          </w:rPr>
          <w:t>iod@onkol.kielce.pl</w:t>
        </w:r>
      </w:hyperlink>
    </w:p>
    <w:p w:rsidR="002800DA" w:rsidRPr="0053525B" w:rsidRDefault="002800DA" w:rsidP="0078460F">
      <w:pPr>
        <w:numPr>
          <w:ilvl w:val="0"/>
          <w:numId w:val="39"/>
        </w:numPr>
        <w:spacing w:after="0"/>
        <w:jc w:val="both"/>
        <w:rPr>
          <w:rFonts w:asciiTheme="minorHAnsi" w:eastAsia="Times New Roman" w:hAnsiTheme="minorHAnsi"/>
          <w:color w:val="000000"/>
          <w:sz w:val="20"/>
          <w:szCs w:val="20"/>
          <w:lang w:eastAsia="pl-PL"/>
        </w:rPr>
      </w:pPr>
      <w:r w:rsidRPr="0053525B">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2800DA" w:rsidRPr="0053525B" w:rsidRDefault="002800DA" w:rsidP="0078460F">
      <w:pPr>
        <w:numPr>
          <w:ilvl w:val="0"/>
          <w:numId w:val="39"/>
        </w:numPr>
        <w:spacing w:after="0"/>
        <w:jc w:val="both"/>
        <w:rPr>
          <w:rFonts w:asciiTheme="minorHAnsi" w:eastAsia="Times New Roman" w:hAnsiTheme="minorHAnsi"/>
          <w:color w:val="000000"/>
          <w:sz w:val="20"/>
          <w:szCs w:val="20"/>
          <w:lang w:eastAsia="pl-PL"/>
        </w:rPr>
      </w:pPr>
      <w:r w:rsidRPr="0053525B">
        <w:rPr>
          <w:rFonts w:asciiTheme="minorHAnsi" w:eastAsia="Times New Roman" w:hAnsiTheme="minorHAnsi"/>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53525B">
        <w:rPr>
          <w:rFonts w:asciiTheme="minorHAnsi" w:eastAsia="Times New Roman" w:hAnsiTheme="minorHAnsi"/>
          <w:bCs/>
          <w:sz w:val="20"/>
          <w:szCs w:val="20"/>
          <w:lang w:eastAsia="pl-PL"/>
        </w:rPr>
        <w:t xml:space="preserve">t. j. </w:t>
      </w:r>
      <w:r w:rsidRPr="0053525B">
        <w:rPr>
          <w:rFonts w:asciiTheme="minorHAnsi" w:hAnsiTheme="minorHAnsi"/>
          <w:sz w:val="20"/>
          <w:szCs w:val="20"/>
        </w:rPr>
        <w:t>Dz. U. 2018, poz. 1986</w:t>
      </w:r>
      <w:r w:rsidRPr="0053525B">
        <w:rPr>
          <w:rFonts w:asciiTheme="minorHAnsi" w:eastAsia="Times New Roman" w:hAnsiTheme="minorHAnsi"/>
          <w:sz w:val="20"/>
          <w:szCs w:val="20"/>
          <w:lang w:eastAsia="pl-PL"/>
        </w:rPr>
        <w:t xml:space="preserve">), dalej „ustawa </w:t>
      </w:r>
      <w:proofErr w:type="spellStart"/>
      <w:r w:rsidRPr="0053525B">
        <w:rPr>
          <w:rFonts w:asciiTheme="minorHAnsi" w:eastAsia="Times New Roman" w:hAnsiTheme="minorHAnsi"/>
          <w:sz w:val="20"/>
          <w:szCs w:val="20"/>
          <w:lang w:eastAsia="pl-PL"/>
        </w:rPr>
        <w:t>Pzp</w:t>
      </w:r>
      <w:proofErr w:type="spellEnd"/>
      <w:r w:rsidRPr="0053525B">
        <w:rPr>
          <w:rFonts w:asciiTheme="minorHAnsi" w:eastAsia="Times New Roman" w:hAnsiTheme="minorHAnsi"/>
          <w:sz w:val="20"/>
          <w:szCs w:val="20"/>
          <w:lang w:eastAsia="pl-PL"/>
        </w:rPr>
        <w:t xml:space="preserve">”  </w:t>
      </w:r>
    </w:p>
    <w:p w:rsidR="002800DA" w:rsidRPr="0053525B" w:rsidRDefault="002800DA" w:rsidP="0078460F">
      <w:pPr>
        <w:numPr>
          <w:ilvl w:val="0"/>
          <w:numId w:val="39"/>
        </w:numPr>
        <w:spacing w:after="0"/>
        <w:jc w:val="both"/>
        <w:rPr>
          <w:rFonts w:asciiTheme="minorHAnsi" w:eastAsia="Times New Roman" w:hAnsiTheme="minorHAnsi"/>
          <w:color w:val="000000"/>
          <w:sz w:val="20"/>
          <w:szCs w:val="20"/>
          <w:lang w:eastAsia="pl-PL"/>
        </w:rPr>
      </w:pPr>
      <w:r w:rsidRPr="0053525B">
        <w:rPr>
          <w:rFonts w:asciiTheme="minorHAnsi" w:eastAsia="Times New Roman" w:hAnsiTheme="minorHAnsi"/>
          <w:sz w:val="20"/>
          <w:szCs w:val="20"/>
          <w:lang w:eastAsia="pl-PL"/>
        </w:rPr>
        <w:t xml:space="preserve">Pani/Pana dane osobowe będą przechowywane, zgodnie z art. 97 ust. 1,1a,1b ustawy </w:t>
      </w:r>
      <w:proofErr w:type="spellStart"/>
      <w:r w:rsidRPr="0053525B">
        <w:rPr>
          <w:rFonts w:asciiTheme="minorHAnsi" w:eastAsia="Times New Roman" w:hAnsiTheme="minorHAnsi"/>
          <w:sz w:val="20"/>
          <w:szCs w:val="20"/>
          <w:lang w:eastAsia="pl-PL"/>
        </w:rPr>
        <w:t>Pzp</w:t>
      </w:r>
      <w:proofErr w:type="spellEnd"/>
      <w:r w:rsidRPr="0053525B">
        <w:rPr>
          <w:rFonts w:asciiTheme="minorHAnsi" w:eastAsia="Times New Roman" w:hAnsiTheme="minorHAnsi"/>
          <w:sz w:val="20"/>
          <w:szCs w:val="20"/>
          <w:lang w:eastAsia="pl-PL"/>
        </w:rPr>
        <w:t xml:space="preserve">, przez okres 4 lat od dnia zakończenia postępowania o udzielenie zamówienia, a jeżeli czas trwania umowy przekracza 4 lata, okres przechowywania obejmuje cały czas trwania umowy lub ustalony w oparciu </w:t>
      </w:r>
      <w:r>
        <w:rPr>
          <w:rFonts w:asciiTheme="minorHAnsi" w:eastAsia="Times New Roman" w:hAnsiTheme="minorHAnsi"/>
          <w:sz w:val="20"/>
          <w:szCs w:val="20"/>
          <w:lang w:eastAsia="pl-PL"/>
        </w:rPr>
        <w:br/>
      </w:r>
      <w:r w:rsidRPr="0053525B">
        <w:rPr>
          <w:rFonts w:asciiTheme="minorHAnsi" w:eastAsia="Times New Roman" w:hAnsiTheme="minorHAnsi"/>
          <w:sz w:val="20"/>
          <w:szCs w:val="20"/>
          <w:lang w:eastAsia="pl-PL"/>
        </w:rPr>
        <w:t>o uzasadniony interes realizowany przez Administratora</w:t>
      </w:r>
    </w:p>
    <w:p w:rsidR="002800DA" w:rsidRPr="0053525B" w:rsidRDefault="002800DA" w:rsidP="0078460F">
      <w:pPr>
        <w:numPr>
          <w:ilvl w:val="0"/>
          <w:numId w:val="39"/>
        </w:numPr>
        <w:spacing w:after="0"/>
        <w:jc w:val="both"/>
        <w:rPr>
          <w:rFonts w:asciiTheme="minorHAnsi" w:eastAsia="Times New Roman" w:hAnsiTheme="minorHAnsi"/>
          <w:color w:val="000000"/>
          <w:sz w:val="20"/>
          <w:szCs w:val="20"/>
          <w:lang w:eastAsia="pl-PL"/>
        </w:rPr>
      </w:pPr>
      <w:r w:rsidRPr="0053525B">
        <w:rPr>
          <w:rFonts w:asciiTheme="minorHAnsi" w:eastAsia="Times New Roman" w:hAnsiTheme="minorHAnsi"/>
          <w:sz w:val="20"/>
          <w:szCs w:val="20"/>
          <w:lang w:eastAsia="pl-PL"/>
        </w:rPr>
        <w:t>Posiada Pani/Pan prawo do:</w:t>
      </w:r>
      <w:r w:rsidRPr="0053525B">
        <w:rPr>
          <w:rFonts w:asciiTheme="minorHAnsi" w:eastAsia="Times New Roman" w:hAnsiTheme="minorHAnsi"/>
          <w:color w:val="000000"/>
          <w:sz w:val="20"/>
          <w:szCs w:val="20"/>
          <w:lang w:eastAsia="pl-PL"/>
        </w:rPr>
        <w:t xml:space="preserve"> </w:t>
      </w:r>
      <w:r w:rsidRPr="0053525B">
        <w:rPr>
          <w:rFonts w:asciiTheme="minorHAnsi" w:eastAsia="Times New Roman" w:hAnsiTheme="minorHAnsi"/>
          <w:sz w:val="20"/>
          <w:szCs w:val="20"/>
          <w:lang w:eastAsia="pl-PL"/>
        </w:rPr>
        <w:t xml:space="preserve">na podstawie art. 15 RODO prawo dostępu do danych osobowych, na podstawie art. 16 RODO prawo do sprostowania danych osobowych, na podstawie art. 18 RODO prawo żądania od administratora ograniczenia przetwarzania danych osobowych z zastrzeżeniem przypadków, o których mowa w art. 18 ust. 2 RODO, prawo do wniesienia skargi do Prezesa Urzędu Ochrony Danych Osobowych </w:t>
      </w:r>
    </w:p>
    <w:p w:rsidR="002800DA" w:rsidRPr="0053525B" w:rsidRDefault="002800DA" w:rsidP="0078460F">
      <w:pPr>
        <w:numPr>
          <w:ilvl w:val="0"/>
          <w:numId w:val="39"/>
        </w:numPr>
        <w:spacing w:after="0"/>
        <w:jc w:val="both"/>
        <w:rPr>
          <w:rFonts w:asciiTheme="minorHAnsi" w:eastAsia="Times New Roman" w:hAnsiTheme="minorHAnsi"/>
          <w:sz w:val="20"/>
          <w:szCs w:val="20"/>
          <w:lang w:eastAsia="pl-PL"/>
        </w:rPr>
      </w:pPr>
      <w:r w:rsidRPr="0053525B">
        <w:rPr>
          <w:rFonts w:asciiTheme="minorHAnsi" w:eastAsia="Times New Roman" w:hAnsiTheme="minorHAnsi"/>
          <w:sz w:val="20"/>
          <w:szCs w:val="20"/>
          <w:lang w:eastAsia="pl-PL"/>
        </w:rPr>
        <w:t>W odniesieniu do Pani/Pana danych osobowych decyzje nie będą podejmowane w sposób zautomatyzowany, stosowanie do art. 22 ust. 1 i 4 Rozporządzenia</w:t>
      </w:r>
    </w:p>
    <w:p w:rsidR="002800DA" w:rsidRPr="0053525B" w:rsidRDefault="002800DA" w:rsidP="0078460F">
      <w:pPr>
        <w:pStyle w:val="Akapitzlist"/>
        <w:numPr>
          <w:ilvl w:val="0"/>
          <w:numId w:val="39"/>
        </w:numPr>
        <w:jc w:val="both"/>
        <w:rPr>
          <w:rFonts w:asciiTheme="minorHAnsi" w:hAnsiTheme="minorHAnsi"/>
          <w:b/>
          <w:bCs/>
        </w:rPr>
      </w:pPr>
      <w:r w:rsidRPr="0053525B">
        <w:rPr>
          <w:rFonts w:asciiTheme="minorHAnsi" w:hAnsiTheme="minorHAnsi"/>
        </w:rPr>
        <w:t xml:space="preserve">Obowiązek podania przez Panią/Pana danych osobowych bezpośrednio Pani/Pana dotyczących jest wymogiem ustawowym określonym w przepisach ustawy </w:t>
      </w:r>
      <w:proofErr w:type="spellStart"/>
      <w:r w:rsidRPr="0053525B">
        <w:rPr>
          <w:rFonts w:asciiTheme="minorHAnsi" w:hAnsiTheme="minorHAnsi"/>
        </w:rPr>
        <w:t>Pzp</w:t>
      </w:r>
      <w:proofErr w:type="spellEnd"/>
      <w:r w:rsidRPr="0053525B">
        <w:rPr>
          <w:rFonts w:asciiTheme="minorHAnsi" w:hAnsiTheme="minorHAnsi"/>
        </w:rPr>
        <w:t xml:space="preserve">, związanym z udziałem w postępowaniu o udzielenie zamówienia publicznego; konsekwencje niepodania określonych danych wynikają </w:t>
      </w:r>
      <w:r>
        <w:rPr>
          <w:rFonts w:asciiTheme="minorHAnsi" w:hAnsiTheme="minorHAnsi"/>
        </w:rPr>
        <w:br/>
      </w:r>
      <w:r w:rsidRPr="0053525B">
        <w:rPr>
          <w:rFonts w:asciiTheme="minorHAnsi" w:hAnsiTheme="minorHAnsi"/>
        </w:rPr>
        <w:t xml:space="preserve">z ustawy </w:t>
      </w:r>
      <w:proofErr w:type="spellStart"/>
      <w:r w:rsidRPr="0053525B">
        <w:rPr>
          <w:rFonts w:asciiTheme="minorHAnsi" w:hAnsiTheme="minorHAnsi"/>
        </w:rPr>
        <w:t>Pzp</w:t>
      </w:r>
      <w:proofErr w:type="spellEnd"/>
      <w:r w:rsidRPr="0053525B">
        <w:rPr>
          <w:rFonts w:asciiTheme="minorHAnsi" w:hAnsiTheme="minorHAnsi"/>
        </w:rPr>
        <w:t xml:space="preserve">  </w:t>
      </w:r>
    </w:p>
    <w:p w:rsidR="002800DA" w:rsidRPr="0053525B" w:rsidRDefault="002800DA" w:rsidP="002800DA">
      <w:pPr>
        <w:spacing w:after="0" w:line="240" w:lineRule="auto"/>
        <w:jc w:val="both"/>
        <w:rPr>
          <w:rFonts w:asciiTheme="minorHAnsi" w:hAnsiTheme="minorHAnsi"/>
          <w:sz w:val="20"/>
          <w:szCs w:val="20"/>
        </w:rPr>
      </w:pPr>
    </w:p>
    <w:p w:rsidR="002800DA" w:rsidRPr="00A56CE7" w:rsidRDefault="002800DA" w:rsidP="002800DA">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W sprawach nieuregulowanych w niniejszej Specyfikacji mają zastosowanie przepisy </w:t>
      </w:r>
      <w:r>
        <w:rPr>
          <w:rFonts w:asciiTheme="minorHAnsi" w:eastAsia="Times New Roman" w:hAnsiTheme="minorHAnsi"/>
          <w:sz w:val="20"/>
          <w:szCs w:val="20"/>
          <w:lang w:eastAsia="pl-PL"/>
        </w:rPr>
        <w:t xml:space="preserve">ustawy </w:t>
      </w:r>
      <w:r w:rsidRPr="00A56CE7">
        <w:rPr>
          <w:rFonts w:asciiTheme="minorHAnsi" w:eastAsia="Times New Roman" w:hAnsiTheme="minorHAnsi"/>
          <w:sz w:val="20"/>
          <w:szCs w:val="20"/>
          <w:lang w:eastAsia="pl-PL"/>
        </w:rPr>
        <w:t>Praw</w:t>
      </w:r>
      <w:r>
        <w:rPr>
          <w:rFonts w:asciiTheme="minorHAnsi" w:eastAsia="Times New Roman" w:hAnsiTheme="minorHAnsi"/>
          <w:sz w:val="20"/>
          <w:szCs w:val="20"/>
          <w:lang w:eastAsia="pl-PL"/>
        </w:rPr>
        <w:t>o</w:t>
      </w:r>
      <w:r w:rsidRPr="00A56CE7">
        <w:rPr>
          <w:rFonts w:asciiTheme="minorHAnsi" w:eastAsia="Times New Roman" w:hAnsiTheme="minorHAnsi"/>
          <w:sz w:val="20"/>
          <w:szCs w:val="20"/>
          <w:lang w:eastAsia="pl-PL"/>
        </w:rPr>
        <w:t xml:space="preserve"> zamówień publicznych i Kodeksu Postępowania Cywilnego.</w:t>
      </w:r>
    </w:p>
    <w:p w:rsidR="002800DA" w:rsidRPr="0053525B" w:rsidRDefault="002800DA" w:rsidP="002800DA">
      <w:pPr>
        <w:spacing w:after="0" w:line="240" w:lineRule="auto"/>
        <w:jc w:val="both"/>
        <w:rPr>
          <w:rFonts w:asciiTheme="minorHAnsi" w:eastAsia="Times New Roman" w:hAnsiTheme="minorHAnsi"/>
          <w:sz w:val="20"/>
          <w:szCs w:val="20"/>
          <w:lang w:eastAsia="pl-PL"/>
        </w:rPr>
      </w:pPr>
    </w:p>
    <w:p w:rsidR="002800DA" w:rsidRPr="0053525B" w:rsidRDefault="002800DA" w:rsidP="002800DA">
      <w:pPr>
        <w:spacing w:after="0" w:line="240" w:lineRule="auto"/>
        <w:jc w:val="both"/>
        <w:rPr>
          <w:rFonts w:asciiTheme="minorHAnsi" w:eastAsia="Times New Roman" w:hAnsiTheme="minorHAnsi"/>
          <w:sz w:val="20"/>
          <w:szCs w:val="20"/>
          <w:lang w:eastAsia="pl-PL"/>
        </w:rPr>
      </w:pPr>
      <w:r w:rsidRPr="0053525B">
        <w:rPr>
          <w:rFonts w:asciiTheme="minorHAnsi" w:eastAsia="Times New Roman" w:hAnsiTheme="minorHAnsi"/>
          <w:sz w:val="20"/>
          <w:szCs w:val="20"/>
          <w:lang w:eastAsia="pl-PL"/>
        </w:rPr>
        <w:t>Załączniki do SIWZ:</w:t>
      </w:r>
    </w:p>
    <w:p w:rsidR="002800DA" w:rsidRDefault="002800DA" w:rsidP="002800DA">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Druk Oferta</w:t>
      </w:r>
    </w:p>
    <w:p w:rsidR="002800DA" w:rsidRPr="0053525B" w:rsidRDefault="002800DA" w:rsidP="002800DA">
      <w:pPr>
        <w:spacing w:after="0" w:line="240" w:lineRule="auto"/>
        <w:jc w:val="both"/>
        <w:rPr>
          <w:rFonts w:asciiTheme="minorHAnsi" w:eastAsia="Times New Roman" w:hAnsiTheme="minorHAnsi"/>
          <w:sz w:val="20"/>
          <w:szCs w:val="20"/>
          <w:lang w:eastAsia="pl-PL"/>
        </w:rPr>
      </w:pPr>
      <w:r w:rsidRPr="0053525B">
        <w:rPr>
          <w:rFonts w:asciiTheme="minorHAnsi" w:eastAsia="Times New Roman" w:hAnsiTheme="minorHAnsi"/>
          <w:sz w:val="20"/>
          <w:szCs w:val="20"/>
          <w:lang w:eastAsia="pl-PL"/>
        </w:rPr>
        <w:t xml:space="preserve">Zał. nr 1 </w:t>
      </w:r>
      <w:r>
        <w:rPr>
          <w:rFonts w:asciiTheme="minorHAnsi" w:eastAsia="Times New Roman" w:hAnsiTheme="minorHAnsi"/>
          <w:sz w:val="20"/>
          <w:szCs w:val="20"/>
          <w:lang w:eastAsia="pl-PL"/>
        </w:rPr>
        <w:t>–</w:t>
      </w:r>
      <w:r w:rsidRPr="0053525B">
        <w:rPr>
          <w:rFonts w:asciiTheme="minorHAnsi" w:eastAsia="Times New Roman" w:hAnsiTheme="minorHAnsi"/>
          <w:sz w:val="20"/>
          <w:szCs w:val="20"/>
          <w:lang w:eastAsia="pl-PL"/>
        </w:rPr>
        <w:t xml:space="preserve"> F</w:t>
      </w:r>
      <w:r>
        <w:rPr>
          <w:rFonts w:asciiTheme="minorHAnsi" w:eastAsia="Times New Roman" w:hAnsiTheme="minorHAnsi"/>
          <w:sz w:val="20"/>
          <w:szCs w:val="20"/>
          <w:lang w:eastAsia="pl-PL"/>
        </w:rPr>
        <w:t>ormularz cenowy</w:t>
      </w:r>
    </w:p>
    <w:p w:rsidR="002800DA" w:rsidRDefault="002800DA" w:rsidP="002800DA">
      <w:pPr>
        <w:spacing w:after="0" w:line="240" w:lineRule="auto"/>
        <w:jc w:val="both"/>
        <w:rPr>
          <w:rFonts w:asciiTheme="minorHAnsi" w:eastAsia="Times New Roman" w:hAnsiTheme="minorHAnsi"/>
          <w:sz w:val="20"/>
          <w:szCs w:val="20"/>
          <w:lang w:eastAsia="pl-PL"/>
        </w:rPr>
      </w:pPr>
      <w:r w:rsidRPr="0053525B">
        <w:rPr>
          <w:rFonts w:asciiTheme="minorHAnsi" w:eastAsia="Times New Roman" w:hAnsiTheme="minorHAnsi"/>
          <w:sz w:val="20"/>
          <w:szCs w:val="20"/>
          <w:lang w:eastAsia="pl-PL"/>
        </w:rPr>
        <w:t xml:space="preserve">Zał. nr 2 – </w:t>
      </w:r>
      <w:r>
        <w:rPr>
          <w:rFonts w:asciiTheme="minorHAnsi" w:eastAsia="Times New Roman" w:hAnsiTheme="minorHAnsi"/>
          <w:sz w:val="20"/>
          <w:szCs w:val="20"/>
          <w:lang w:eastAsia="pl-PL"/>
        </w:rPr>
        <w:t>O</w:t>
      </w:r>
      <w:r w:rsidRPr="006A2DEF">
        <w:rPr>
          <w:rFonts w:asciiTheme="minorHAnsi" w:eastAsia="Times New Roman" w:hAnsiTheme="minorHAnsi"/>
          <w:sz w:val="20"/>
          <w:szCs w:val="20"/>
          <w:lang w:eastAsia="pl-PL"/>
        </w:rPr>
        <w:t>pis przedmiotu zamówienia</w:t>
      </w:r>
    </w:p>
    <w:p w:rsidR="00116989" w:rsidRDefault="00116989" w:rsidP="002800DA">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Zał. nr 3</w:t>
      </w:r>
      <w:r w:rsidRPr="0053525B">
        <w:rPr>
          <w:rFonts w:asciiTheme="minorHAnsi" w:eastAsia="Times New Roman" w:hAnsiTheme="minorHAnsi"/>
          <w:sz w:val="20"/>
          <w:szCs w:val="20"/>
          <w:lang w:eastAsia="pl-PL"/>
        </w:rPr>
        <w:t xml:space="preserve"> – Oświadczenie o przy</w:t>
      </w:r>
      <w:r>
        <w:rPr>
          <w:rFonts w:asciiTheme="minorHAnsi" w:eastAsia="Times New Roman" w:hAnsiTheme="minorHAnsi"/>
          <w:sz w:val="20"/>
          <w:szCs w:val="20"/>
          <w:lang w:eastAsia="pl-PL"/>
        </w:rPr>
        <w:t>należności do grupy kapitałowej</w:t>
      </w:r>
    </w:p>
    <w:p w:rsidR="002800DA" w:rsidRPr="0053525B" w:rsidRDefault="00116989" w:rsidP="002800DA">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Zał. nr 4</w:t>
      </w:r>
      <w:r w:rsidR="002800DA" w:rsidRPr="0053525B">
        <w:rPr>
          <w:rFonts w:asciiTheme="minorHAnsi" w:eastAsia="Times New Roman" w:hAnsiTheme="minorHAnsi"/>
          <w:sz w:val="20"/>
          <w:szCs w:val="20"/>
          <w:lang w:eastAsia="pl-PL"/>
        </w:rPr>
        <w:t xml:space="preserve"> – Oświadczenie wstępne o ni</w:t>
      </w:r>
      <w:r w:rsidR="002800DA">
        <w:rPr>
          <w:rFonts w:asciiTheme="minorHAnsi" w:eastAsia="Times New Roman" w:hAnsiTheme="minorHAnsi"/>
          <w:sz w:val="20"/>
          <w:szCs w:val="20"/>
          <w:lang w:eastAsia="pl-PL"/>
        </w:rPr>
        <w:t>e</w:t>
      </w:r>
      <w:r w:rsidR="002800DA" w:rsidRPr="0053525B">
        <w:rPr>
          <w:rFonts w:asciiTheme="minorHAnsi" w:eastAsia="Times New Roman" w:hAnsiTheme="minorHAnsi"/>
          <w:sz w:val="20"/>
          <w:szCs w:val="20"/>
          <w:lang w:eastAsia="pl-PL"/>
        </w:rPr>
        <w:t>podleganiu wykl</w:t>
      </w:r>
      <w:r w:rsidR="002800DA">
        <w:rPr>
          <w:rFonts w:asciiTheme="minorHAnsi" w:eastAsia="Times New Roman" w:hAnsiTheme="minorHAnsi"/>
          <w:sz w:val="20"/>
          <w:szCs w:val="20"/>
          <w:lang w:eastAsia="pl-PL"/>
        </w:rPr>
        <w:t>uczeniu</w:t>
      </w:r>
    </w:p>
    <w:p w:rsidR="002800DA" w:rsidRPr="0053525B" w:rsidRDefault="002800DA" w:rsidP="002800DA">
      <w:pPr>
        <w:spacing w:after="0" w:line="240" w:lineRule="auto"/>
        <w:jc w:val="both"/>
        <w:rPr>
          <w:rFonts w:asciiTheme="minorHAnsi" w:eastAsia="Times New Roman" w:hAnsiTheme="minorHAnsi"/>
          <w:sz w:val="20"/>
          <w:szCs w:val="20"/>
          <w:lang w:eastAsia="pl-PL"/>
        </w:rPr>
      </w:pPr>
      <w:r w:rsidRPr="0053525B">
        <w:rPr>
          <w:rFonts w:asciiTheme="minorHAnsi" w:eastAsia="Times New Roman" w:hAnsiTheme="minorHAnsi"/>
          <w:sz w:val="20"/>
          <w:szCs w:val="20"/>
          <w:lang w:eastAsia="pl-PL"/>
        </w:rPr>
        <w:t>Zał</w:t>
      </w:r>
      <w:r>
        <w:rPr>
          <w:rFonts w:asciiTheme="minorHAnsi" w:eastAsia="Times New Roman" w:hAnsiTheme="minorHAnsi"/>
          <w:sz w:val="20"/>
          <w:szCs w:val="20"/>
          <w:lang w:eastAsia="pl-PL"/>
        </w:rPr>
        <w:t>. nr 5 – Oświadczenie wykonawcy</w:t>
      </w:r>
    </w:p>
    <w:p w:rsidR="002800DA" w:rsidRDefault="002800DA" w:rsidP="002800DA">
      <w:pPr>
        <w:spacing w:after="0" w:line="240" w:lineRule="auto"/>
        <w:jc w:val="both"/>
        <w:rPr>
          <w:rFonts w:asciiTheme="minorHAnsi" w:eastAsia="Times New Roman" w:hAnsiTheme="minorHAnsi"/>
          <w:sz w:val="20"/>
          <w:szCs w:val="20"/>
          <w:lang w:eastAsia="pl-PL"/>
        </w:rPr>
      </w:pPr>
      <w:r w:rsidRPr="0053525B">
        <w:rPr>
          <w:rFonts w:asciiTheme="minorHAnsi" w:eastAsia="Times New Roman" w:hAnsiTheme="minorHAnsi"/>
          <w:sz w:val="20"/>
          <w:szCs w:val="20"/>
          <w:lang w:eastAsia="pl-PL"/>
        </w:rPr>
        <w:t>Zał. nr 6 –</w:t>
      </w:r>
      <w:r>
        <w:rPr>
          <w:rFonts w:asciiTheme="minorHAnsi" w:eastAsia="Times New Roman" w:hAnsiTheme="minorHAnsi"/>
          <w:sz w:val="20"/>
          <w:szCs w:val="20"/>
          <w:lang w:eastAsia="pl-PL"/>
        </w:rPr>
        <w:t xml:space="preserve"> Projekt</w:t>
      </w:r>
      <w:r w:rsidR="0018461A">
        <w:rPr>
          <w:rFonts w:asciiTheme="minorHAnsi" w:eastAsia="Times New Roman" w:hAnsiTheme="minorHAnsi"/>
          <w:sz w:val="20"/>
          <w:szCs w:val="20"/>
          <w:lang w:eastAsia="pl-PL"/>
        </w:rPr>
        <w:t>y</w:t>
      </w:r>
      <w:r>
        <w:rPr>
          <w:rFonts w:asciiTheme="minorHAnsi" w:eastAsia="Times New Roman" w:hAnsiTheme="minorHAnsi"/>
          <w:sz w:val="20"/>
          <w:szCs w:val="20"/>
          <w:lang w:eastAsia="pl-PL"/>
        </w:rPr>
        <w:t xml:space="preserve"> umowy</w:t>
      </w:r>
    </w:p>
    <w:p w:rsidR="005C5A73" w:rsidRDefault="002800DA" w:rsidP="006E5BA7">
      <w:pPr>
        <w:spacing w:after="0" w:line="240" w:lineRule="auto"/>
        <w:jc w:val="both"/>
        <w:rPr>
          <w:rFonts w:asciiTheme="minorHAnsi" w:eastAsia="Times New Roman" w:hAnsiTheme="minorHAnsi"/>
          <w:sz w:val="20"/>
          <w:szCs w:val="20"/>
          <w:lang w:val="en-US" w:eastAsia="pl-PL"/>
        </w:rPr>
      </w:pPr>
      <w:proofErr w:type="spellStart"/>
      <w:r>
        <w:rPr>
          <w:rFonts w:asciiTheme="minorHAnsi" w:eastAsia="Times New Roman" w:hAnsiTheme="minorHAnsi"/>
          <w:sz w:val="20"/>
          <w:szCs w:val="20"/>
          <w:lang w:val="en-US" w:eastAsia="pl-PL"/>
        </w:rPr>
        <w:t>Zał</w:t>
      </w:r>
      <w:proofErr w:type="spellEnd"/>
      <w:r>
        <w:rPr>
          <w:rFonts w:asciiTheme="minorHAnsi" w:eastAsia="Times New Roman" w:hAnsiTheme="minorHAnsi"/>
          <w:sz w:val="20"/>
          <w:szCs w:val="20"/>
          <w:lang w:val="en-US" w:eastAsia="pl-PL"/>
        </w:rPr>
        <w:t xml:space="preserve">. </w:t>
      </w:r>
      <w:proofErr w:type="spellStart"/>
      <w:r>
        <w:rPr>
          <w:rFonts w:asciiTheme="minorHAnsi" w:eastAsia="Times New Roman" w:hAnsiTheme="minorHAnsi"/>
          <w:sz w:val="20"/>
          <w:szCs w:val="20"/>
          <w:lang w:val="en-US" w:eastAsia="pl-PL"/>
        </w:rPr>
        <w:t>nr</w:t>
      </w:r>
      <w:proofErr w:type="spellEnd"/>
      <w:r>
        <w:rPr>
          <w:rFonts w:asciiTheme="minorHAnsi" w:eastAsia="Times New Roman" w:hAnsiTheme="minorHAnsi"/>
          <w:sz w:val="20"/>
          <w:szCs w:val="20"/>
          <w:lang w:val="en-US" w:eastAsia="pl-PL"/>
        </w:rPr>
        <w:t xml:space="preserve"> 7</w:t>
      </w:r>
      <w:r w:rsidRPr="00CF477E">
        <w:rPr>
          <w:rFonts w:asciiTheme="minorHAnsi" w:eastAsia="Times New Roman" w:hAnsiTheme="minorHAnsi"/>
          <w:sz w:val="20"/>
          <w:szCs w:val="20"/>
          <w:lang w:val="en-US" w:eastAsia="pl-PL"/>
        </w:rPr>
        <w:t xml:space="preserve"> – </w:t>
      </w:r>
      <w:r>
        <w:rPr>
          <w:rFonts w:asciiTheme="minorHAnsi" w:eastAsia="Times New Roman" w:hAnsiTheme="minorHAnsi"/>
          <w:sz w:val="20"/>
          <w:szCs w:val="20"/>
          <w:lang w:val="en-US" w:eastAsia="pl-PL"/>
        </w:rPr>
        <w:t xml:space="preserve">Test </w:t>
      </w:r>
      <w:proofErr w:type="spellStart"/>
      <w:r w:rsidRPr="00CF477E">
        <w:rPr>
          <w:sz w:val="20"/>
          <w:szCs w:val="20"/>
          <w:lang w:val="en-US"/>
        </w:rPr>
        <w:t>PassMark</w:t>
      </w:r>
      <w:proofErr w:type="spellEnd"/>
      <w:r w:rsidRPr="00CF477E">
        <w:rPr>
          <w:sz w:val="20"/>
          <w:szCs w:val="20"/>
          <w:lang w:val="en-US"/>
        </w:rPr>
        <w:t xml:space="preserve"> Intel </w:t>
      </w:r>
      <w:r w:rsidR="0018461A">
        <w:rPr>
          <w:sz w:val="20"/>
          <w:szCs w:val="20"/>
          <w:lang w:val="en-US"/>
        </w:rPr>
        <w:t>vs AMD CPU Benchmarks – High</w:t>
      </w:r>
    </w:p>
    <w:p w:rsidR="006E5BA7" w:rsidRPr="005C5A73" w:rsidRDefault="006E5BA7" w:rsidP="006E5BA7">
      <w:pPr>
        <w:spacing w:after="0" w:line="240" w:lineRule="auto"/>
        <w:jc w:val="both"/>
        <w:rPr>
          <w:rFonts w:asciiTheme="minorHAnsi" w:eastAsia="Times New Roman" w:hAnsiTheme="minorHAnsi"/>
          <w:sz w:val="20"/>
          <w:szCs w:val="20"/>
          <w:lang w:val="en-US" w:eastAsia="pl-PL"/>
        </w:rPr>
      </w:pPr>
      <w:bookmarkStart w:id="0" w:name="_GoBack"/>
      <w:bookmarkEnd w:id="0"/>
      <w:r w:rsidRPr="005C5A73">
        <w:rPr>
          <w:rFonts w:asciiTheme="minorHAnsi" w:eastAsia="Times New Roman" w:hAnsiTheme="minorHAnsi"/>
          <w:sz w:val="20"/>
          <w:szCs w:val="20"/>
          <w:lang w:val="en-US" w:eastAsia="pl-PL"/>
        </w:rPr>
        <w:lastRenderedPageBreak/>
        <w:t>/</w:t>
      </w:r>
      <w:proofErr w:type="spellStart"/>
      <w:r w:rsidRPr="005C5A73">
        <w:rPr>
          <w:rFonts w:asciiTheme="minorHAnsi" w:eastAsia="Times New Roman" w:hAnsiTheme="minorHAnsi"/>
          <w:sz w:val="20"/>
          <w:szCs w:val="20"/>
          <w:lang w:val="en-US" w:eastAsia="pl-PL"/>
        </w:rPr>
        <w:t>Druk</w:t>
      </w:r>
      <w:proofErr w:type="spellEnd"/>
      <w:r w:rsidRPr="005C5A73">
        <w:rPr>
          <w:rFonts w:asciiTheme="minorHAnsi" w:eastAsia="Times New Roman" w:hAnsiTheme="minorHAnsi"/>
          <w:sz w:val="20"/>
          <w:szCs w:val="20"/>
          <w:lang w:val="en-US" w:eastAsia="pl-PL"/>
        </w:rPr>
        <w:t xml:space="preserve"> </w:t>
      </w:r>
      <w:proofErr w:type="spellStart"/>
      <w:r w:rsidRPr="005C5A73">
        <w:rPr>
          <w:rFonts w:asciiTheme="minorHAnsi" w:eastAsia="Times New Roman" w:hAnsiTheme="minorHAnsi"/>
          <w:sz w:val="20"/>
          <w:szCs w:val="20"/>
          <w:lang w:val="en-US" w:eastAsia="pl-PL"/>
        </w:rPr>
        <w:t>Oferta</w:t>
      </w:r>
      <w:proofErr w:type="spellEnd"/>
      <w:r w:rsidRPr="005C5A73">
        <w:rPr>
          <w:rFonts w:asciiTheme="minorHAnsi" w:eastAsia="Times New Roman" w:hAnsiTheme="minorHAnsi"/>
          <w:sz w:val="20"/>
          <w:szCs w:val="20"/>
          <w:lang w:val="en-US" w:eastAsia="pl-PL"/>
        </w:rPr>
        <w:t>/</w:t>
      </w:r>
    </w:p>
    <w:p w:rsidR="00DF73B2" w:rsidRPr="005C5A73" w:rsidRDefault="00DF73B2" w:rsidP="006E5BA7">
      <w:pPr>
        <w:spacing w:after="0" w:line="240" w:lineRule="auto"/>
        <w:jc w:val="both"/>
        <w:rPr>
          <w:rFonts w:asciiTheme="minorHAnsi" w:eastAsia="Times New Roman" w:hAnsiTheme="minorHAnsi"/>
          <w:sz w:val="20"/>
          <w:szCs w:val="20"/>
          <w:lang w:val="en-US" w:eastAsia="pl-PL"/>
        </w:rPr>
      </w:pPr>
    </w:p>
    <w:p w:rsidR="006E5BA7" w:rsidRPr="00BC48B5" w:rsidRDefault="003A4C70" w:rsidP="006E5BA7">
      <w:pPr>
        <w:keepNext/>
        <w:spacing w:after="0" w:line="240" w:lineRule="auto"/>
        <w:ind w:right="-921"/>
        <w:outlineLvl w:val="5"/>
        <w:rPr>
          <w:rFonts w:asciiTheme="minorHAnsi" w:eastAsia="Arial Unicode MS" w:hAnsiTheme="minorHAnsi"/>
          <w:b/>
          <w:sz w:val="20"/>
          <w:szCs w:val="20"/>
          <w:lang w:eastAsia="pl-PL"/>
        </w:rPr>
      </w:pPr>
      <w:r w:rsidRPr="005C5A73">
        <w:rPr>
          <w:rFonts w:asciiTheme="minorHAnsi" w:eastAsia="Times New Roman" w:hAnsiTheme="minorHAnsi"/>
          <w:b/>
          <w:sz w:val="20"/>
          <w:szCs w:val="20"/>
          <w:lang w:val="en-US" w:eastAsia="pl-PL"/>
        </w:rPr>
        <w:t xml:space="preserve"> </w:t>
      </w:r>
      <w:r w:rsidR="006E5BA7" w:rsidRPr="005C5A73">
        <w:rPr>
          <w:rFonts w:asciiTheme="minorHAnsi" w:eastAsia="Times New Roman" w:hAnsiTheme="minorHAnsi"/>
          <w:b/>
          <w:sz w:val="20"/>
          <w:szCs w:val="20"/>
          <w:lang w:val="en-US" w:eastAsia="pl-PL"/>
        </w:rPr>
        <w:t xml:space="preserve">                                                                                  </w:t>
      </w:r>
      <w:r w:rsidR="00876943" w:rsidRPr="005C5A73">
        <w:rPr>
          <w:rFonts w:asciiTheme="minorHAnsi" w:eastAsia="Times New Roman" w:hAnsiTheme="minorHAnsi"/>
          <w:b/>
          <w:sz w:val="20"/>
          <w:szCs w:val="20"/>
          <w:lang w:val="en-US" w:eastAsia="pl-PL"/>
        </w:rPr>
        <w:t xml:space="preserve">                </w:t>
      </w:r>
      <w:r w:rsidRPr="005C5A73">
        <w:rPr>
          <w:rFonts w:asciiTheme="minorHAnsi" w:eastAsia="Times New Roman" w:hAnsiTheme="minorHAnsi"/>
          <w:b/>
          <w:sz w:val="20"/>
          <w:szCs w:val="20"/>
          <w:lang w:val="en-US" w:eastAsia="pl-PL"/>
        </w:rPr>
        <w:t xml:space="preserve"> </w:t>
      </w:r>
      <w:r w:rsidR="006E5BA7" w:rsidRPr="00BC48B5">
        <w:rPr>
          <w:rFonts w:asciiTheme="minorHAnsi" w:eastAsia="Times New Roman" w:hAnsiTheme="minorHAnsi"/>
          <w:b/>
          <w:sz w:val="20"/>
          <w:szCs w:val="20"/>
          <w:lang w:eastAsia="pl-PL"/>
        </w:rPr>
        <w:t xml:space="preserve">ZAMAWIAJĄCY                                            </w:t>
      </w:r>
    </w:p>
    <w:p w:rsidR="006E5BA7" w:rsidRPr="00BC48B5" w:rsidRDefault="006E5BA7" w:rsidP="006E5BA7">
      <w:pPr>
        <w:keepNext/>
        <w:spacing w:after="0" w:line="240" w:lineRule="auto"/>
        <w:ind w:left="708" w:right="-921" w:firstLine="3897"/>
        <w:outlineLvl w:val="5"/>
        <w:rPr>
          <w:rFonts w:asciiTheme="minorHAnsi" w:eastAsia="Arial Unicode MS" w:hAnsiTheme="minorHAnsi"/>
          <w:sz w:val="20"/>
          <w:szCs w:val="20"/>
          <w:lang w:eastAsia="pl-PL"/>
        </w:rPr>
      </w:pPr>
      <w:r w:rsidRPr="00BC48B5">
        <w:rPr>
          <w:rFonts w:asciiTheme="minorHAnsi" w:eastAsia="Arial Unicode MS" w:hAnsiTheme="minorHAnsi"/>
          <w:sz w:val="20"/>
          <w:szCs w:val="20"/>
          <w:lang w:eastAsia="pl-PL"/>
        </w:rPr>
        <w:t xml:space="preserve">Świętokrzyskie Centrum Onkologii </w:t>
      </w:r>
      <w:r w:rsidRPr="00BC48B5">
        <w:rPr>
          <w:rFonts w:asciiTheme="minorHAnsi" w:eastAsia="Arial Unicode MS" w:hAnsiTheme="minorHAnsi"/>
          <w:sz w:val="20"/>
          <w:szCs w:val="20"/>
          <w:lang w:eastAsia="pl-PL"/>
        </w:rPr>
        <w:tab/>
      </w:r>
      <w:r w:rsidRPr="00BC48B5">
        <w:rPr>
          <w:rFonts w:asciiTheme="minorHAnsi" w:eastAsia="Arial Unicode MS" w:hAnsiTheme="minorHAnsi"/>
          <w:sz w:val="20"/>
          <w:szCs w:val="20"/>
          <w:lang w:eastAsia="pl-PL"/>
        </w:rPr>
        <w:tab/>
      </w:r>
      <w:r w:rsidRPr="00BC48B5">
        <w:rPr>
          <w:rFonts w:asciiTheme="minorHAnsi" w:eastAsia="Arial Unicode MS" w:hAnsiTheme="minorHAnsi"/>
          <w:sz w:val="20"/>
          <w:szCs w:val="20"/>
          <w:lang w:eastAsia="pl-PL"/>
        </w:rPr>
        <w:tab/>
      </w:r>
      <w:r w:rsidRPr="00BC48B5">
        <w:rPr>
          <w:rFonts w:asciiTheme="minorHAnsi" w:eastAsia="Arial Unicode MS" w:hAnsiTheme="minorHAnsi"/>
          <w:sz w:val="20"/>
          <w:szCs w:val="20"/>
          <w:lang w:eastAsia="pl-PL"/>
        </w:rPr>
        <w:tab/>
      </w:r>
      <w:r w:rsidRPr="00BC48B5">
        <w:rPr>
          <w:rFonts w:asciiTheme="minorHAnsi" w:eastAsia="Arial Unicode MS" w:hAnsiTheme="minorHAnsi"/>
          <w:sz w:val="20"/>
          <w:szCs w:val="20"/>
          <w:lang w:eastAsia="pl-PL"/>
        </w:rPr>
        <w:tab/>
      </w:r>
      <w:r w:rsidRPr="00BC48B5">
        <w:rPr>
          <w:rFonts w:asciiTheme="minorHAnsi" w:eastAsia="Arial Unicode MS" w:hAnsiTheme="minorHAnsi"/>
          <w:sz w:val="20"/>
          <w:szCs w:val="20"/>
          <w:lang w:eastAsia="pl-PL"/>
        </w:rPr>
        <w:tab/>
      </w:r>
      <w:r w:rsidRPr="00BC48B5">
        <w:rPr>
          <w:rFonts w:asciiTheme="minorHAnsi" w:eastAsia="Arial Unicode MS" w:hAnsiTheme="minorHAnsi"/>
          <w:sz w:val="20"/>
          <w:szCs w:val="20"/>
          <w:lang w:eastAsia="pl-PL"/>
        </w:rPr>
        <w:tab/>
      </w:r>
      <w:r w:rsidRPr="00BC48B5">
        <w:rPr>
          <w:rFonts w:asciiTheme="minorHAnsi" w:eastAsia="Arial Unicode MS" w:hAnsiTheme="minorHAnsi"/>
          <w:sz w:val="20"/>
          <w:szCs w:val="20"/>
          <w:lang w:eastAsia="pl-PL"/>
        </w:rPr>
        <w:tab/>
        <w:t xml:space="preserve">      </w:t>
      </w:r>
      <w:r w:rsidR="00876943" w:rsidRPr="00BC48B5">
        <w:rPr>
          <w:rFonts w:asciiTheme="minorHAnsi" w:eastAsia="Arial Unicode MS" w:hAnsiTheme="minorHAnsi"/>
          <w:sz w:val="20"/>
          <w:szCs w:val="20"/>
          <w:lang w:eastAsia="pl-PL"/>
        </w:rPr>
        <w:t xml:space="preserve">               </w:t>
      </w:r>
      <w:r w:rsidRPr="00BC48B5">
        <w:rPr>
          <w:rFonts w:asciiTheme="minorHAnsi" w:eastAsia="Arial Unicode MS" w:hAnsiTheme="minorHAnsi"/>
          <w:sz w:val="20"/>
          <w:szCs w:val="20"/>
          <w:lang w:eastAsia="pl-PL"/>
        </w:rPr>
        <w:t>ul. Artwińskiego 3</w:t>
      </w:r>
      <w:r w:rsidRPr="00BC48B5">
        <w:rPr>
          <w:rFonts w:asciiTheme="minorHAnsi" w:eastAsia="Arial Unicode MS" w:hAnsiTheme="minorHAnsi"/>
          <w:sz w:val="20"/>
          <w:szCs w:val="20"/>
          <w:lang w:eastAsia="pl-PL"/>
        </w:rPr>
        <w:tab/>
      </w:r>
      <w:r w:rsidRPr="00BC48B5">
        <w:rPr>
          <w:rFonts w:asciiTheme="minorHAnsi" w:eastAsia="Arial Unicode MS" w:hAnsiTheme="minorHAnsi"/>
          <w:sz w:val="20"/>
          <w:szCs w:val="20"/>
          <w:lang w:eastAsia="pl-PL"/>
        </w:rPr>
        <w:tab/>
      </w:r>
      <w:r w:rsidRPr="00BC48B5">
        <w:rPr>
          <w:rFonts w:asciiTheme="minorHAnsi" w:eastAsia="Arial Unicode MS" w:hAnsiTheme="minorHAnsi"/>
          <w:sz w:val="20"/>
          <w:szCs w:val="20"/>
          <w:lang w:eastAsia="pl-PL"/>
        </w:rPr>
        <w:tab/>
      </w:r>
      <w:r w:rsidRPr="00BC48B5">
        <w:rPr>
          <w:rFonts w:asciiTheme="minorHAnsi" w:eastAsia="Arial Unicode MS" w:hAnsiTheme="minorHAnsi"/>
          <w:sz w:val="20"/>
          <w:szCs w:val="20"/>
          <w:lang w:eastAsia="pl-PL"/>
        </w:rPr>
        <w:tab/>
      </w:r>
      <w:r w:rsidRPr="00BC48B5">
        <w:rPr>
          <w:rFonts w:asciiTheme="minorHAnsi" w:eastAsia="Arial Unicode MS" w:hAnsiTheme="minorHAnsi"/>
          <w:sz w:val="20"/>
          <w:szCs w:val="20"/>
          <w:lang w:eastAsia="pl-PL"/>
        </w:rPr>
        <w:tab/>
      </w:r>
      <w:r w:rsidRPr="00BC48B5">
        <w:rPr>
          <w:rFonts w:asciiTheme="minorHAnsi" w:eastAsia="Arial Unicode MS" w:hAnsiTheme="minorHAnsi"/>
          <w:sz w:val="20"/>
          <w:szCs w:val="20"/>
          <w:lang w:eastAsia="pl-PL"/>
        </w:rPr>
        <w:tab/>
        <w:t xml:space="preserve">                                                                  </w:t>
      </w:r>
      <w:r w:rsidRPr="00BC48B5">
        <w:rPr>
          <w:rFonts w:asciiTheme="minorHAnsi" w:eastAsia="Arial Unicode MS" w:hAnsiTheme="minorHAnsi"/>
          <w:sz w:val="20"/>
          <w:szCs w:val="20"/>
          <w:lang w:eastAsia="pl-PL"/>
        </w:rPr>
        <w:br/>
        <w:t xml:space="preserve">                                                                      </w:t>
      </w:r>
      <w:r w:rsidR="00876943" w:rsidRPr="00BC48B5">
        <w:rPr>
          <w:rFonts w:asciiTheme="minorHAnsi" w:eastAsia="Arial Unicode MS" w:hAnsiTheme="minorHAnsi"/>
          <w:sz w:val="20"/>
          <w:szCs w:val="20"/>
          <w:lang w:eastAsia="pl-PL"/>
        </w:rPr>
        <w:t xml:space="preserve">       </w:t>
      </w:r>
      <w:r w:rsidRPr="00BC48B5">
        <w:rPr>
          <w:rFonts w:asciiTheme="minorHAnsi" w:eastAsia="Arial Unicode MS" w:hAnsiTheme="minorHAnsi"/>
          <w:sz w:val="20"/>
          <w:szCs w:val="20"/>
          <w:lang w:eastAsia="pl-PL"/>
        </w:rPr>
        <w:t xml:space="preserve">25-734 Kielce </w:t>
      </w:r>
    </w:p>
    <w:p w:rsidR="006E5BA7" w:rsidRPr="00BC48B5" w:rsidRDefault="006E5BA7" w:rsidP="006E5BA7">
      <w:pPr>
        <w:keepNext/>
        <w:spacing w:after="0" w:line="240" w:lineRule="auto"/>
        <w:ind w:right="-921"/>
        <w:outlineLvl w:val="5"/>
        <w:rPr>
          <w:rFonts w:asciiTheme="minorHAnsi" w:eastAsia="Arial Unicode MS" w:hAnsiTheme="minorHAnsi"/>
          <w:sz w:val="20"/>
          <w:szCs w:val="20"/>
          <w:lang w:eastAsia="pl-PL"/>
        </w:rPr>
      </w:pPr>
      <w:r w:rsidRPr="00BC48B5">
        <w:rPr>
          <w:rFonts w:asciiTheme="minorHAnsi" w:eastAsia="Arial Unicode MS" w:hAnsiTheme="minorHAnsi"/>
          <w:sz w:val="20"/>
          <w:szCs w:val="20"/>
          <w:lang w:eastAsia="pl-PL"/>
        </w:rPr>
        <w:t xml:space="preserve">                                                                                   </w:t>
      </w:r>
      <w:r w:rsidR="00876943" w:rsidRPr="00BC48B5">
        <w:rPr>
          <w:rFonts w:asciiTheme="minorHAnsi" w:eastAsia="Arial Unicode MS" w:hAnsiTheme="minorHAnsi"/>
          <w:sz w:val="20"/>
          <w:szCs w:val="20"/>
          <w:lang w:eastAsia="pl-PL"/>
        </w:rPr>
        <w:t xml:space="preserve">         t</w:t>
      </w:r>
      <w:r w:rsidRPr="00BC48B5">
        <w:rPr>
          <w:rFonts w:asciiTheme="minorHAnsi" w:eastAsia="Arial Unicode MS" w:hAnsiTheme="minorHAnsi"/>
          <w:sz w:val="20"/>
          <w:szCs w:val="20"/>
          <w:lang w:eastAsia="pl-PL"/>
        </w:rPr>
        <w:t>el.041- 36-74-</w:t>
      </w:r>
      <w:r w:rsidR="00176E68" w:rsidRPr="00BC48B5">
        <w:rPr>
          <w:rFonts w:asciiTheme="minorHAnsi" w:eastAsia="Arial Unicode MS" w:hAnsiTheme="minorHAnsi"/>
          <w:sz w:val="20"/>
          <w:szCs w:val="20"/>
          <w:lang w:eastAsia="pl-PL"/>
        </w:rPr>
        <w:t>474</w:t>
      </w:r>
      <w:r w:rsidRPr="00BC48B5">
        <w:rPr>
          <w:rFonts w:asciiTheme="minorHAnsi" w:eastAsia="Arial Unicode MS" w:hAnsiTheme="minorHAnsi"/>
          <w:sz w:val="20"/>
          <w:szCs w:val="20"/>
          <w:lang w:eastAsia="pl-PL"/>
        </w:rPr>
        <w:t xml:space="preserve"> </w:t>
      </w:r>
    </w:p>
    <w:p w:rsidR="00221EEC" w:rsidRPr="00C47647" w:rsidRDefault="006E5BA7" w:rsidP="00C47647">
      <w:pPr>
        <w:keepNext/>
        <w:spacing w:after="0" w:line="240" w:lineRule="auto"/>
        <w:ind w:right="-921"/>
        <w:outlineLvl w:val="5"/>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                                                                                   </w:t>
      </w:r>
      <w:r w:rsidR="00876943" w:rsidRPr="00BC48B5">
        <w:rPr>
          <w:rFonts w:asciiTheme="minorHAnsi" w:eastAsia="Times New Roman" w:hAnsiTheme="minorHAnsi"/>
          <w:sz w:val="20"/>
          <w:szCs w:val="20"/>
          <w:lang w:eastAsia="pl-PL"/>
        </w:rPr>
        <w:t xml:space="preserve">         </w:t>
      </w:r>
      <w:hyperlink r:id="rId14" w:history="1">
        <w:r w:rsidR="00876943" w:rsidRPr="00BC48B5">
          <w:rPr>
            <w:rStyle w:val="Hipercze"/>
            <w:rFonts w:asciiTheme="minorHAnsi" w:hAnsiTheme="minorHAnsi"/>
            <w:b/>
            <w:sz w:val="20"/>
            <w:szCs w:val="20"/>
          </w:rPr>
          <w:t>majamo@onkol.kielce.pl</w:t>
        </w:r>
      </w:hyperlink>
    </w:p>
    <w:p w:rsidR="00DF73B2" w:rsidRPr="00BC48B5" w:rsidRDefault="00876943" w:rsidP="006E5BA7">
      <w:pPr>
        <w:spacing w:after="0" w:line="240" w:lineRule="auto"/>
        <w:rPr>
          <w:rFonts w:asciiTheme="minorHAnsi" w:eastAsia="Times New Roman" w:hAnsiTheme="minorHAnsi"/>
          <w:b/>
          <w:sz w:val="20"/>
          <w:szCs w:val="20"/>
          <w:lang w:eastAsia="pl-PL"/>
        </w:rPr>
      </w:pPr>
      <w:r w:rsidRPr="00BC48B5">
        <w:rPr>
          <w:rFonts w:asciiTheme="minorHAnsi" w:eastAsia="Times New Roman" w:hAnsiTheme="minorHAnsi"/>
          <w:b/>
          <w:sz w:val="20"/>
          <w:szCs w:val="20"/>
          <w:lang w:eastAsia="pl-PL"/>
        </w:rPr>
        <w:t xml:space="preserve">WYKONAWCA </w:t>
      </w:r>
    </w:p>
    <w:p w:rsidR="006E5BA7" w:rsidRPr="00BC48B5" w:rsidRDefault="006E5BA7" w:rsidP="006E5BA7">
      <w:pPr>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Nazwa Wykonawcy / Wykonawców przypadku oferty wspólnej </w:t>
      </w:r>
      <w:r w:rsidRPr="00BC48B5">
        <w:rPr>
          <w:rFonts w:asciiTheme="minorHAnsi" w:eastAsia="Times New Roman" w:hAnsiTheme="minorHAnsi"/>
          <w:b/>
          <w:sz w:val="20"/>
          <w:szCs w:val="20"/>
          <w:lang w:eastAsia="pl-PL"/>
        </w:rPr>
        <w:t>**</w:t>
      </w:r>
      <w:r w:rsidRPr="00BC48B5">
        <w:rPr>
          <w:rFonts w:asciiTheme="minorHAnsi" w:eastAsia="Times New Roman" w:hAnsiTheme="minorHAnsi"/>
          <w:sz w:val="20"/>
          <w:szCs w:val="20"/>
          <w:lang w:eastAsia="pl-PL"/>
        </w:rPr>
        <w:t>:</w:t>
      </w:r>
    </w:p>
    <w:p w:rsidR="006E5BA7" w:rsidRPr="00BC48B5" w:rsidRDefault="006E5BA7" w:rsidP="006E5BA7">
      <w:pPr>
        <w:spacing w:after="0" w:line="240" w:lineRule="auto"/>
        <w:rPr>
          <w:rFonts w:asciiTheme="minorHAnsi" w:eastAsia="Arial Unicode MS" w:hAnsiTheme="minorHAnsi"/>
          <w:sz w:val="20"/>
          <w:szCs w:val="20"/>
          <w:lang w:eastAsia="pl-PL"/>
        </w:rPr>
      </w:pPr>
      <w:r w:rsidRPr="00BC48B5">
        <w:rPr>
          <w:rFonts w:asciiTheme="minorHAnsi" w:eastAsia="Times New Roman" w:hAnsiTheme="minorHAnsi"/>
          <w:sz w:val="20"/>
          <w:szCs w:val="20"/>
          <w:lang w:eastAsia="pl-PL"/>
        </w:rPr>
        <w:t>………………………………………………………………………</w:t>
      </w:r>
    </w:p>
    <w:p w:rsidR="006E5BA7" w:rsidRPr="00BC48B5" w:rsidRDefault="006E5BA7" w:rsidP="006E5BA7">
      <w:pPr>
        <w:keepNext/>
        <w:spacing w:after="0" w:line="240" w:lineRule="auto"/>
        <w:ind w:right="-921"/>
        <w:outlineLvl w:val="5"/>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Adres: ……………………………………………………………</w:t>
      </w:r>
    </w:p>
    <w:p w:rsidR="006E5BA7" w:rsidRPr="00BC48B5" w:rsidRDefault="006E5BA7" w:rsidP="006E5BA7">
      <w:pPr>
        <w:keepNext/>
        <w:spacing w:after="0" w:line="240" w:lineRule="auto"/>
        <w:ind w:right="-921"/>
        <w:outlineLvl w:val="5"/>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Tel…………………………………………..</w:t>
      </w:r>
    </w:p>
    <w:p w:rsidR="006E5BA7" w:rsidRPr="00BC48B5" w:rsidRDefault="006E5BA7" w:rsidP="006E5BA7">
      <w:pPr>
        <w:keepNext/>
        <w:spacing w:after="0" w:line="240" w:lineRule="auto"/>
        <w:ind w:right="-921"/>
        <w:outlineLvl w:val="5"/>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REGON …………………………………… </w:t>
      </w:r>
    </w:p>
    <w:p w:rsidR="006E5BA7" w:rsidRPr="00BC48B5" w:rsidRDefault="006E5BA7" w:rsidP="006E5BA7">
      <w:pPr>
        <w:keepNext/>
        <w:spacing w:after="0" w:line="240" w:lineRule="auto"/>
        <w:ind w:right="-921"/>
        <w:outlineLvl w:val="5"/>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NIP       …………………………………….</w:t>
      </w:r>
    </w:p>
    <w:p w:rsidR="006E5BA7" w:rsidRPr="00BC48B5" w:rsidRDefault="007620FA" w:rsidP="006E5BA7">
      <w:pPr>
        <w:keepNext/>
        <w:spacing w:after="0" w:line="240" w:lineRule="auto"/>
        <w:ind w:right="-921"/>
        <w:outlineLvl w:val="5"/>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email</w:t>
      </w:r>
      <w:r w:rsidR="006E5BA7" w:rsidRPr="00BC48B5">
        <w:rPr>
          <w:rFonts w:asciiTheme="minorHAnsi" w:eastAsia="Times New Roman" w:hAnsiTheme="minorHAnsi"/>
          <w:sz w:val="20"/>
          <w:szCs w:val="20"/>
          <w:lang w:eastAsia="pl-PL"/>
        </w:rPr>
        <w:t xml:space="preserve"> na który Zamawiający ma przesłać korespondencję  ………………………….</w:t>
      </w:r>
    </w:p>
    <w:p w:rsidR="006E5BA7" w:rsidRPr="00BC48B5" w:rsidRDefault="006E5BA7" w:rsidP="006E5BA7">
      <w:pPr>
        <w:keepNext/>
        <w:spacing w:after="0" w:line="240" w:lineRule="auto"/>
        <w:ind w:right="-921"/>
        <w:outlineLvl w:val="5"/>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W przypadku wyboru naszej oferty jako najkorzystniejszej umowę w imieniu firmy podpiszą:</w:t>
      </w:r>
    </w:p>
    <w:p w:rsidR="006E5BA7" w:rsidRPr="00BC48B5" w:rsidRDefault="006E5BA7" w:rsidP="006E5BA7">
      <w:pPr>
        <w:keepNext/>
        <w:spacing w:after="0" w:line="240" w:lineRule="auto"/>
        <w:ind w:right="-921"/>
        <w:outlineLvl w:val="5"/>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w:t>
      </w:r>
    </w:p>
    <w:p w:rsidR="006E5BA7" w:rsidRPr="00BC48B5" w:rsidRDefault="00F724F4" w:rsidP="006E5BA7">
      <w:pPr>
        <w:keepNext/>
        <w:spacing w:after="0" w:line="240" w:lineRule="auto"/>
        <w:ind w:right="-921"/>
        <w:outlineLvl w:val="5"/>
        <w:rPr>
          <w:rFonts w:asciiTheme="minorHAnsi" w:eastAsia="Times New Roman" w:hAnsiTheme="minorHAnsi"/>
          <w:b/>
          <w:sz w:val="20"/>
          <w:szCs w:val="20"/>
          <w:lang w:eastAsia="pl-PL"/>
        </w:rPr>
      </w:pPr>
      <w:r w:rsidRPr="00BC48B5">
        <w:rPr>
          <w:rFonts w:asciiTheme="minorHAnsi" w:eastAsia="Times New Roman" w:hAnsiTheme="minorHAnsi"/>
          <w:b/>
          <w:sz w:val="20"/>
          <w:szCs w:val="20"/>
          <w:lang w:eastAsia="pl-PL"/>
        </w:rPr>
        <w:t>(imię, nazwisko, stanowisko)</w:t>
      </w:r>
      <w:r w:rsidR="006E5BA7" w:rsidRPr="00BC48B5">
        <w:rPr>
          <w:rFonts w:asciiTheme="minorHAnsi" w:eastAsia="Times New Roman" w:hAnsiTheme="minorHAnsi"/>
          <w:b/>
          <w:sz w:val="20"/>
          <w:szCs w:val="20"/>
          <w:lang w:eastAsia="pl-PL"/>
        </w:rPr>
        <w:t xml:space="preserve">                                               </w:t>
      </w:r>
    </w:p>
    <w:p w:rsidR="00221EEC" w:rsidRPr="00BC48B5" w:rsidRDefault="00501A76" w:rsidP="00B71B2A">
      <w:pPr>
        <w:keepNext/>
        <w:spacing w:after="0" w:line="240" w:lineRule="auto"/>
        <w:ind w:left="2124" w:right="-921" w:firstLine="708"/>
        <w:outlineLvl w:val="5"/>
        <w:rPr>
          <w:rFonts w:asciiTheme="minorHAnsi" w:eastAsia="Times New Roman" w:hAnsiTheme="minorHAnsi"/>
          <w:b/>
          <w:sz w:val="20"/>
          <w:szCs w:val="20"/>
          <w:lang w:eastAsia="pl-PL"/>
        </w:rPr>
      </w:pPr>
      <w:r w:rsidRPr="00BC48B5">
        <w:rPr>
          <w:rFonts w:asciiTheme="minorHAnsi" w:eastAsia="Times New Roman" w:hAnsiTheme="minorHAnsi"/>
          <w:b/>
          <w:sz w:val="20"/>
          <w:szCs w:val="20"/>
          <w:lang w:eastAsia="pl-PL"/>
        </w:rPr>
        <w:t xml:space="preserve">           </w:t>
      </w:r>
      <w:r w:rsidR="006E5BA7" w:rsidRPr="00BC48B5">
        <w:rPr>
          <w:rFonts w:asciiTheme="minorHAnsi" w:eastAsia="Times New Roman" w:hAnsiTheme="minorHAnsi"/>
          <w:b/>
          <w:sz w:val="20"/>
          <w:szCs w:val="20"/>
          <w:lang w:eastAsia="pl-PL"/>
        </w:rPr>
        <w:t>OFERTA</w:t>
      </w:r>
    </w:p>
    <w:p w:rsidR="00326670" w:rsidRPr="00BC48B5" w:rsidRDefault="006E5BA7" w:rsidP="00326670">
      <w:pPr>
        <w:pStyle w:val="Nagwek"/>
        <w:jc w:val="both"/>
        <w:rPr>
          <w:rFonts w:asciiTheme="minorHAnsi" w:hAnsiTheme="minorHAnsi"/>
        </w:rPr>
      </w:pPr>
      <w:r w:rsidRPr="00BC48B5">
        <w:rPr>
          <w:rFonts w:asciiTheme="minorHAnsi" w:hAnsiTheme="minorHAnsi"/>
        </w:rPr>
        <w:t>W związku z ogłoszonym postępowaniem w trybie przetargu nieograniczonego poniżej 2</w:t>
      </w:r>
      <w:r w:rsidR="00A534D3" w:rsidRPr="00BC48B5">
        <w:rPr>
          <w:rFonts w:asciiTheme="minorHAnsi" w:hAnsiTheme="minorHAnsi"/>
        </w:rPr>
        <w:t>14</w:t>
      </w:r>
      <w:r w:rsidR="00EF74FB" w:rsidRPr="00BC48B5">
        <w:rPr>
          <w:rFonts w:asciiTheme="minorHAnsi" w:hAnsiTheme="minorHAnsi"/>
        </w:rPr>
        <w:t xml:space="preserve"> </w:t>
      </w:r>
      <w:r w:rsidR="00D167B5" w:rsidRPr="00BC48B5">
        <w:rPr>
          <w:rFonts w:asciiTheme="minorHAnsi" w:hAnsiTheme="minorHAnsi"/>
        </w:rPr>
        <w:t>tys. euro</w:t>
      </w:r>
      <w:r w:rsidRPr="00BC48B5">
        <w:rPr>
          <w:rFonts w:asciiTheme="minorHAnsi" w:hAnsiTheme="minorHAnsi"/>
        </w:rPr>
        <w:t xml:space="preserve"> na </w:t>
      </w:r>
      <w:r w:rsidR="00326670" w:rsidRPr="00BC48B5">
        <w:rPr>
          <w:rFonts w:asciiTheme="minorHAnsi" w:hAnsiTheme="minorHAnsi"/>
        </w:rPr>
        <w:t xml:space="preserve">zakup wraz z dostawą sprzętu komputerowego dla Świętokrzyskiego Centrum Onkologii w Kielcach. </w:t>
      </w:r>
    </w:p>
    <w:p w:rsidR="00C47647" w:rsidRDefault="00C47647" w:rsidP="006E5BA7">
      <w:pPr>
        <w:spacing w:after="0" w:line="240" w:lineRule="auto"/>
        <w:jc w:val="both"/>
        <w:rPr>
          <w:rFonts w:asciiTheme="minorHAnsi" w:eastAsia="Times New Roman" w:hAnsiTheme="minorHAnsi"/>
          <w:sz w:val="20"/>
          <w:szCs w:val="20"/>
          <w:lang w:eastAsia="pl-PL"/>
        </w:rPr>
      </w:pPr>
    </w:p>
    <w:p w:rsidR="00545695" w:rsidRPr="00BC48B5" w:rsidRDefault="006E5BA7" w:rsidP="006E5BA7">
      <w:pPr>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oferujemy wykonanie przedmiotu zamówienia w pełnym rzeczowym zakresie objętym Specyfikacją istotnych warunków zamówienia za cenę całkowitą ustaloną zgodnie z formularzem cenowym tj.:</w:t>
      </w:r>
    </w:p>
    <w:p w:rsidR="00545695" w:rsidRPr="00BC48B5" w:rsidRDefault="00545695" w:rsidP="006E5BA7">
      <w:pPr>
        <w:spacing w:after="0" w:line="240" w:lineRule="auto"/>
        <w:jc w:val="both"/>
        <w:rPr>
          <w:rFonts w:asciiTheme="minorHAnsi" w:eastAsia="Times New Roman" w:hAnsiTheme="minorHAnsi"/>
          <w:sz w:val="20"/>
          <w:szCs w:val="20"/>
          <w:lang w:eastAsia="pl-PL"/>
        </w:rPr>
      </w:pPr>
    </w:p>
    <w:p w:rsidR="002F1899" w:rsidRPr="0094713C" w:rsidRDefault="002F1899" w:rsidP="0096429B">
      <w:pPr>
        <w:pStyle w:val="Nagwek"/>
        <w:jc w:val="both"/>
        <w:rPr>
          <w:rFonts w:asciiTheme="minorHAnsi" w:hAnsiTheme="minorHAnsi"/>
          <w:color w:val="000000" w:themeColor="text1"/>
          <w:u w:val="single"/>
        </w:rPr>
      </w:pPr>
      <w:r w:rsidRPr="0094713C">
        <w:rPr>
          <w:rFonts w:asciiTheme="minorHAnsi" w:hAnsiTheme="minorHAnsi"/>
          <w:b/>
          <w:u w:val="single"/>
        </w:rPr>
        <w:t>Pakiet nr 1 –</w:t>
      </w:r>
      <w:r w:rsidR="0096429B" w:rsidRPr="0094713C">
        <w:rPr>
          <w:rFonts w:asciiTheme="minorHAnsi" w:hAnsiTheme="minorHAnsi"/>
          <w:b/>
          <w:u w:val="single"/>
        </w:rPr>
        <w:t xml:space="preserve"> </w:t>
      </w:r>
      <w:r w:rsidR="0094713C" w:rsidRPr="0094713C">
        <w:rPr>
          <w:rFonts w:asciiTheme="minorHAnsi" w:hAnsiTheme="minorHAnsi"/>
          <w:color w:val="000000" w:themeColor="text1"/>
          <w:u w:val="single"/>
        </w:rPr>
        <w:t xml:space="preserve">Komputer </w:t>
      </w:r>
      <w:proofErr w:type="spellStart"/>
      <w:r w:rsidR="0094713C" w:rsidRPr="0094713C">
        <w:rPr>
          <w:rFonts w:asciiTheme="minorHAnsi" w:hAnsiTheme="minorHAnsi"/>
          <w:color w:val="000000" w:themeColor="text1"/>
          <w:u w:val="single"/>
        </w:rPr>
        <w:t>All</w:t>
      </w:r>
      <w:proofErr w:type="spellEnd"/>
      <w:r w:rsidR="0094713C" w:rsidRPr="0094713C">
        <w:rPr>
          <w:rFonts w:asciiTheme="minorHAnsi" w:hAnsiTheme="minorHAnsi"/>
          <w:color w:val="000000" w:themeColor="text1"/>
          <w:u w:val="single"/>
        </w:rPr>
        <w:t>-in-One fabrycznie nowy - 14 szt.</w:t>
      </w:r>
    </w:p>
    <w:p w:rsidR="00CC031C" w:rsidRPr="00BC48B5" w:rsidRDefault="00CC031C" w:rsidP="002F1899">
      <w:pPr>
        <w:spacing w:after="0" w:line="240" w:lineRule="auto"/>
        <w:jc w:val="both"/>
        <w:rPr>
          <w:rFonts w:asciiTheme="minorHAnsi" w:eastAsia="Times New Roman" w:hAnsiTheme="minorHAnsi"/>
          <w:b/>
          <w:sz w:val="20"/>
          <w:szCs w:val="20"/>
          <w:u w:val="single"/>
          <w:lang w:eastAsia="pl-PL"/>
        </w:rPr>
      </w:pPr>
    </w:p>
    <w:p w:rsidR="006E5BA7" w:rsidRPr="00BC48B5" w:rsidRDefault="006E5BA7" w:rsidP="006E5BA7">
      <w:pPr>
        <w:spacing w:line="240" w:lineRule="auto"/>
        <w:rPr>
          <w:rFonts w:asciiTheme="minorHAnsi" w:hAnsiTheme="minorHAnsi"/>
          <w:sz w:val="20"/>
          <w:szCs w:val="20"/>
        </w:rPr>
      </w:pPr>
      <w:r w:rsidRPr="00BC48B5">
        <w:rPr>
          <w:rFonts w:asciiTheme="minorHAnsi" w:hAnsiTheme="minorHAnsi"/>
          <w:sz w:val="20"/>
          <w:szCs w:val="20"/>
        </w:rPr>
        <w:t>Netto................................ zł. słownie...................................................</w:t>
      </w:r>
    </w:p>
    <w:p w:rsidR="006E5BA7" w:rsidRPr="00BC48B5" w:rsidRDefault="006E5BA7" w:rsidP="006E5BA7">
      <w:pPr>
        <w:spacing w:line="240" w:lineRule="auto"/>
        <w:rPr>
          <w:rFonts w:asciiTheme="minorHAnsi" w:hAnsiTheme="minorHAnsi"/>
          <w:sz w:val="20"/>
          <w:szCs w:val="20"/>
        </w:rPr>
      </w:pPr>
      <w:r w:rsidRPr="00BC48B5">
        <w:rPr>
          <w:rFonts w:asciiTheme="minorHAnsi" w:hAnsiTheme="minorHAnsi"/>
          <w:sz w:val="20"/>
          <w:szCs w:val="20"/>
        </w:rPr>
        <w:t>+ VAT.................................................</w:t>
      </w:r>
    </w:p>
    <w:p w:rsidR="006E5BA7" w:rsidRPr="00BC48B5" w:rsidRDefault="006E5BA7" w:rsidP="006E5BA7">
      <w:pPr>
        <w:spacing w:line="240" w:lineRule="auto"/>
        <w:rPr>
          <w:rFonts w:asciiTheme="minorHAnsi" w:hAnsiTheme="minorHAnsi"/>
          <w:sz w:val="20"/>
          <w:szCs w:val="20"/>
        </w:rPr>
      </w:pPr>
      <w:r w:rsidRPr="00BC48B5">
        <w:rPr>
          <w:rFonts w:asciiTheme="minorHAnsi" w:hAnsiTheme="minorHAnsi"/>
          <w:sz w:val="20"/>
          <w:szCs w:val="20"/>
        </w:rPr>
        <w:t>Brutto ............................... zł. , słownie ................................................</w:t>
      </w:r>
    </w:p>
    <w:p w:rsidR="00BD01AE" w:rsidRPr="00BC48B5" w:rsidRDefault="00757EC7" w:rsidP="003E1731">
      <w:pPr>
        <w:rPr>
          <w:rFonts w:asciiTheme="minorHAnsi" w:hAnsiTheme="minorHAnsi"/>
          <w:b/>
          <w:sz w:val="20"/>
          <w:szCs w:val="20"/>
        </w:rPr>
      </w:pPr>
      <w:r w:rsidRPr="00BC48B5">
        <w:rPr>
          <w:rFonts w:asciiTheme="minorHAnsi" w:hAnsiTheme="minorHAnsi"/>
          <w:b/>
          <w:sz w:val="20"/>
          <w:szCs w:val="20"/>
        </w:rPr>
        <w:t>Termin płatności - przelew do /min. 30 – max 60 dni/ ................. dni od daty wystawienia faktury</w:t>
      </w:r>
    </w:p>
    <w:p w:rsidR="0094713C" w:rsidRPr="0094713C" w:rsidRDefault="00367538" w:rsidP="0094713C">
      <w:pPr>
        <w:pStyle w:val="Nagwek"/>
        <w:jc w:val="both"/>
        <w:rPr>
          <w:rFonts w:asciiTheme="minorHAnsi" w:hAnsiTheme="minorHAnsi"/>
          <w:u w:val="single"/>
        </w:rPr>
      </w:pPr>
      <w:r w:rsidRPr="0094713C">
        <w:rPr>
          <w:rFonts w:asciiTheme="minorHAnsi" w:hAnsiTheme="minorHAnsi"/>
          <w:b/>
          <w:u w:val="single"/>
        </w:rPr>
        <w:t>Pakiet nr 2</w:t>
      </w:r>
      <w:r w:rsidR="002F1899" w:rsidRPr="0094713C">
        <w:rPr>
          <w:rFonts w:asciiTheme="minorHAnsi" w:hAnsiTheme="minorHAnsi"/>
          <w:b/>
          <w:u w:val="single"/>
        </w:rPr>
        <w:t xml:space="preserve"> –</w:t>
      </w:r>
      <w:r w:rsidR="0096429B" w:rsidRPr="0094713C">
        <w:rPr>
          <w:rFonts w:asciiTheme="minorHAnsi" w:hAnsiTheme="minorHAnsi"/>
          <w:b/>
          <w:u w:val="single"/>
        </w:rPr>
        <w:t xml:space="preserve"> </w:t>
      </w:r>
      <w:r w:rsidR="0094713C" w:rsidRPr="0094713C">
        <w:rPr>
          <w:rFonts w:asciiTheme="minorHAnsi" w:hAnsiTheme="minorHAnsi"/>
          <w:u w:val="single"/>
        </w:rPr>
        <w:t>Laptop fabrycznie nowy – 2 szt.</w:t>
      </w:r>
    </w:p>
    <w:p w:rsidR="0094713C" w:rsidRPr="00BC48B5" w:rsidRDefault="0094713C" w:rsidP="0094713C">
      <w:pPr>
        <w:pStyle w:val="Nagwek"/>
        <w:jc w:val="both"/>
        <w:rPr>
          <w:rFonts w:asciiTheme="minorHAnsi" w:hAnsiTheme="minorHAnsi"/>
          <w:color w:val="000000" w:themeColor="text1"/>
        </w:rPr>
      </w:pPr>
    </w:p>
    <w:p w:rsidR="00367538" w:rsidRPr="00BC48B5" w:rsidRDefault="00367538" w:rsidP="0094713C">
      <w:pPr>
        <w:pStyle w:val="Nagwek"/>
        <w:jc w:val="both"/>
        <w:rPr>
          <w:rFonts w:asciiTheme="minorHAnsi" w:hAnsiTheme="minorHAnsi"/>
        </w:rPr>
      </w:pPr>
      <w:r w:rsidRPr="00BC48B5">
        <w:rPr>
          <w:rFonts w:asciiTheme="minorHAnsi" w:hAnsiTheme="minorHAnsi"/>
        </w:rPr>
        <w:t>Netto................................ zł. słownie...................................................</w:t>
      </w:r>
    </w:p>
    <w:p w:rsidR="00367538" w:rsidRPr="00BC48B5" w:rsidRDefault="00367538" w:rsidP="00367538">
      <w:pPr>
        <w:spacing w:line="240" w:lineRule="auto"/>
        <w:rPr>
          <w:rFonts w:asciiTheme="minorHAnsi" w:hAnsiTheme="minorHAnsi"/>
          <w:sz w:val="20"/>
          <w:szCs w:val="20"/>
        </w:rPr>
      </w:pPr>
      <w:r w:rsidRPr="00BC48B5">
        <w:rPr>
          <w:rFonts w:asciiTheme="minorHAnsi" w:hAnsiTheme="minorHAnsi"/>
          <w:sz w:val="20"/>
          <w:szCs w:val="20"/>
        </w:rPr>
        <w:t>+ VAT.................................................</w:t>
      </w:r>
    </w:p>
    <w:p w:rsidR="00367538" w:rsidRPr="00BC48B5" w:rsidRDefault="00367538" w:rsidP="00367538">
      <w:pPr>
        <w:spacing w:line="240" w:lineRule="auto"/>
        <w:rPr>
          <w:rFonts w:asciiTheme="minorHAnsi" w:hAnsiTheme="minorHAnsi"/>
          <w:sz w:val="20"/>
          <w:szCs w:val="20"/>
        </w:rPr>
      </w:pPr>
      <w:r w:rsidRPr="00BC48B5">
        <w:rPr>
          <w:rFonts w:asciiTheme="minorHAnsi" w:hAnsiTheme="minorHAnsi"/>
          <w:sz w:val="20"/>
          <w:szCs w:val="20"/>
        </w:rPr>
        <w:t>Brutto ............................... zł. , słownie ................................................</w:t>
      </w:r>
    </w:p>
    <w:p w:rsidR="00367538" w:rsidRPr="00BC48B5" w:rsidRDefault="00367538" w:rsidP="001A004D">
      <w:pPr>
        <w:rPr>
          <w:rFonts w:asciiTheme="minorHAnsi" w:hAnsiTheme="minorHAnsi"/>
          <w:b/>
          <w:sz w:val="20"/>
          <w:szCs w:val="20"/>
        </w:rPr>
      </w:pPr>
      <w:r w:rsidRPr="00BC48B5">
        <w:rPr>
          <w:rFonts w:asciiTheme="minorHAnsi" w:hAnsiTheme="minorHAnsi"/>
          <w:b/>
          <w:sz w:val="20"/>
          <w:szCs w:val="20"/>
        </w:rPr>
        <w:t>Termin płatności - przelew do /min. 30 – max 60 dni/ ................. dni od daty wystawienia faktury</w:t>
      </w:r>
    </w:p>
    <w:p w:rsidR="00CA783A" w:rsidRPr="0094713C" w:rsidRDefault="00CA783A" w:rsidP="002B00F0">
      <w:pPr>
        <w:pStyle w:val="Nagwek"/>
        <w:jc w:val="both"/>
        <w:rPr>
          <w:rFonts w:asciiTheme="minorHAnsi" w:hAnsiTheme="minorHAnsi"/>
          <w:color w:val="000000" w:themeColor="text1"/>
          <w:u w:val="single"/>
        </w:rPr>
      </w:pPr>
      <w:r w:rsidRPr="0094713C">
        <w:rPr>
          <w:rFonts w:asciiTheme="minorHAnsi" w:hAnsiTheme="minorHAnsi"/>
          <w:b/>
          <w:u w:val="single"/>
        </w:rPr>
        <w:t>Pakiet nr 3</w:t>
      </w:r>
      <w:r w:rsidR="002F1899" w:rsidRPr="0094713C">
        <w:rPr>
          <w:rFonts w:asciiTheme="minorHAnsi" w:hAnsiTheme="minorHAnsi"/>
          <w:b/>
          <w:u w:val="single"/>
        </w:rPr>
        <w:t xml:space="preserve"> – </w:t>
      </w:r>
      <w:r w:rsidR="002B00F0" w:rsidRPr="0094713C">
        <w:rPr>
          <w:rFonts w:asciiTheme="minorHAnsi" w:hAnsiTheme="minorHAnsi"/>
          <w:b/>
          <w:u w:val="single"/>
        </w:rPr>
        <w:t xml:space="preserve"> </w:t>
      </w:r>
      <w:r w:rsidR="0094713C" w:rsidRPr="0094713C">
        <w:rPr>
          <w:rFonts w:asciiTheme="minorHAnsi" w:hAnsiTheme="minorHAnsi"/>
          <w:u w:val="single"/>
        </w:rPr>
        <w:t>Czytnik kodów kreskowych – 18 szt.</w:t>
      </w:r>
    </w:p>
    <w:p w:rsidR="002B00F0" w:rsidRPr="0094713C" w:rsidRDefault="002B00F0" w:rsidP="002B00F0">
      <w:pPr>
        <w:pStyle w:val="Nagwek"/>
        <w:jc w:val="both"/>
        <w:rPr>
          <w:rFonts w:asciiTheme="minorHAnsi" w:hAnsiTheme="minorHAnsi"/>
          <w:color w:val="000000" w:themeColor="text1"/>
          <w:u w:val="single"/>
        </w:rPr>
      </w:pPr>
    </w:p>
    <w:p w:rsidR="00CA783A" w:rsidRPr="00BC48B5" w:rsidRDefault="00CA783A" w:rsidP="00CA783A">
      <w:pPr>
        <w:spacing w:line="240" w:lineRule="auto"/>
        <w:rPr>
          <w:rFonts w:asciiTheme="minorHAnsi" w:hAnsiTheme="minorHAnsi"/>
          <w:sz w:val="20"/>
          <w:szCs w:val="20"/>
        </w:rPr>
      </w:pPr>
      <w:r w:rsidRPr="00BC48B5">
        <w:rPr>
          <w:rFonts w:asciiTheme="minorHAnsi" w:hAnsiTheme="minorHAnsi"/>
          <w:sz w:val="20"/>
          <w:szCs w:val="20"/>
        </w:rPr>
        <w:t>Netto................................ zł. słownie...................................................</w:t>
      </w:r>
    </w:p>
    <w:p w:rsidR="00CA783A" w:rsidRPr="00BC48B5" w:rsidRDefault="00CA783A" w:rsidP="00CA783A">
      <w:pPr>
        <w:spacing w:line="240" w:lineRule="auto"/>
        <w:rPr>
          <w:rFonts w:asciiTheme="minorHAnsi" w:hAnsiTheme="minorHAnsi"/>
          <w:sz w:val="20"/>
          <w:szCs w:val="20"/>
        </w:rPr>
      </w:pPr>
      <w:r w:rsidRPr="00BC48B5">
        <w:rPr>
          <w:rFonts w:asciiTheme="minorHAnsi" w:hAnsiTheme="minorHAnsi"/>
          <w:sz w:val="20"/>
          <w:szCs w:val="20"/>
        </w:rPr>
        <w:t>+ VAT.................................................</w:t>
      </w:r>
    </w:p>
    <w:p w:rsidR="00CA783A" w:rsidRPr="00BC48B5" w:rsidRDefault="00CA783A" w:rsidP="00CA783A">
      <w:pPr>
        <w:spacing w:line="240" w:lineRule="auto"/>
        <w:rPr>
          <w:rFonts w:asciiTheme="minorHAnsi" w:hAnsiTheme="minorHAnsi"/>
          <w:sz w:val="20"/>
          <w:szCs w:val="20"/>
        </w:rPr>
      </w:pPr>
      <w:r w:rsidRPr="00BC48B5">
        <w:rPr>
          <w:rFonts w:asciiTheme="minorHAnsi" w:hAnsiTheme="minorHAnsi"/>
          <w:sz w:val="20"/>
          <w:szCs w:val="20"/>
        </w:rPr>
        <w:t>Brutto ............................... zł. , słownie ................................................</w:t>
      </w:r>
    </w:p>
    <w:p w:rsidR="00326670" w:rsidRPr="00BC48B5" w:rsidRDefault="00CA783A" w:rsidP="00B71B2A">
      <w:pPr>
        <w:rPr>
          <w:rFonts w:asciiTheme="minorHAnsi" w:hAnsiTheme="minorHAnsi"/>
          <w:b/>
          <w:sz w:val="20"/>
          <w:szCs w:val="20"/>
        </w:rPr>
      </w:pPr>
      <w:r w:rsidRPr="00BC48B5">
        <w:rPr>
          <w:rFonts w:asciiTheme="minorHAnsi" w:hAnsiTheme="minorHAnsi"/>
          <w:b/>
          <w:sz w:val="20"/>
          <w:szCs w:val="20"/>
        </w:rPr>
        <w:t>Termin płatności - przelew do /min. 30 – max 60 dni/ ................. dni od daty wystawienia faktury</w:t>
      </w:r>
    </w:p>
    <w:p w:rsidR="000D75DC" w:rsidRPr="0094713C" w:rsidRDefault="000D75DC" w:rsidP="002B00F0">
      <w:pPr>
        <w:pStyle w:val="Nagwek"/>
        <w:jc w:val="both"/>
        <w:rPr>
          <w:rFonts w:asciiTheme="minorHAnsi" w:hAnsiTheme="minorHAnsi"/>
          <w:color w:val="000000" w:themeColor="text1"/>
          <w:u w:val="single"/>
        </w:rPr>
      </w:pPr>
      <w:r w:rsidRPr="0094713C">
        <w:rPr>
          <w:rFonts w:asciiTheme="minorHAnsi" w:hAnsiTheme="minorHAnsi"/>
          <w:b/>
          <w:u w:val="single"/>
        </w:rPr>
        <w:lastRenderedPageBreak/>
        <w:t>Pakiet nr 4</w:t>
      </w:r>
      <w:r w:rsidR="002F1899" w:rsidRPr="0094713C">
        <w:rPr>
          <w:rFonts w:asciiTheme="minorHAnsi" w:hAnsiTheme="minorHAnsi"/>
          <w:b/>
          <w:u w:val="single"/>
        </w:rPr>
        <w:t xml:space="preserve"> – </w:t>
      </w:r>
      <w:r w:rsidR="002B00F0" w:rsidRPr="0094713C">
        <w:rPr>
          <w:rFonts w:asciiTheme="minorHAnsi" w:hAnsiTheme="minorHAnsi"/>
          <w:b/>
          <w:u w:val="single"/>
        </w:rPr>
        <w:t xml:space="preserve"> </w:t>
      </w:r>
      <w:r w:rsidR="0094713C" w:rsidRPr="0094713C">
        <w:rPr>
          <w:rFonts w:asciiTheme="minorHAnsi" w:hAnsiTheme="minorHAnsi"/>
          <w:u w:val="single"/>
        </w:rPr>
        <w:t xml:space="preserve">Komputer </w:t>
      </w:r>
      <w:r w:rsidR="0094713C" w:rsidRPr="0094713C">
        <w:rPr>
          <w:rFonts w:asciiTheme="minorHAnsi" w:hAnsiTheme="minorHAnsi"/>
          <w:color w:val="000000" w:themeColor="text1"/>
          <w:u w:val="single"/>
        </w:rPr>
        <w:t>używany, poleasingowy (jednostka centralna) – 4 szt.</w:t>
      </w:r>
    </w:p>
    <w:p w:rsidR="002B00F0" w:rsidRPr="002B00F0" w:rsidRDefault="002B00F0" w:rsidP="002B00F0">
      <w:pPr>
        <w:pStyle w:val="Nagwek"/>
        <w:jc w:val="both"/>
        <w:rPr>
          <w:rFonts w:asciiTheme="minorHAnsi" w:hAnsiTheme="minorHAnsi"/>
          <w:color w:val="000000" w:themeColor="text1"/>
        </w:rPr>
      </w:pPr>
    </w:p>
    <w:p w:rsidR="000D75DC" w:rsidRPr="00BC48B5" w:rsidRDefault="000D75DC" w:rsidP="000D75DC">
      <w:pPr>
        <w:spacing w:line="240" w:lineRule="auto"/>
        <w:rPr>
          <w:rFonts w:asciiTheme="minorHAnsi" w:hAnsiTheme="minorHAnsi"/>
          <w:sz w:val="20"/>
          <w:szCs w:val="20"/>
        </w:rPr>
      </w:pPr>
      <w:r w:rsidRPr="00BC48B5">
        <w:rPr>
          <w:rFonts w:asciiTheme="minorHAnsi" w:hAnsiTheme="minorHAnsi"/>
          <w:sz w:val="20"/>
          <w:szCs w:val="20"/>
        </w:rPr>
        <w:t>Netto................................ zł. słownie...................................................</w:t>
      </w:r>
    </w:p>
    <w:p w:rsidR="000D75DC" w:rsidRPr="00BC48B5" w:rsidRDefault="000D75DC" w:rsidP="000D75DC">
      <w:pPr>
        <w:spacing w:line="240" w:lineRule="auto"/>
        <w:rPr>
          <w:rFonts w:asciiTheme="minorHAnsi" w:hAnsiTheme="minorHAnsi"/>
          <w:sz w:val="20"/>
          <w:szCs w:val="20"/>
        </w:rPr>
      </w:pPr>
      <w:r w:rsidRPr="00BC48B5">
        <w:rPr>
          <w:rFonts w:asciiTheme="minorHAnsi" w:hAnsiTheme="minorHAnsi"/>
          <w:sz w:val="20"/>
          <w:szCs w:val="20"/>
        </w:rPr>
        <w:t>+ VAT.................................................</w:t>
      </w:r>
    </w:p>
    <w:p w:rsidR="000D75DC" w:rsidRPr="00BC48B5" w:rsidRDefault="000D75DC" w:rsidP="000D75DC">
      <w:pPr>
        <w:spacing w:line="240" w:lineRule="auto"/>
        <w:rPr>
          <w:rFonts w:asciiTheme="minorHAnsi" w:hAnsiTheme="minorHAnsi"/>
          <w:sz w:val="20"/>
          <w:szCs w:val="20"/>
        </w:rPr>
      </w:pPr>
      <w:r w:rsidRPr="00BC48B5">
        <w:rPr>
          <w:rFonts w:asciiTheme="minorHAnsi" w:hAnsiTheme="minorHAnsi"/>
          <w:sz w:val="20"/>
          <w:szCs w:val="20"/>
        </w:rPr>
        <w:t>Brutto ............................... zł. , słownie ................................................</w:t>
      </w:r>
    </w:p>
    <w:p w:rsidR="000D75DC" w:rsidRPr="00BC48B5" w:rsidRDefault="000D75DC" w:rsidP="00CA783A">
      <w:pPr>
        <w:rPr>
          <w:rFonts w:asciiTheme="minorHAnsi" w:hAnsiTheme="minorHAnsi"/>
          <w:b/>
          <w:sz w:val="20"/>
          <w:szCs w:val="20"/>
        </w:rPr>
      </w:pPr>
      <w:r w:rsidRPr="00BC48B5">
        <w:rPr>
          <w:rFonts w:asciiTheme="minorHAnsi" w:hAnsiTheme="minorHAnsi"/>
          <w:b/>
          <w:sz w:val="20"/>
          <w:szCs w:val="20"/>
        </w:rPr>
        <w:t>Termin płatności - przelew do /min. 30 – max 60 dni/ ................. dni od daty wystawienia faktury</w:t>
      </w:r>
    </w:p>
    <w:p w:rsidR="00326670" w:rsidRPr="0094713C" w:rsidRDefault="00326670" w:rsidP="002B00F0">
      <w:pPr>
        <w:pStyle w:val="Nagwek"/>
        <w:jc w:val="both"/>
        <w:rPr>
          <w:rFonts w:asciiTheme="minorHAnsi" w:hAnsiTheme="minorHAnsi"/>
          <w:u w:val="single"/>
        </w:rPr>
      </w:pPr>
      <w:r w:rsidRPr="0094713C">
        <w:rPr>
          <w:rFonts w:asciiTheme="minorHAnsi" w:hAnsiTheme="minorHAnsi"/>
          <w:b/>
          <w:u w:val="single"/>
        </w:rPr>
        <w:t>Pakiet nr 5</w:t>
      </w:r>
      <w:r w:rsidR="002F1899" w:rsidRPr="0094713C">
        <w:rPr>
          <w:rFonts w:asciiTheme="minorHAnsi" w:hAnsiTheme="minorHAnsi"/>
          <w:b/>
          <w:u w:val="single"/>
        </w:rPr>
        <w:t xml:space="preserve"> – </w:t>
      </w:r>
      <w:r w:rsidR="002B00F0" w:rsidRPr="0094713C">
        <w:rPr>
          <w:rFonts w:asciiTheme="minorHAnsi" w:hAnsiTheme="minorHAnsi"/>
          <w:b/>
          <w:u w:val="single"/>
        </w:rPr>
        <w:t xml:space="preserve"> </w:t>
      </w:r>
      <w:r w:rsidR="0094713C" w:rsidRPr="0094713C">
        <w:rPr>
          <w:rFonts w:asciiTheme="minorHAnsi" w:hAnsiTheme="minorHAnsi"/>
          <w:u w:val="single"/>
        </w:rPr>
        <w:t>Monitor fabrycznie nowy z dodatkowym wyposażeniem - 4 szt.</w:t>
      </w:r>
    </w:p>
    <w:p w:rsidR="002B00F0" w:rsidRPr="0094713C" w:rsidRDefault="002B00F0" w:rsidP="002B00F0">
      <w:pPr>
        <w:pStyle w:val="Nagwek"/>
        <w:jc w:val="both"/>
        <w:rPr>
          <w:rFonts w:asciiTheme="minorHAnsi" w:hAnsiTheme="minorHAnsi"/>
          <w:color w:val="000000" w:themeColor="text1"/>
          <w:u w:val="single"/>
        </w:rPr>
      </w:pPr>
    </w:p>
    <w:p w:rsidR="00326670" w:rsidRPr="00BC48B5" w:rsidRDefault="00326670" w:rsidP="00326670">
      <w:pPr>
        <w:spacing w:line="240" w:lineRule="auto"/>
        <w:rPr>
          <w:rFonts w:asciiTheme="minorHAnsi" w:hAnsiTheme="minorHAnsi"/>
          <w:sz w:val="20"/>
          <w:szCs w:val="20"/>
        </w:rPr>
      </w:pPr>
      <w:r w:rsidRPr="00BC48B5">
        <w:rPr>
          <w:rFonts w:asciiTheme="minorHAnsi" w:hAnsiTheme="minorHAnsi"/>
          <w:sz w:val="20"/>
          <w:szCs w:val="20"/>
        </w:rPr>
        <w:t>Netto................................ zł. słownie...................................................</w:t>
      </w:r>
    </w:p>
    <w:p w:rsidR="00326670" w:rsidRPr="00BC48B5" w:rsidRDefault="00326670" w:rsidP="00326670">
      <w:pPr>
        <w:spacing w:line="240" w:lineRule="auto"/>
        <w:rPr>
          <w:rFonts w:asciiTheme="minorHAnsi" w:hAnsiTheme="minorHAnsi"/>
          <w:sz w:val="20"/>
          <w:szCs w:val="20"/>
        </w:rPr>
      </w:pPr>
      <w:r w:rsidRPr="00BC48B5">
        <w:rPr>
          <w:rFonts w:asciiTheme="minorHAnsi" w:hAnsiTheme="minorHAnsi"/>
          <w:sz w:val="20"/>
          <w:szCs w:val="20"/>
        </w:rPr>
        <w:t>+ VAT.................................................</w:t>
      </w:r>
    </w:p>
    <w:p w:rsidR="00326670" w:rsidRPr="00BC48B5" w:rsidRDefault="00326670" w:rsidP="00326670">
      <w:pPr>
        <w:spacing w:line="240" w:lineRule="auto"/>
        <w:rPr>
          <w:rFonts w:asciiTheme="minorHAnsi" w:hAnsiTheme="minorHAnsi"/>
          <w:sz w:val="20"/>
          <w:szCs w:val="20"/>
        </w:rPr>
      </w:pPr>
      <w:r w:rsidRPr="00BC48B5">
        <w:rPr>
          <w:rFonts w:asciiTheme="minorHAnsi" w:hAnsiTheme="minorHAnsi"/>
          <w:sz w:val="20"/>
          <w:szCs w:val="20"/>
        </w:rPr>
        <w:t>Brutto ............................... zł. , słownie ................................................</w:t>
      </w:r>
    </w:p>
    <w:p w:rsidR="00326670" w:rsidRPr="00BC48B5" w:rsidRDefault="00326670" w:rsidP="00326670">
      <w:pPr>
        <w:rPr>
          <w:rFonts w:asciiTheme="minorHAnsi" w:hAnsiTheme="minorHAnsi"/>
          <w:b/>
          <w:sz w:val="20"/>
          <w:szCs w:val="20"/>
        </w:rPr>
      </w:pPr>
      <w:r w:rsidRPr="00BC48B5">
        <w:rPr>
          <w:rFonts w:asciiTheme="minorHAnsi" w:hAnsiTheme="minorHAnsi"/>
          <w:b/>
          <w:sz w:val="20"/>
          <w:szCs w:val="20"/>
        </w:rPr>
        <w:t>Termin płatności - przelew do /min. 30 – max 60 dni/ ................. dni od daty wystawienia faktury</w:t>
      </w:r>
    </w:p>
    <w:p w:rsidR="0094713C" w:rsidRPr="0094713C" w:rsidRDefault="00326670" w:rsidP="0094713C">
      <w:pPr>
        <w:pStyle w:val="Nagwek"/>
        <w:jc w:val="both"/>
        <w:rPr>
          <w:rFonts w:asciiTheme="minorHAnsi" w:hAnsiTheme="minorHAnsi"/>
          <w:color w:val="000000" w:themeColor="text1"/>
          <w:u w:val="single"/>
        </w:rPr>
      </w:pPr>
      <w:r w:rsidRPr="0094713C">
        <w:rPr>
          <w:rFonts w:asciiTheme="minorHAnsi" w:hAnsiTheme="minorHAnsi"/>
          <w:b/>
          <w:u w:val="single"/>
        </w:rPr>
        <w:t>Pakiet nr 6</w:t>
      </w:r>
      <w:r w:rsidR="002E1563" w:rsidRPr="0094713C">
        <w:rPr>
          <w:rFonts w:asciiTheme="minorHAnsi" w:hAnsiTheme="minorHAnsi"/>
          <w:b/>
          <w:u w:val="single"/>
        </w:rPr>
        <w:t xml:space="preserve"> – </w:t>
      </w:r>
      <w:r w:rsidR="002B00F0" w:rsidRPr="0094713C">
        <w:rPr>
          <w:rFonts w:asciiTheme="minorHAnsi" w:hAnsiTheme="minorHAnsi"/>
          <w:b/>
          <w:u w:val="single"/>
        </w:rPr>
        <w:t xml:space="preserve"> </w:t>
      </w:r>
      <w:r w:rsidR="0094713C" w:rsidRPr="0094713C">
        <w:rPr>
          <w:rFonts w:asciiTheme="minorHAnsi" w:hAnsiTheme="minorHAnsi"/>
          <w:color w:val="000000" w:themeColor="text1"/>
          <w:u w:val="single"/>
        </w:rPr>
        <w:t>Stolik pod aparaturę medyczną - 14 szt.</w:t>
      </w:r>
    </w:p>
    <w:p w:rsidR="002B00F0" w:rsidRPr="002B00F0" w:rsidRDefault="002B00F0" w:rsidP="002B00F0">
      <w:pPr>
        <w:pStyle w:val="Nagwek"/>
        <w:jc w:val="both"/>
        <w:rPr>
          <w:rFonts w:asciiTheme="minorHAnsi" w:hAnsiTheme="minorHAnsi"/>
        </w:rPr>
      </w:pPr>
    </w:p>
    <w:p w:rsidR="00326670" w:rsidRPr="00BC48B5" w:rsidRDefault="00326670" w:rsidP="00326670">
      <w:pPr>
        <w:spacing w:line="240" w:lineRule="auto"/>
        <w:rPr>
          <w:rFonts w:asciiTheme="minorHAnsi" w:hAnsiTheme="minorHAnsi"/>
          <w:sz w:val="20"/>
          <w:szCs w:val="20"/>
        </w:rPr>
      </w:pPr>
      <w:r w:rsidRPr="00BC48B5">
        <w:rPr>
          <w:rFonts w:asciiTheme="minorHAnsi" w:hAnsiTheme="minorHAnsi"/>
          <w:sz w:val="20"/>
          <w:szCs w:val="20"/>
        </w:rPr>
        <w:t>Netto................................ zł. słownie...................................................</w:t>
      </w:r>
    </w:p>
    <w:p w:rsidR="00326670" w:rsidRPr="00BC48B5" w:rsidRDefault="00326670" w:rsidP="00326670">
      <w:pPr>
        <w:spacing w:line="240" w:lineRule="auto"/>
        <w:rPr>
          <w:rFonts w:asciiTheme="minorHAnsi" w:hAnsiTheme="minorHAnsi"/>
          <w:sz w:val="20"/>
          <w:szCs w:val="20"/>
        </w:rPr>
      </w:pPr>
      <w:r w:rsidRPr="00BC48B5">
        <w:rPr>
          <w:rFonts w:asciiTheme="minorHAnsi" w:hAnsiTheme="minorHAnsi"/>
          <w:sz w:val="20"/>
          <w:szCs w:val="20"/>
        </w:rPr>
        <w:t>+ VAT.................................................</w:t>
      </w:r>
    </w:p>
    <w:p w:rsidR="00326670" w:rsidRPr="00BC48B5" w:rsidRDefault="00326670" w:rsidP="00326670">
      <w:pPr>
        <w:spacing w:line="240" w:lineRule="auto"/>
        <w:rPr>
          <w:rFonts w:asciiTheme="minorHAnsi" w:hAnsiTheme="minorHAnsi"/>
          <w:sz w:val="20"/>
          <w:szCs w:val="20"/>
        </w:rPr>
      </w:pPr>
      <w:r w:rsidRPr="00BC48B5">
        <w:rPr>
          <w:rFonts w:asciiTheme="minorHAnsi" w:hAnsiTheme="minorHAnsi"/>
          <w:sz w:val="20"/>
          <w:szCs w:val="20"/>
        </w:rPr>
        <w:t>Brutto ............................... zł. , słownie ................................................</w:t>
      </w:r>
    </w:p>
    <w:p w:rsidR="00326670" w:rsidRPr="00BC48B5" w:rsidRDefault="00326670" w:rsidP="00326670">
      <w:pPr>
        <w:rPr>
          <w:rFonts w:asciiTheme="minorHAnsi" w:hAnsiTheme="minorHAnsi"/>
          <w:b/>
          <w:sz w:val="20"/>
          <w:szCs w:val="20"/>
        </w:rPr>
      </w:pPr>
      <w:r w:rsidRPr="00BC48B5">
        <w:rPr>
          <w:rFonts w:asciiTheme="minorHAnsi" w:hAnsiTheme="minorHAnsi"/>
          <w:b/>
          <w:sz w:val="20"/>
          <w:szCs w:val="20"/>
        </w:rPr>
        <w:t>Termin płatności - przelew do /min. 30 – max 60 dni/ ................. dni od daty wystawienia faktury</w:t>
      </w:r>
    </w:p>
    <w:p w:rsidR="00326670" w:rsidRDefault="00326670" w:rsidP="00B237A6">
      <w:pPr>
        <w:pStyle w:val="Nagwek"/>
        <w:jc w:val="both"/>
        <w:rPr>
          <w:rFonts w:asciiTheme="minorHAnsi" w:hAnsiTheme="minorHAnsi"/>
          <w:color w:val="000000" w:themeColor="text1"/>
          <w:u w:val="single"/>
        </w:rPr>
      </w:pPr>
      <w:r w:rsidRPr="00B237A6">
        <w:rPr>
          <w:rFonts w:asciiTheme="minorHAnsi" w:hAnsiTheme="minorHAnsi"/>
          <w:b/>
          <w:u w:val="single"/>
        </w:rPr>
        <w:t>Pakiet nr 7</w:t>
      </w:r>
      <w:r w:rsidR="002F1899" w:rsidRPr="00B237A6">
        <w:rPr>
          <w:rFonts w:asciiTheme="minorHAnsi" w:hAnsiTheme="minorHAnsi"/>
          <w:b/>
          <w:u w:val="single"/>
        </w:rPr>
        <w:t xml:space="preserve"> – </w:t>
      </w:r>
      <w:r w:rsidR="002B00F0" w:rsidRPr="00B237A6">
        <w:rPr>
          <w:rFonts w:asciiTheme="minorHAnsi" w:hAnsiTheme="minorHAnsi"/>
          <w:b/>
          <w:u w:val="single"/>
        </w:rPr>
        <w:t xml:space="preserve"> </w:t>
      </w:r>
      <w:r w:rsidR="00B237A6" w:rsidRPr="00B237A6">
        <w:rPr>
          <w:rFonts w:asciiTheme="minorHAnsi" w:hAnsiTheme="minorHAnsi"/>
          <w:color w:val="000000" w:themeColor="text1"/>
          <w:u w:val="single"/>
        </w:rPr>
        <w:t>Przełączniki dostępowe i punkty dostępowe</w:t>
      </w:r>
    </w:p>
    <w:p w:rsidR="00B237A6" w:rsidRPr="00B237A6" w:rsidRDefault="00B237A6" w:rsidP="00B237A6">
      <w:pPr>
        <w:pStyle w:val="Nagwek"/>
        <w:jc w:val="both"/>
        <w:rPr>
          <w:rFonts w:asciiTheme="minorHAnsi" w:hAnsiTheme="minorHAnsi"/>
          <w:color w:val="000000" w:themeColor="text1"/>
          <w:u w:val="single"/>
        </w:rPr>
      </w:pPr>
    </w:p>
    <w:p w:rsidR="00326670" w:rsidRPr="00BC48B5" w:rsidRDefault="00326670" w:rsidP="00326670">
      <w:pPr>
        <w:spacing w:line="240" w:lineRule="auto"/>
        <w:rPr>
          <w:rFonts w:asciiTheme="minorHAnsi" w:hAnsiTheme="minorHAnsi"/>
          <w:sz w:val="20"/>
          <w:szCs w:val="20"/>
        </w:rPr>
      </w:pPr>
      <w:r w:rsidRPr="00BC48B5">
        <w:rPr>
          <w:rFonts w:asciiTheme="minorHAnsi" w:hAnsiTheme="minorHAnsi"/>
          <w:sz w:val="20"/>
          <w:szCs w:val="20"/>
        </w:rPr>
        <w:t>Netto................................ zł. słownie...................................................</w:t>
      </w:r>
    </w:p>
    <w:p w:rsidR="00326670" w:rsidRPr="00BC48B5" w:rsidRDefault="00326670" w:rsidP="00326670">
      <w:pPr>
        <w:spacing w:line="240" w:lineRule="auto"/>
        <w:rPr>
          <w:rFonts w:asciiTheme="minorHAnsi" w:hAnsiTheme="minorHAnsi"/>
          <w:sz w:val="20"/>
          <w:szCs w:val="20"/>
        </w:rPr>
      </w:pPr>
      <w:r w:rsidRPr="00BC48B5">
        <w:rPr>
          <w:rFonts w:asciiTheme="minorHAnsi" w:hAnsiTheme="minorHAnsi"/>
          <w:sz w:val="20"/>
          <w:szCs w:val="20"/>
        </w:rPr>
        <w:t>+ VAT.................................................</w:t>
      </w:r>
    </w:p>
    <w:p w:rsidR="00326670" w:rsidRPr="00BC48B5" w:rsidRDefault="00326670" w:rsidP="00326670">
      <w:pPr>
        <w:spacing w:line="240" w:lineRule="auto"/>
        <w:rPr>
          <w:rFonts w:asciiTheme="minorHAnsi" w:hAnsiTheme="minorHAnsi"/>
          <w:sz w:val="20"/>
          <w:szCs w:val="20"/>
        </w:rPr>
      </w:pPr>
      <w:r w:rsidRPr="00BC48B5">
        <w:rPr>
          <w:rFonts w:asciiTheme="minorHAnsi" w:hAnsiTheme="minorHAnsi"/>
          <w:sz w:val="20"/>
          <w:szCs w:val="20"/>
        </w:rPr>
        <w:t>Brutto ............................... zł. , słownie ................................................</w:t>
      </w:r>
    </w:p>
    <w:p w:rsidR="00326670" w:rsidRDefault="00326670" w:rsidP="00326670">
      <w:pPr>
        <w:rPr>
          <w:rFonts w:asciiTheme="minorHAnsi" w:hAnsiTheme="minorHAnsi"/>
          <w:b/>
          <w:sz w:val="20"/>
          <w:szCs w:val="20"/>
        </w:rPr>
      </w:pPr>
      <w:r w:rsidRPr="00BC48B5">
        <w:rPr>
          <w:rFonts w:asciiTheme="minorHAnsi" w:hAnsiTheme="minorHAnsi"/>
          <w:b/>
          <w:sz w:val="20"/>
          <w:szCs w:val="20"/>
        </w:rPr>
        <w:t>Termin płatności - przelew do /min. 30 – max 60 dni/ ................. dni od daty wystawienia faktury</w:t>
      </w:r>
    </w:p>
    <w:p w:rsidR="00A3265E" w:rsidRPr="00A3265E" w:rsidRDefault="00A3265E" w:rsidP="00A3265E">
      <w:pPr>
        <w:spacing w:after="0" w:line="240" w:lineRule="auto"/>
        <w:rPr>
          <w:rFonts w:asciiTheme="minorHAnsi" w:hAnsiTheme="minorHAnsi"/>
          <w:b/>
          <w:sz w:val="20"/>
          <w:szCs w:val="20"/>
        </w:rPr>
      </w:pPr>
      <w:r w:rsidRPr="00A3265E">
        <w:rPr>
          <w:rFonts w:asciiTheme="minorHAnsi" w:hAnsiTheme="minorHAnsi"/>
          <w:b/>
          <w:sz w:val="20"/>
          <w:szCs w:val="20"/>
        </w:rPr>
        <w:t>Na oferowany zakres zamówienia udzielamy gwarancji</w:t>
      </w:r>
      <w:r>
        <w:rPr>
          <w:rFonts w:asciiTheme="minorHAnsi" w:hAnsiTheme="minorHAnsi"/>
          <w:b/>
          <w:sz w:val="20"/>
          <w:szCs w:val="20"/>
        </w:rPr>
        <w:t xml:space="preserve"> (dotyczy Pakietu nr 7)</w:t>
      </w:r>
      <w:r w:rsidRPr="00A3265E">
        <w:rPr>
          <w:rFonts w:asciiTheme="minorHAnsi" w:hAnsiTheme="minorHAnsi"/>
          <w:b/>
          <w:sz w:val="20"/>
          <w:szCs w:val="20"/>
        </w:rPr>
        <w:t>:</w:t>
      </w:r>
    </w:p>
    <w:p w:rsidR="00A3265E" w:rsidRPr="00A3265E" w:rsidRDefault="00A3265E" w:rsidP="00A3265E">
      <w:pPr>
        <w:tabs>
          <w:tab w:val="left" w:pos="0"/>
        </w:tabs>
        <w:overflowPunct w:val="0"/>
        <w:autoSpaceDE w:val="0"/>
        <w:autoSpaceDN w:val="0"/>
        <w:adjustRightInd w:val="0"/>
        <w:spacing w:after="0"/>
        <w:jc w:val="both"/>
        <w:rPr>
          <w:rFonts w:asciiTheme="minorHAnsi" w:eastAsia="SimSun" w:hAnsiTheme="minorHAnsi"/>
          <w:b/>
          <w:kern w:val="2"/>
          <w:sz w:val="20"/>
          <w:szCs w:val="20"/>
          <w:lang w:eastAsia="hi-IN" w:bidi="hi-IN"/>
        </w:rPr>
      </w:pPr>
      <w:r w:rsidRPr="00A3265E">
        <w:rPr>
          <w:rFonts w:asciiTheme="minorHAnsi" w:hAnsiTheme="minorHAnsi"/>
          <w:b/>
          <w:spacing w:val="3"/>
          <w:sz w:val="20"/>
          <w:szCs w:val="20"/>
        </w:rPr>
        <w:t xml:space="preserve">łączna gwarancja </w:t>
      </w:r>
      <w:r w:rsidRPr="00A3265E">
        <w:rPr>
          <w:rFonts w:asciiTheme="minorHAnsi" w:hAnsiTheme="minorHAnsi"/>
          <w:b/>
          <w:bCs/>
          <w:spacing w:val="6"/>
          <w:sz w:val="20"/>
          <w:szCs w:val="20"/>
        </w:rPr>
        <w:t xml:space="preserve">na </w:t>
      </w:r>
      <w:r w:rsidRPr="00A3265E">
        <w:rPr>
          <w:rFonts w:asciiTheme="minorHAnsi" w:hAnsiTheme="minorHAnsi"/>
          <w:b/>
          <w:spacing w:val="1"/>
          <w:sz w:val="20"/>
          <w:szCs w:val="20"/>
        </w:rPr>
        <w:t>przedmiot zamówienia</w:t>
      </w:r>
      <w:r w:rsidRPr="00A3265E">
        <w:rPr>
          <w:rFonts w:asciiTheme="minorHAnsi" w:hAnsiTheme="minorHAnsi"/>
          <w:b/>
          <w:spacing w:val="3"/>
          <w:sz w:val="20"/>
          <w:szCs w:val="20"/>
        </w:rPr>
        <w:t xml:space="preserve"> na okres ......................... miesięcy licząc od daty podpisania przez strony protokołu odbioru końcowego (nie  mniej niż 36 m-ce),</w:t>
      </w:r>
      <w:r w:rsidRPr="00A3265E">
        <w:rPr>
          <w:rFonts w:asciiTheme="minorHAnsi" w:eastAsia="SimSun" w:hAnsiTheme="minorHAnsi"/>
          <w:b/>
          <w:kern w:val="2"/>
          <w:sz w:val="20"/>
          <w:szCs w:val="20"/>
          <w:lang w:eastAsia="hi-IN" w:bidi="hi-IN"/>
        </w:rPr>
        <w:t xml:space="preserve"> , z wyłączeniem </w:t>
      </w:r>
      <w:proofErr w:type="spellStart"/>
      <w:r w:rsidRPr="00A3265E">
        <w:rPr>
          <w:rFonts w:asciiTheme="minorHAnsi" w:eastAsia="SimSun" w:hAnsiTheme="minorHAnsi"/>
          <w:b/>
          <w:kern w:val="2"/>
          <w:sz w:val="20"/>
          <w:szCs w:val="20"/>
          <w:lang w:eastAsia="hi-IN" w:bidi="hi-IN"/>
        </w:rPr>
        <w:t>zarządzalnych</w:t>
      </w:r>
      <w:proofErr w:type="spellEnd"/>
      <w:r w:rsidRPr="00A3265E">
        <w:rPr>
          <w:rFonts w:asciiTheme="minorHAnsi" w:eastAsia="SimSun" w:hAnsiTheme="minorHAnsi"/>
          <w:b/>
          <w:kern w:val="2"/>
          <w:sz w:val="20"/>
          <w:szCs w:val="20"/>
          <w:lang w:eastAsia="hi-IN" w:bidi="hi-IN"/>
        </w:rPr>
        <w:t xml:space="preserve"> punktów dostępowych, których okres gwarancji wynosić będzie</w:t>
      </w:r>
      <w:r>
        <w:rPr>
          <w:rFonts w:asciiTheme="minorHAnsi" w:eastAsia="SimSun" w:hAnsiTheme="minorHAnsi"/>
          <w:b/>
          <w:kern w:val="2"/>
          <w:sz w:val="20"/>
          <w:szCs w:val="20"/>
          <w:lang w:eastAsia="hi-IN" w:bidi="hi-IN"/>
        </w:rPr>
        <w:t xml:space="preserve"> ………………………..(minimum 24 miesią</w:t>
      </w:r>
      <w:r w:rsidRPr="00A3265E">
        <w:rPr>
          <w:rFonts w:asciiTheme="minorHAnsi" w:eastAsia="SimSun" w:hAnsiTheme="minorHAnsi"/>
          <w:b/>
          <w:kern w:val="2"/>
          <w:sz w:val="20"/>
          <w:szCs w:val="20"/>
          <w:lang w:eastAsia="hi-IN" w:bidi="hi-IN"/>
        </w:rPr>
        <w:t>ce).</w:t>
      </w:r>
    </w:p>
    <w:p w:rsidR="00A3265E" w:rsidRPr="00A3265E" w:rsidRDefault="00A3265E" w:rsidP="00A3265E">
      <w:pPr>
        <w:spacing w:after="0" w:line="240" w:lineRule="auto"/>
        <w:rPr>
          <w:rFonts w:asciiTheme="minorHAnsi" w:hAnsiTheme="minorHAnsi"/>
          <w:b/>
          <w:sz w:val="20"/>
          <w:szCs w:val="20"/>
        </w:rPr>
      </w:pPr>
      <w:r w:rsidRPr="00A3265E">
        <w:rPr>
          <w:rFonts w:asciiTheme="minorHAnsi" w:hAnsiTheme="minorHAnsi"/>
          <w:b/>
          <w:sz w:val="20"/>
          <w:szCs w:val="20"/>
        </w:rPr>
        <w:t>Warunki gwarancji zgodnie z opisem w SIWZ.</w:t>
      </w:r>
    </w:p>
    <w:p w:rsidR="00B237A6" w:rsidRPr="00A3265E" w:rsidRDefault="00B237A6" w:rsidP="00326670">
      <w:pPr>
        <w:rPr>
          <w:rFonts w:asciiTheme="minorHAnsi" w:hAnsiTheme="minorHAnsi"/>
          <w:b/>
          <w:sz w:val="20"/>
          <w:szCs w:val="20"/>
        </w:rPr>
      </w:pPr>
    </w:p>
    <w:p w:rsidR="006E5BA7" w:rsidRPr="00BC48B5" w:rsidRDefault="006E5BA7" w:rsidP="006E5BA7">
      <w:pPr>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Oświadczamy że: powierzymy / nie powierzymy * wykonanie części zamówienia podwykonawcom</w:t>
      </w:r>
    </w:p>
    <w:p w:rsidR="006E5BA7" w:rsidRPr="00BC48B5" w:rsidRDefault="006E5BA7" w:rsidP="006E5BA7">
      <w:pPr>
        <w:spacing w:after="0" w:line="240" w:lineRule="auto"/>
        <w:rPr>
          <w:rFonts w:asciiTheme="minorHAnsi" w:eastAsia="Times New Roman" w:hAnsiTheme="minorHAnsi"/>
          <w:b/>
          <w:sz w:val="20"/>
          <w:szCs w:val="20"/>
          <w:lang w:eastAsia="pl-PL"/>
        </w:rPr>
      </w:pPr>
      <w:r w:rsidRPr="00BC48B5">
        <w:rPr>
          <w:rFonts w:asciiTheme="minorHAnsi" w:eastAsia="Times New Roman" w:hAnsiTheme="minorHAnsi"/>
          <w:sz w:val="20"/>
          <w:szCs w:val="20"/>
          <w:lang w:eastAsia="pl-PL"/>
        </w:rPr>
        <w:t>*</w:t>
      </w:r>
      <w:r w:rsidRPr="00BC48B5">
        <w:rPr>
          <w:rFonts w:asciiTheme="minorHAnsi" w:eastAsia="Times New Roman" w:hAnsiTheme="minorHAnsi"/>
          <w:b/>
          <w:sz w:val="20"/>
          <w:szCs w:val="20"/>
          <w:lang w:eastAsia="pl-PL"/>
        </w:rPr>
        <w:t>niepotrzebne skreślić</w:t>
      </w:r>
    </w:p>
    <w:p w:rsidR="006E5BA7" w:rsidRPr="00BC48B5" w:rsidRDefault="006E5BA7" w:rsidP="006E5BA7">
      <w:pPr>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Opis części zamówienia przewidzianej do wykonania przez podwykonawcę:</w:t>
      </w:r>
    </w:p>
    <w:p w:rsidR="006E5BA7" w:rsidRPr="00BC48B5" w:rsidRDefault="006E5BA7" w:rsidP="006E5BA7">
      <w:pPr>
        <w:spacing w:after="0" w:line="240" w:lineRule="auto"/>
        <w:ind w:left="360"/>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a)……………………………………………………………………………………</w:t>
      </w:r>
    </w:p>
    <w:p w:rsidR="006E5BA7" w:rsidRPr="00BC48B5" w:rsidRDefault="006E5BA7" w:rsidP="006E5BA7">
      <w:pPr>
        <w:spacing w:after="0" w:line="240" w:lineRule="auto"/>
        <w:ind w:left="360"/>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b)……………………………………………………………………………………</w:t>
      </w:r>
    </w:p>
    <w:p w:rsidR="00757EC7" w:rsidRPr="00BC48B5" w:rsidRDefault="006E5BA7" w:rsidP="0053572B">
      <w:pPr>
        <w:spacing w:after="0" w:line="240" w:lineRule="auto"/>
        <w:ind w:left="360"/>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c)…………………………………………………………………………………….</w:t>
      </w:r>
    </w:p>
    <w:p w:rsidR="00757EC7" w:rsidRPr="00BC48B5" w:rsidRDefault="00757EC7" w:rsidP="00757EC7">
      <w:pPr>
        <w:pStyle w:val="Default"/>
        <w:spacing w:after="120"/>
        <w:jc w:val="both"/>
        <w:rPr>
          <w:rFonts w:asciiTheme="minorHAnsi" w:eastAsia="Calibri" w:hAnsiTheme="minorHAnsi" w:cs="Times New Roman"/>
          <w:sz w:val="20"/>
          <w:szCs w:val="20"/>
        </w:rPr>
      </w:pPr>
      <w:r w:rsidRPr="00BC48B5">
        <w:rPr>
          <w:rFonts w:asciiTheme="minorHAnsi" w:eastAsia="Calibri" w:hAnsiTheme="minorHAnsi" w:cs="Times New Roman"/>
          <w:sz w:val="20"/>
          <w:szCs w:val="20"/>
        </w:rPr>
        <w:lastRenderedPageBreak/>
        <w:t xml:space="preserve">Oświadczamy, że </w:t>
      </w:r>
      <w:r w:rsidRPr="00BC48B5">
        <w:rPr>
          <w:rFonts w:asciiTheme="minorHAnsi" w:eastAsia="Calibri" w:hAnsiTheme="minorHAnsi" w:cs="Times New Roman"/>
          <w:b/>
          <w:i/>
          <w:sz w:val="20"/>
          <w:szCs w:val="20"/>
        </w:rPr>
        <w:t>należymy/nie należymy</w:t>
      </w:r>
      <w:r w:rsidRPr="00BC48B5">
        <w:rPr>
          <w:rFonts w:asciiTheme="minorHAnsi" w:eastAsia="Calibri" w:hAnsiTheme="minorHAnsi" w:cs="Times New Roman"/>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6E5BA7" w:rsidRPr="00BC48B5" w:rsidRDefault="006E5BA7" w:rsidP="006E5BA7">
      <w:pPr>
        <w:spacing w:after="0" w:line="240" w:lineRule="auto"/>
        <w:rPr>
          <w:rFonts w:asciiTheme="minorHAnsi" w:eastAsia="Times New Roman" w:hAnsiTheme="minorHAnsi"/>
          <w:sz w:val="20"/>
          <w:szCs w:val="20"/>
          <w:lang w:eastAsia="pl-PL"/>
        </w:rPr>
      </w:pPr>
    </w:p>
    <w:p w:rsidR="00DF73B2" w:rsidRPr="00BC48B5" w:rsidRDefault="006E5BA7" w:rsidP="006E5BA7">
      <w:pPr>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Wykonawca ponosi pełną odpowiedzialność za realizację przedmiotu</w:t>
      </w:r>
      <w:r w:rsidR="002E1563" w:rsidRPr="00BC48B5">
        <w:rPr>
          <w:rFonts w:asciiTheme="minorHAnsi" w:eastAsia="Times New Roman" w:hAnsiTheme="minorHAnsi"/>
          <w:sz w:val="20"/>
          <w:szCs w:val="20"/>
          <w:lang w:eastAsia="pl-PL"/>
        </w:rPr>
        <w:t xml:space="preserve"> zamówienia przez podwykonawcę.</w:t>
      </w:r>
    </w:p>
    <w:p w:rsidR="002E1563" w:rsidRPr="00BC48B5" w:rsidRDefault="002E1563" w:rsidP="006E5BA7">
      <w:pPr>
        <w:spacing w:after="0" w:line="240" w:lineRule="auto"/>
        <w:rPr>
          <w:rFonts w:asciiTheme="minorHAnsi" w:eastAsia="Times New Roman" w:hAnsiTheme="minorHAnsi"/>
          <w:sz w:val="20"/>
          <w:szCs w:val="20"/>
          <w:lang w:eastAsia="pl-PL"/>
        </w:rPr>
      </w:pPr>
    </w:p>
    <w:p w:rsidR="006E5BA7" w:rsidRPr="00BC48B5" w:rsidRDefault="006E5BA7" w:rsidP="006E5BA7">
      <w:pPr>
        <w:pStyle w:val="Akapitzlist"/>
        <w:numPr>
          <w:ilvl w:val="0"/>
          <w:numId w:val="6"/>
        </w:numPr>
        <w:jc w:val="both"/>
        <w:rPr>
          <w:rFonts w:asciiTheme="minorHAnsi" w:hAnsiTheme="minorHAnsi"/>
        </w:rPr>
      </w:pPr>
      <w:r w:rsidRPr="00BC48B5">
        <w:rPr>
          <w:rFonts w:asciiTheme="minorHAnsi" w:hAnsiTheme="minorHAnsi"/>
        </w:rPr>
        <w:t xml:space="preserve">Oświadczamy, że w cenie naszej oferty zostały uwzględnione wszystkie koszty wykonania zamówienia. </w:t>
      </w:r>
    </w:p>
    <w:p w:rsidR="006E5BA7" w:rsidRPr="00BC48B5" w:rsidRDefault="006E5BA7" w:rsidP="006E5BA7">
      <w:pPr>
        <w:pStyle w:val="Akapitzlist"/>
        <w:numPr>
          <w:ilvl w:val="0"/>
          <w:numId w:val="6"/>
        </w:numPr>
        <w:jc w:val="both"/>
        <w:rPr>
          <w:rFonts w:asciiTheme="minorHAnsi" w:hAnsiTheme="minorHAnsi"/>
        </w:rPr>
      </w:pPr>
      <w:r w:rsidRPr="00BC48B5">
        <w:rPr>
          <w:rFonts w:asciiTheme="minorHAnsi" w:hAnsiTheme="minorHAnsi"/>
        </w:rPr>
        <w:t xml:space="preserve">Oświadczamy, że oferujemy stałość cen w trakcie trwania umowy. </w:t>
      </w:r>
    </w:p>
    <w:p w:rsidR="006E5BA7" w:rsidRPr="00BC48B5" w:rsidRDefault="006E5BA7" w:rsidP="006E5BA7">
      <w:pPr>
        <w:pStyle w:val="Akapitzlist"/>
        <w:numPr>
          <w:ilvl w:val="0"/>
          <w:numId w:val="6"/>
        </w:numPr>
        <w:jc w:val="both"/>
        <w:rPr>
          <w:rFonts w:asciiTheme="minorHAnsi" w:hAnsiTheme="minorHAnsi"/>
        </w:rPr>
      </w:pPr>
      <w:r w:rsidRPr="00BC48B5">
        <w:rPr>
          <w:rFonts w:asciiTheme="minorHAnsi" w:hAnsiTheme="minorHAnsi"/>
        </w:rPr>
        <w:t>Oświadczamy ze wszystkie złożone przez nas dokumenty są zgodne z aktualnym stanem prawnym i faktycznym.</w:t>
      </w:r>
    </w:p>
    <w:p w:rsidR="00326670" w:rsidRPr="00BC48B5" w:rsidRDefault="00326670" w:rsidP="00326670">
      <w:pPr>
        <w:pStyle w:val="Tekstpodstawowy3"/>
        <w:numPr>
          <w:ilvl w:val="0"/>
          <w:numId w:val="6"/>
        </w:numPr>
        <w:rPr>
          <w:rFonts w:asciiTheme="minorHAnsi" w:hAnsiTheme="minorHAnsi"/>
          <w:i w:val="0"/>
          <w:sz w:val="20"/>
        </w:rPr>
      </w:pPr>
      <w:r w:rsidRPr="00BC48B5">
        <w:rPr>
          <w:rFonts w:asciiTheme="minorHAnsi" w:hAnsiTheme="minorHAnsi"/>
          <w:i w:val="0"/>
          <w:sz w:val="20"/>
        </w:rPr>
        <w:t>Termin realizacji  zamówienia:</w:t>
      </w:r>
    </w:p>
    <w:p w:rsidR="00326670" w:rsidRDefault="00463C63" w:rsidP="00326670">
      <w:pPr>
        <w:pStyle w:val="Akapitzlist"/>
        <w:tabs>
          <w:tab w:val="left" w:pos="568"/>
        </w:tabs>
        <w:ind w:left="720" w:right="68"/>
        <w:jc w:val="both"/>
        <w:rPr>
          <w:rFonts w:asciiTheme="minorHAnsi" w:hAnsiTheme="minorHAnsi"/>
          <w:color w:val="000000" w:themeColor="text1"/>
          <w:u w:val="single"/>
        </w:rPr>
      </w:pPr>
      <w:r>
        <w:rPr>
          <w:rFonts w:asciiTheme="minorHAnsi" w:hAnsiTheme="minorHAnsi"/>
          <w:color w:val="000000" w:themeColor="text1"/>
          <w:u w:val="single"/>
        </w:rPr>
        <w:t>Pakiet nr 1- 6</w:t>
      </w:r>
      <w:r w:rsidR="002B00F0">
        <w:rPr>
          <w:rFonts w:asciiTheme="minorHAnsi" w:hAnsiTheme="minorHAnsi"/>
          <w:color w:val="000000" w:themeColor="text1"/>
          <w:u w:val="single"/>
        </w:rPr>
        <w:t xml:space="preserve"> </w:t>
      </w:r>
      <w:r w:rsidR="00326670" w:rsidRPr="00BC48B5">
        <w:rPr>
          <w:rFonts w:asciiTheme="minorHAnsi" w:hAnsiTheme="minorHAnsi"/>
          <w:color w:val="000000" w:themeColor="text1"/>
          <w:u w:val="single"/>
        </w:rPr>
        <w:t>: 14 dni od daty podpisania umowy – dostawa jednorazowa.</w:t>
      </w:r>
    </w:p>
    <w:p w:rsidR="00463C63" w:rsidRPr="00463C63" w:rsidRDefault="00463C63" w:rsidP="00463C63">
      <w:pPr>
        <w:tabs>
          <w:tab w:val="left" w:pos="568"/>
        </w:tabs>
        <w:spacing w:after="0"/>
        <w:ind w:right="68"/>
        <w:jc w:val="both"/>
        <w:rPr>
          <w:rFonts w:asciiTheme="minorHAnsi" w:hAnsiTheme="minorHAnsi"/>
          <w:color w:val="000000" w:themeColor="text1"/>
          <w:sz w:val="20"/>
          <w:szCs w:val="20"/>
          <w:u w:val="single"/>
        </w:rPr>
      </w:pPr>
      <w:r w:rsidRPr="00463C63">
        <w:rPr>
          <w:rFonts w:asciiTheme="minorHAnsi" w:hAnsiTheme="minorHAnsi"/>
          <w:color w:val="000000" w:themeColor="text1"/>
          <w:sz w:val="20"/>
          <w:szCs w:val="20"/>
        </w:rPr>
        <w:t xml:space="preserve">              </w:t>
      </w:r>
      <w:r>
        <w:rPr>
          <w:rFonts w:asciiTheme="minorHAnsi" w:hAnsiTheme="minorHAnsi"/>
          <w:color w:val="000000" w:themeColor="text1"/>
          <w:sz w:val="20"/>
          <w:szCs w:val="20"/>
          <w:u w:val="single"/>
        </w:rPr>
        <w:t xml:space="preserve">Pakiet nr 7: </w:t>
      </w:r>
      <w:r w:rsidRPr="00687FEC">
        <w:rPr>
          <w:rFonts w:asciiTheme="minorHAnsi" w:hAnsiTheme="minorHAnsi"/>
          <w:color w:val="000000" w:themeColor="text1"/>
          <w:sz w:val="20"/>
          <w:szCs w:val="20"/>
          <w:u w:val="single"/>
        </w:rPr>
        <w:t>30 dni od daty podpisan</w:t>
      </w:r>
      <w:r>
        <w:rPr>
          <w:rFonts w:asciiTheme="minorHAnsi" w:hAnsiTheme="minorHAnsi"/>
          <w:color w:val="000000" w:themeColor="text1"/>
          <w:sz w:val="20"/>
          <w:szCs w:val="20"/>
          <w:u w:val="single"/>
        </w:rPr>
        <w:t>ia umowy – dostawa jednorazowa.</w:t>
      </w:r>
    </w:p>
    <w:p w:rsidR="006E5BA7" w:rsidRPr="00BC48B5" w:rsidRDefault="006E5BA7" w:rsidP="006E5BA7">
      <w:pPr>
        <w:pStyle w:val="Akapitzlist"/>
        <w:numPr>
          <w:ilvl w:val="0"/>
          <w:numId w:val="6"/>
        </w:numPr>
        <w:jc w:val="both"/>
        <w:rPr>
          <w:rFonts w:asciiTheme="minorHAnsi" w:hAnsiTheme="minorHAnsi"/>
        </w:rPr>
      </w:pPr>
      <w:r w:rsidRPr="00BC48B5">
        <w:rPr>
          <w:rFonts w:asciiTheme="minorHAnsi" w:hAnsiTheme="minorHAnsi"/>
        </w:rPr>
        <w:t xml:space="preserve">Oświadczamy, że zapoznaliśmy się ze Specyfikacją Istotnych Warunków Zamówienia i nie wnosimy do niej zastrzeżeń. </w:t>
      </w:r>
    </w:p>
    <w:p w:rsidR="006E5BA7" w:rsidRPr="00BC48B5" w:rsidRDefault="006E5BA7" w:rsidP="006E5BA7">
      <w:pPr>
        <w:spacing w:after="0"/>
        <w:ind w:left="708"/>
        <w:jc w:val="both"/>
        <w:rPr>
          <w:rFonts w:asciiTheme="minorHAnsi" w:hAnsiTheme="minorHAnsi"/>
          <w:sz w:val="20"/>
          <w:szCs w:val="20"/>
        </w:rPr>
      </w:pPr>
      <w:r w:rsidRPr="00BC48B5">
        <w:rPr>
          <w:rFonts w:asciiTheme="minorHAnsi" w:hAnsiTheme="minorHAnsi"/>
          <w:sz w:val="20"/>
          <w:szCs w:val="20"/>
        </w:rPr>
        <w:t>Zapoznaliśmy się ze szczegółowymi warunkami przetargu zawartymi w specyfikacji istotnych warunków zamówienia i uznajemy się za związanych określonymi w niej postanowieniami i zasadami postępowania.</w:t>
      </w:r>
    </w:p>
    <w:p w:rsidR="006E5BA7" w:rsidRPr="00BC48B5" w:rsidRDefault="006E5BA7" w:rsidP="006E5BA7">
      <w:pPr>
        <w:pStyle w:val="Akapitzlist"/>
        <w:numPr>
          <w:ilvl w:val="0"/>
          <w:numId w:val="6"/>
        </w:numPr>
        <w:jc w:val="both"/>
        <w:rPr>
          <w:rFonts w:asciiTheme="minorHAnsi" w:hAnsiTheme="minorHAnsi"/>
        </w:rPr>
      </w:pPr>
      <w:r w:rsidRPr="00BC48B5">
        <w:rPr>
          <w:rFonts w:asciiTheme="minorHAnsi" w:hAnsiTheme="minorHAnsi"/>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BC48B5" w:rsidRDefault="006E5BA7" w:rsidP="006E5BA7">
      <w:pPr>
        <w:pStyle w:val="Akapitzlist"/>
        <w:numPr>
          <w:ilvl w:val="0"/>
          <w:numId w:val="6"/>
        </w:numPr>
        <w:jc w:val="both"/>
        <w:rPr>
          <w:rFonts w:asciiTheme="minorHAnsi" w:hAnsiTheme="minorHAnsi"/>
        </w:rPr>
      </w:pPr>
      <w:r w:rsidRPr="00BC48B5">
        <w:rPr>
          <w:rFonts w:asciiTheme="minorHAnsi" w:hAnsiTheme="minorHAnsi"/>
        </w:rPr>
        <w:t xml:space="preserve">Oświadczamy, że czujemy się związani niniejszą ofertą przez czas wskazany w Specyfikacji Istotnych Warunków Zamówienia, tj. przez okres 30) dni, licząc od terminu składania ofert. </w:t>
      </w:r>
    </w:p>
    <w:p w:rsidR="006E5BA7" w:rsidRPr="00BC48B5" w:rsidRDefault="006E5BA7" w:rsidP="006E5BA7">
      <w:pPr>
        <w:pStyle w:val="Akapitzlist"/>
        <w:numPr>
          <w:ilvl w:val="0"/>
          <w:numId w:val="6"/>
        </w:numPr>
        <w:jc w:val="both"/>
        <w:rPr>
          <w:rFonts w:asciiTheme="minorHAnsi" w:hAnsiTheme="minorHAnsi"/>
        </w:rPr>
      </w:pPr>
      <w:r w:rsidRPr="00BC48B5">
        <w:rPr>
          <w:rFonts w:asciiTheme="minorHAnsi" w:hAnsiTheme="minorHAnsi"/>
        </w:rPr>
        <w:t xml:space="preserve">Dokumenty stanowiące tajemnice przedsiębiorstwa, zawarte na stronach </w:t>
      </w:r>
      <w:r w:rsidRPr="00BC48B5">
        <w:rPr>
          <w:rFonts w:asciiTheme="minorHAnsi" w:hAnsiTheme="minorHAnsi"/>
          <w:bCs/>
        </w:rPr>
        <w:t>od  nr …… do nr ………..</w:t>
      </w:r>
      <w:r w:rsidRPr="00BC48B5">
        <w:rPr>
          <w:rFonts w:asciiTheme="minorHAnsi" w:hAnsiTheme="minorHAnsi"/>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BC48B5" w:rsidRDefault="006E5BA7" w:rsidP="006E5BA7">
      <w:pPr>
        <w:pStyle w:val="Akapitzlist"/>
        <w:numPr>
          <w:ilvl w:val="0"/>
          <w:numId w:val="6"/>
        </w:numPr>
        <w:jc w:val="both"/>
        <w:rPr>
          <w:rFonts w:asciiTheme="minorHAnsi" w:hAnsiTheme="minorHAnsi"/>
        </w:rPr>
      </w:pPr>
      <w:r w:rsidRPr="00BC48B5">
        <w:rPr>
          <w:rFonts w:asciiTheme="minorHAnsi" w:hAnsiTheme="minorHAnsi"/>
        </w:rPr>
        <w:t>Osobą odpowiedzialną za realizację wykonania zamówienia jest Pani / Pan ..........................................................................</w:t>
      </w:r>
    </w:p>
    <w:p w:rsidR="006E5BA7" w:rsidRPr="00BC48B5" w:rsidRDefault="006E5BA7" w:rsidP="006E5BA7">
      <w:pPr>
        <w:spacing w:after="0"/>
        <w:ind w:left="708"/>
        <w:jc w:val="both"/>
        <w:rPr>
          <w:rFonts w:asciiTheme="minorHAnsi" w:hAnsiTheme="minorHAnsi"/>
          <w:sz w:val="20"/>
          <w:szCs w:val="20"/>
        </w:rPr>
      </w:pPr>
      <w:r w:rsidRPr="00BC48B5">
        <w:rPr>
          <w:rFonts w:asciiTheme="minorHAnsi" w:hAnsiTheme="minorHAnsi"/>
          <w:sz w:val="20"/>
          <w:szCs w:val="20"/>
        </w:rPr>
        <w:t>Adres …………………………………….</w:t>
      </w:r>
    </w:p>
    <w:p w:rsidR="000D75DC" w:rsidRPr="00BC48B5" w:rsidRDefault="006E5BA7" w:rsidP="0053572B">
      <w:pPr>
        <w:spacing w:after="0"/>
        <w:ind w:left="708"/>
        <w:jc w:val="both"/>
        <w:rPr>
          <w:rFonts w:asciiTheme="minorHAnsi" w:hAnsiTheme="minorHAnsi"/>
          <w:sz w:val="20"/>
          <w:szCs w:val="20"/>
        </w:rPr>
      </w:pPr>
      <w:r w:rsidRPr="00BC48B5">
        <w:rPr>
          <w:rFonts w:asciiTheme="minorHAnsi" w:hAnsiTheme="minorHAnsi"/>
          <w:sz w:val="20"/>
          <w:szCs w:val="20"/>
        </w:rPr>
        <w:t>Telefonu .........................................     fax ………………….</w:t>
      </w:r>
    </w:p>
    <w:p w:rsidR="006E5BA7" w:rsidRPr="00BC48B5" w:rsidRDefault="006E5BA7" w:rsidP="006E5BA7">
      <w:pPr>
        <w:pStyle w:val="Zwykytekst1"/>
        <w:widowControl/>
        <w:numPr>
          <w:ilvl w:val="0"/>
          <w:numId w:val="6"/>
        </w:numPr>
        <w:tabs>
          <w:tab w:val="left" w:pos="284"/>
        </w:tabs>
        <w:spacing w:line="360" w:lineRule="exact"/>
        <w:jc w:val="both"/>
        <w:rPr>
          <w:rFonts w:asciiTheme="minorHAnsi" w:hAnsiTheme="minorHAnsi" w:cs="Times New Roman"/>
          <w:iCs/>
          <w:szCs w:val="20"/>
        </w:rPr>
      </w:pPr>
      <w:r w:rsidRPr="00BC48B5">
        <w:rPr>
          <w:rFonts w:asciiTheme="minorHAnsi" w:hAnsiTheme="minorHAnsi" w:cs="Times New Roman"/>
          <w:b/>
          <w:iCs/>
          <w:szCs w:val="20"/>
        </w:rPr>
        <w:t>INFORMUJEMY</w:t>
      </w:r>
      <w:r w:rsidRPr="00BC48B5">
        <w:rPr>
          <w:rFonts w:asciiTheme="minorHAnsi" w:hAnsiTheme="minorHAnsi" w:cs="Times New Roman"/>
          <w:iCs/>
          <w:szCs w:val="20"/>
        </w:rPr>
        <w:t>, że:</w:t>
      </w:r>
    </w:p>
    <w:p w:rsidR="006E5BA7" w:rsidRPr="00BC48B5" w:rsidRDefault="006E5BA7" w:rsidP="006E5BA7">
      <w:pPr>
        <w:pStyle w:val="Akapitzlist"/>
        <w:ind w:left="283"/>
        <w:rPr>
          <w:rFonts w:asciiTheme="minorHAnsi" w:hAnsiTheme="minorHAnsi"/>
        </w:rPr>
      </w:pPr>
      <w:r w:rsidRPr="00BC48B5">
        <w:rPr>
          <w:rFonts w:asciiTheme="minorHAnsi" w:hAnsiTheme="minorHAnsi"/>
        </w:rPr>
        <w:t xml:space="preserve">- wybór oferty </w:t>
      </w:r>
      <w:r w:rsidRPr="00BC48B5">
        <w:rPr>
          <w:rFonts w:asciiTheme="minorHAnsi" w:hAnsiTheme="minorHAnsi"/>
          <w:b/>
        </w:rPr>
        <w:t>nie będzie</w:t>
      </w:r>
      <w:r w:rsidRPr="00BC48B5">
        <w:rPr>
          <w:rFonts w:asciiTheme="minorHAnsi" w:hAnsiTheme="minorHAnsi"/>
        </w:rPr>
        <w:t xml:space="preserve"> prowadzić do powstania u zamawiającego obowiązku podatkowego*</w:t>
      </w:r>
    </w:p>
    <w:p w:rsidR="006E5BA7" w:rsidRPr="00BC48B5" w:rsidRDefault="006E5BA7" w:rsidP="006E5BA7">
      <w:pPr>
        <w:pStyle w:val="Akapitzlist"/>
        <w:ind w:left="283"/>
        <w:rPr>
          <w:rFonts w:asciiTheme="minorHAnsi" w:hAnsiTheme="minorHAnsi"/>
        </w:rPr>
      </w:pPr>
      <w:r w:rsidRPr="00BC48B5">
        <w:rPr>
          <w:rFonts w:asciiTheme="minorHAnsi" w:hAnsiTheme="minorHAnsi"/>
        </w:rPr>
        <w:t xml:space="preserve">- wybór oferty </w:t>
      </w:r>
      <w:r w:rsidRPr="00BC48B5">
        <w:rPr>
          <w:rFonts w:asciiTheme="minorHAnsi" w:hAnsiTheme="minorHAnsi"/>
          <w:b/>
        </w:rPr>
        <w:t>będzie**</w:t>
      </w:r>
      <w:r w:rsidRPr="00BC48B5">
        <w:rPr>
          <w:rFonts w:asciiTheme="minorHAnsi" w:hAnsiTheme="minorHAnsi"/>
        </w:rPr>
        <w:t xml:space="preserve"> prowadzić do powstania u zamawiającego obowiązku podatkowego w odniesieniu do następujących towarów lub usług:</w:t>
      </w:r>
    </w:p>
    <w:p w:rsidR="00DF73B2" w:rsidRPr="00BC48B5" w:rsidRDefault="00DF73B2" w:rsidP="006E5BA7">
      <w:pPr>
        <w:pStyle w:val="Akapitzlist"/>
        <w:ind w:left="283"/>
        <w:rPr>
          <w:rFonts w:asciiTheme="minorHAnsi" w:hAnsiTheme="minorHAnsi"/>
        </w:rPr>
      </w:pPr>
    </w:p>
    <w:p w:rsidR="006E5BA7" w:rsidRPr="00BC48B5" w:rsidRDefault="006E5BA7" w:rsidP="006E5BA7">
      <w:pPr>
        <w:pStyle w:val="Akapitzlist"/>
        <w:ind w:left="283"/>
        <w:rPr>
          <w:rFonts w:asciiTheme="minorHAnsi" w:hAnsiTheme="minorHAnsi"/>
        </w:rPr>
      </w:pPr>
      <w:r w:rsidRPr="00BC48B5">
        <w:rPr>
          <w:rFonts w:asciiTheme="minorHAnsi" w:hAnsiTheme="minorHAnsi"/>
        </w:rPr>
        <w:t>_____________________________________________________________________</w:t>
      </w:r>
    </w:p>
    <w:p w:rsidR="006E5BA7" w:rsidRPr="00BC48B5" w:rsidRDefault="006E5BA7" w:rsidP="006E5BA7">
      <w:pPr>
        <w:pStyle w:val="Akapitzlist"/>
        <w:ind w:left="283"/>
        <w:rPr>
          <w:rFonts w:asciiTheme="minorHAnsi" w:hAnsiTheme="minorHAnsi"/>
        </w:rPr>
      </w:pPr>
      <w:r w:rsidRPr="00BC48B5">
        <w:rPr>
          <w:rFonts w:asciiTheme="minorHAnsi" w:hAnsiTheme="minorHAnsi"/>
          <w:i/>
          <w:iCs/>
        </w:rPr>
        <w:t>nazwa(rodzaj)towaru,  których dostawa lub świadczenie będzie prowadzić do jego powstania.</w:t>
      </w:r>
      <w:r w:rsidRPr="00BC48B5">
        <w:rPr>
          <w:rFonts w:asciiTheme="minorHAnsi" w:hAnsiTheme="minorHAnsi"/>
        </w:rPr>
        <w:t xml:space="preserve"> </w:t>
      </w:r>
    </w:p>
    <w:p w:rsidR="006E5BA7" w:rsidRPr="00BC48B5" w:rsidRDefault="006E5BA7" w:rsidP="00FE6F76">
      <w:pPr>
        <w:pStyle w:val="Akapitzlist"/>
        <w:ind w:left="283"/>
        <w:rPr>
          <w:rFonts w:asciiTheme="minorHAnsi" w:hAnsiTheme="minorHAnsi"/>
        </w:rPr>
      </w:pPr>
      <w:r w:rsidRPr="00BC48B5">
        <w:rPr>
          <w:rFonts w:asciiTheme="minorHAnsi" w:hAnsiTheme="minorHAnsi"/>
        </w:rPr>
        <w:t>Wartość towarów lub usług powodująca obowiązek podatkowy u zamawiającego to ......................................................zł netto</w:t>
      </w:r>
      <w:r w:rsidRPr="00BC48B5">
        <w:rPr>
          <w:rFonts w:asciiTheme="minorHAnsi" w:hAnsiTheme="minorHAnsi"/>
          <w:b/>
          <w:bCs/>
        </w:rPr>
        <w:t>*</w:t>
      </w:r>
      <w:r w:rsidRPr="00BC48B5">
        <w:rPr>
          <w:rFonts w:asciiTheme="minorHAnsi" w:hAnsiTheme="minorHAnsi"/>
        </w:rPr>
        <w:t>.</w:t>
      </w:r>
    </w:p>
    <w:p w:rsidR="00DF73B2" w:rsidRPr="00BC48B5" w:rsidRDefault="00DF73B2" w:rsidP="00FE6F76">
      <w:pPr>
        <w:pStyle w:val="Akapitzlist"/>
        <w:ind w:left="283"/>
        <w:rPr>
          <w:rFonts w:asciiTheme="minorHAnsi" w:hAnsiTheme="minorHAnsi"/>
        </w:rPr>
      </w:pPr>
    </w:p>
    <w:p w:rsidR="006E5BA7" w:rsidRPr="00BC48B5" w:rsidRDefault="006E5BA7" w:rsidP="006E5BA7">
      <w:pPr>
        <w:pStyle w:val="Akapitzlist"/>
        <w:numPr>
          <w:ilvl w:val="0"/>
          <w:numId w:val="6"/>
        </w:numPr>
        <w:jc w:val="both"/>
        <w:rPr>
          <w:rFonts w:asciiTheme="minorHAnsi" w:hAnsiTheme="minorHAnsi"/>
        </w:rPr>
      </w:pPr>
      <w:r w:rsidRPr="00BC48B5">
        <w:rPr>
          <w:rFonts w:asciiTheme="minorHAnsi" w:hAnsiTheme="minorHAnsi"/>
        </w:rPr>
        <w:t>Oferta zawiera ......... stron kolejno ponumerowanych.</w:t>
      </w:r>
    </w:p>
    <w:p w:rsidR="003E3F05" w:rsidRPr="00BC48B5" w:rsidRDefault="003E3F05" w:rsidP="003E3F05">
      <w:pPr>
        <w:pStyle w:val="Akapitzlist"/>
        <w:numPr>
          <w:ilvl w:val="0"/>
          <w:numId w:val="6"/>
        </w:numPr>
        <w:jc w:val="both"/>
        <w:rPr>
          <w:rFonts w:asciiTheme="minorHAnsi" w:hAnsiTheme="minorHAnsi"/>
        </w:rPr>
      </w:pPr>
      <w:r w:rsidRPr="00BC48B5">
        <w:rPr>
          <w:rFonts w:asciiTheme="minorHAnsi" w:hAnsiTheme="minorHAnsi"/>
        </w:rPr>
        <w:t>Oświadczamy, że wypełniliśmy obowiązki informacyjne przewidziane w art. 13 lub art. 14 RODO</w:t>
      </w:r>
      <w:r w:rsidRPr="00BC48B5">
        <w:rPr>
          <w:rStyle w:val="Odwoanieprzypisudolnego"/>
          <w:rFonts w:asciiTheme="minorHAnsi" w:hAnsiTheme="minorHAnsi"/>
          <w:b/>
        </w:rPr>
        <w:footnoteReference w:id="1"/>
      </w:r>
      <w:r w:rsidRPr="00BC48B5">
        <w:rPr>
          <w:rFonts w:asciiTheme="minorHAnsi" w:hAnsiTheme="minorHAnsi"/>
        </w:rPr>
        <w:t>) wobec osób fizycznych, od których dane osobowe bezpośrednio lub pośrednio pozyskałem w celu ubiegania się o udzielenie zamówienia publicznego w niniejszym postępowaniu</w:t>
      </w:r>
      <w:r w:rsidRPr="00BC48B5">
        <w:rPr>
          <w:rStyle w:val="Odwoanieprzypisudolnego"/>
          <w:rFonts w:asciiTheme="minorHAnsi" w:hAnsiTheme="minorHAnsi"/>
          <w:b/>
        </w:rPr>
        <w:footnoteReference w:id="2"/>
      </w:r>
      <w:r w:rsidRPr="00BC48B5">
        <w:rPr>
          <w:rFonts w:asciiTheme="minorHAnsi" w:hAnsiTheme="minorHAnsi"/>
        </w:rPr>
        <w:t>.</w:t>
      </w:r>
    </w:p>
    <w:p w:rsidR="00B71B2A" w:rsidRPr="00BC48B5" w:rsidRDefault="00B71B2A" w:rsidP="006E5BA7">
      <w:pPr>
        <w:spacing w:after="0" w:line="240" w:lineRule="auto"/>
        <w:rPr>
          <w:rFonts w:asciiTheme="minorHAnsi" w:eastAsia="Times New Roman" w:hAnsiTheme="minorHAnsi"/>
          <w:b/>
          <w:sz w:val="20"/>
          <w:szCs w:val="20"/>
          <w:u w:val="single"/>
          <w:lang w:eastAsia="pl-PL"/>
        </w:rPr>
      </w:pPr>
    </w:p>
    <w:p w:rsidR="00B71B2A" w:rsidRPr="00BC48B5" w:rsidRDefault="00B71B2A" w:rsidP="006E5BA7">
      <w:pPr>
        <w:spacing w:after="0" w:line="240" w:lineRule="auto"/>
        <w:rPr>
          <w:rFonts w:asciiTheme="minorHAnsi" w:eastAsia="Times New Roman" w:hAnsiTheme="minorHAnsi"/>
          <w:b/>
          <w:sz w:val="20"/>
          <w:szCs w:val="20"/>
          <w:u w:val="single"/>
          <w:lang w:eastAsia="pl-PL"/>
        </w:rPr>
      </w:pPr>
    </w:p>
    <w:p w:rsidR="006E5BA7" w:rsidRPr="00BC48B5" w:rsidRDefault="006E5BA7" w:rsidP="006E5BA7">
      <w:pPr>
        <w:spacing w:after="0" w:line="240" w:lineRule="auto"/>
        <w:rPr>
          <w:rFonts w:asciiTheme="minorHAnsi" w:eastAsia="Times New Roman" w:hAnsiTheme="minorHAnsi"/>
          <w:b/>
          <w:sz w:val="20"/>
          <w:szCs w:val="20"/>
          <w:u w:val="single"/>
          <w:lang w:eastAsia="pl-PL"/>
        </w:rPr>
      </w:pPr>
      <w:r w:rsidRPr="00BC48B5">
        <w:rPr>
          <w:rFonts w:asciiTheme="minorHAnsi" w:eastAsia="Times New Roman" w:hAnsiTheme="minorHAnsi"/>
          <w:b/>
          <w:sz w:val="20"/>
          <w:szCs w:val="20"/>
          <w:u w:val="single"/>
          <w:lang w:eastAsia="pl-PL"/>
        </w:rPr>
        <w:t xml:space="preserve">Załącznikami do niniejszej oferty, stanowiącymi jej integralną część są </w:t>
      </w:r>
    </w:p>
    <w:p w:rsidR="006E5BA7" w:rsidRPr="00BC48B5" w:rsidRDefault="006E5BA7" w:rsidP="006E5BA7">
      <w:pPr>
        <w:spacing w:after="0" w:line="240" w:lineRule="auto"/>
        <w:rPr>
          <w:rFonts w:asciiTheme="minorHAnsi" w:eastAsia="Times New Roman" w:hAnsiTheme="minorHAnsi"/>
          <w:b/>
          <w:sz w:val="20"/>
          <w:szCs w:val="20"/>
          <w:u w:val="single"/>
          <w:lang w:eastAsia="pl-PL"/>
        </w:rPr>
      </w:pPr>
      <w:r w:rsidRPr="00BC48B5">
        <w:rPr>
          <w:rFonts w:asciiTheme="minorHAnsi" w:eastAsia="Times New Roman" w:hAnsiTheme="minorHAnsi"/>
          <w:b/>
          <w:sz w:val="20"/>
          <w:szCs w:val="20"/>
          <w:u w:val="single"/>
          <w:lang w:eastAsia="pl-PL"/>
        </w:rPr>
        <w:t>( podać nr stron):</w:t>
      </w:r>
    </w:p>
    <w:p w:rsidR="006E5BA7" w:rsidRPr="00BC48B5" w:rsidRDefault="006E5BA7" w:rsidP="006E5BA7">
      <w:pPr>
        <w:spacing w:after="0" w:line="240" w:lineRule="auto"/>
        <w:rPr>
          <w:rFonts w:asciiTheme="minorHAnsi" w:eastAsia="Times New Roman" w:hAnsiTheme="minorHAnsi"/>
          <w:b/>
          <w:sz w:val="20"/>
          <w:szCs w:val="20"/>
          <w:u w:val="single"/>
          <w:lang w:eastAsia="pl-PL"/>
        </w:rPr>
      </w:pPr>
    </w:p>
    <w:p w:rsidR="006E5BA7" w:rsidRPr="00BC48B5" w:rsidRDefault="006E5BA7" w:rsidP="006E5BA7">
      <w:pPr>
        <w:spacing w:after="0" w:line="240" w:lineRule="auto"/>
        <w:rPr>
          <w:rFonts w:asciiTheme="minorHAnsi" w:eastAsia="Times New Roman" w:hAnsiTheme="minorHAnsi"/>
          <w:b/>
          <w:sz w:val="20"/>
          <w:szCs w:val="20"/>
          <w:u w:val="single"/>
          <w:lang w:eastAsia="pl-PL"/>
        </w:rPr>
      </w:pPr>
    </w:p>
    <w:p w:rsidR="006E5BA7" w:rsidRPr="00BC48B5" w:rsidRDefault="006E5BA7" w:rsidP="006E5BA7">
      <w:pPr>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Dokumenty i oświadczenia  zgodnie z SIWZ:</w:t>
      </w:r>
    </w:p>
    <w:p w:rsidR="006E5BA7" w:rsidRPr="00BC48B5" w:rsidRDefault="006E5BA7" w:rsidP="006E5BA7">
      <w:pPr>
        <w:spacing w:after="0" w:line="240" w:lineRule="auto"/>
        <w:rPr>
          <w:rFonts w:asciiTheme="minorHAnsi" w:eastAsia="Times New Roman" w:hAnsiTheme="minorHAnsi"/>
          <w:sz w:val="20"/>
          <w:szCs w:val="20"/>
          <w:lang w:eastAsia="pl-PL"/>
        </w:rPr>
      </w:pPr>
    </w:p>
    <w:p w:rsidR="006E5BA7" w:rsidRPr="00BC48B5"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__________________________________ strona __________</w:t>
      </w:r>
    </w:p>
    <w:p w:rsidR="006E5BA7" w:rsidRPr="00BC48B5"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__________________________________ strona __________</w:t>
      </w:r>
    </w:p>
    <w:p w:rsidR="006E5BA7" w:rsidRPr="00BC48B5"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__________________________________ strona __________</w:t>
      </w:r>
    </w:p>
    <w:p w:rsidR="006E5BA7" w:rsidRPr="00BC48B5"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__________________________________ strona __________</w:t>
      </w:r>
    </w:p>
    <w:p w:rsidR="006E5BA7" w:rsidRPr="00BC48B5"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__________________________________ strona __________</w:t>
      </w:r>
    </w:p>
    <w:p w:rsidR="006E5BA7" w:rsidRPr="00BC48B5" w:rsidRDefault="006E5BA7" w:rsidP="006E5BA7">
      <w:pPr>
        <w:tabs>
          <w:tab w:val="left" w:pos="3969"/>
        </w:tabs>
        <w:spacing w:before="40" w:after="40" w:line="240" w:lineRule="auto"/>
        <w:rPr>
          <w:rFonts w:asciiTheme="minorHAnsi" w:eastAsia="Times New Roman" w:hAnsiTheme="minorHAnsi"/>
          <w:sz w:val="20"/>
          <w:szCs w:val="20"/>
          <w:lang w:eastAsia="pl-PL"/>
        </w:rPr>
      </w:pPr>
    </w:p>
    <w:p w:rsidR="006E5BA7" w:rsidRPr="00BC48B5" w:rsidRDefault="006E5BA7" w:rsidP="006E5BA7">
      <w:pPr>
        <w:tabs>
          <w:tab w:val="left" w:pos="3969"/>
        </w:tabs>
        <w:spacing w:before="40" w:after="4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Miejscowość, data .................................          </w:t>
      </w:r>
    </w:p>
    <w:p w:rsidR="006E5BA7" w:rsidRPr="00BC48B5" w:rsidRDefault="006E5BA7" w:rsidP="006E5BA7">
      <w:pPr>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                                                                                     __________________________</w:t>
      </w:r>
    </w:p>
    <w:p w:rsidR="006E5BA7" w:rsidRPr="00BC48B5" w:rsidRDefault="006E5BA7" w:rsidP="006E5BA7">
      <w:pPr>
        <w:spacing w:after="0" w:line="240" w:lineRule="auto"/>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                                                                  </w:t>
      </w:r>
      <w:r w:rsidRPr="00BC48B5">
        <w:rPr>
          <w:rFonts w:asciiTheme="minorHAnsi" w:eastAsia="Times New Roman" w:hAnsiTheme="minorHAnsi"/>
          <w:sz w:val="20"/>
          <w:szCs w:val="20"/>
          <w:lang w:eastAsia="pl-PL"/>
        </w:rPr>
        <w:tab/>
      </w:r>
      <w:r w:rsidRPr="00BC48B5">
        <w:rPr>
          <w:rFonts w:asciiTheme="minorHAnsi" w:eastAsia="Times New Roman" w:hAnsiTheme="minorHAnsi"/>
          <w:sz w:val="20"/>
          <w:szCs w:val="20"/>
          <w:lang w:eastAsia="pl-PL"/>
        </w:rPr>
        <w:tab/>
        <w:t xml:space="preserve">   podpis osoby(osób) uprawnionej(</w:t>
      </w:r>
      <w:proofErr w:type="spellStart"/>
      <w:r w:rsidRPr="00BC48B5">
        <w:rPr>
          <w:rFonts w:asciiTheme="minorHAnsi" w:eastAsia="Times New Roman" w:hAnsiTheme="minorHAnsi"/>
          <w:sz w:val="20"/>
          <w:szCs w:val="20"/>
          <w:lang w:eastAsia="pl-PL"/>
        </w:rPr>
        <w:t>ych</w:t>
      </w:r>
      <w:proofErr w:type="spellEnd"/>
      <w:r w:rsidRPr="00BC48B5">
        <w:rPr>
          <w:rFonts w:asciiTheme="minorHAnsi" w:eastAsia="Times New Roman" w:hAnsiTheme="minorHAnsi"/>
          <w:sz w:val="20"/>
          <w:szCs w:val="20"/>
          <w:lang w:eastAsia="pl-PL"/>
        </w:rPr>
        <w:t>)</w:t>
      </w:r>
    </w:p>
    <w:p w:rsidR="006E5BA7" w:rsidRPr="00BC48B5" w:rsidRDefault="006E5BA7" w:rsidP="006E5BA7">
      <w:pPr>
        <w:widowControl w:val="0"/>
        <w:tabs>
          <w:tab w:val="left" w:pos="5812"/>
        </w:tabs>
        <w:spacing w:after="0" w:line="240" w:lineRule="auto"/>
        <w:jc w:val="both"/>
        <w:rPr>
          <w:rFonts w:asciiTheme="minorHAnsi" w:eastAsia="Times New Roman" w:hAnsiTheme="minorHAnsi"/>
          <w:sz w:val="20"/>
          <w:szCs w:val="20"/>
          <w:lang w:eastAsia="pl-PL"/>
        </w:rPr>
      </w:pPr>
      <w:r w:rsidRPr="00BC48B5">
        <w:rPr>
          <w:rFonts w:asciiTheme="minorHAnsi" w:eastAsia="Times New Roman" w:hAnsiTheme="minorHAnsi"/>
          <w:sz w:val="20"/>
          <w:szCs w:val="20"/>
          <w:lang w:eastAsia="pl-PL"/>
        </w:rPr>
        <w:t xml:space="preserve">                                                                                     do reprezentowania wykonawcy</w:t>
      </w:r>
    </w:p>
    <w:p w:rsidR="006E5BA7" w:rsidRPr="00BC48B5" w:rsidRDefault="006E5BA7" w:rsidP="006E5BA7">
      <w:pPr>
        <w:spacing w:after="0" w:line="360" w:lineRule="auto"/>
        <w:jc w:val="both"/>
        <w:rPr>
          <w:rFonts w:asciiTheme="minorHAnsi" w:eastAsia="Times New Roman" w:hAnsiTheme="minorHAnsi"/>
          <w:i/>
          <w:sz w:val="20"/>
          <w:szCs w:val="20"/>
          <w:u w:val="single"/>
          <w:lang w:eastAsia="pl-PL"/>
        </w:rPr>
      </w:pPr>
      <w:r w:rsidRPr="00BC48B5">
        <w:rPr>
          <w:rFonts w:asciiTheme="minorHAnsi" w:eastAsia="Times New Roman" w:hAnsiTheme="minorHAnsi"/>
          <w:i/>
          <w:sz w:val="20"/>
          <w:szCs w:val="20"/>
          <w:u w:val="single"/>
          <w:lang w:eastAsia="pl-PL"/>
        </w:rPr>
        <w:t>Informacja dla wykonawcy:</w:t>
      </w:r>
    </w:p>
    <w:p w:rsidR="006E5BA7" w:rsidRPr="00BC48B5" w:rsidRDefault="006E5BA7" w:rsidP="006E5BA7">
      <w:pPr>
        <w:spacing w:after="0" w:line="240" w:lineRule="auto"/>
        <w:jc w:val="both"/>
        <w:rPr>
          <w:rFonts w:asciiTheme="minorHAnsi" w:eastAsia="Times New Roman" w:hAnsiTheme="minorHAnsi"/>
          <w:i/>
          <w:sz w:val="20"/>
          <w:szCs w:val="20"/>
          <w:lang w:eastAsia="pl-PL"/>
        </w:rPr>
      </w:pPr>
      <w:r w:rsidRPr="00BC48B5">
        <w:rPr>
          <w:rFonts w:asciiTheme="minorHAnsi" w:eastAsia="Times New Roman" w:hAnsiTheme="minorHAnsi"/>
          <w:i/>
          <w:sz w:val="20"/>
          <w:szCs w:val="20"/>
          <w:lang w:eastAsia="pl-PL"/>
        </w:rPr>
        <w:t>Formularz oferty musi być podpisany przez osobę lub osoby uprawnione do reprezentowania firmy</w:t>
      </w:r>
      <w:r w:rsidRPr="00BC48B5">
        <w:rPr>
          <w:rFonts w:asciiTheme="minorHAnsi" w:eastAsia="Times New Roman" w:hAnsiTheme="minorHAnsi"/>
          <w:i/>
          <w:sz w:val="20"/>
          <w:szCs w:val="20"/>
          <w:lang w:eastAsia="pl-PL"/>
        </w:rPr>
        <w:br/>
        <w:t xml:space="preserve"> i przedłożony wraz z dokumentem (-</w:t>
      </w:r>
      <w:proofErr w:type="spellStart"/>
      <w:r w:rsidRPr="00BC48B5">
        <w:rPr>
          <w:rFonts w:asciiTheme="minorHAnsi" w:eastAsia="Times New Roman" w:hAnsiTheme="minorHAnsi"/>
          <w:i/>
          <w:sz w:val="20"/>
          <w:szCs w:val="20"/>
          <w:lang w:eastAsia="pl-PL"/>
        </w:rPr>
        <w:t>ami</w:t>
      </w:r>
      <w:proofErr w:type="spellEnd"/>
      <w:r w:rsidRPr="00BC48B5">
        <w:rPr>
          <w:rFonts w:asciiTheme="minorHAnsi" w:eastAsia="Times New Roman" w:hAnsiTheme="minorHAnsi"/>
          <w:i/>
          <w:sz w:val="20"/>
          <w:szCs w:val="20"/>
          <w:lang w:eastAsia="pl-PL"/>
        </w:rPr>
        <w:t>) potwierdzającymi prawo do reprezentacji wykonawcy przez osobę podpisującą ofertę..</w:t>
      </w:r>
    </w:p>
    <w:p w:rsidR="007B15AF" w:rsidRPr="00BC48B5" w:rsidRDefault="006E5BA7" w:rsidP="005F5AAB">
      <w:pPr>
        <w:numPr>
          <w:ilvl w:val="0"/>
          <w:numId w:val="2"/>
        </w:numPr>
        <w:spacing w:after="0" w:line="240" w:lineRule="auto"/>
        <w:jc w:val="both"/>
        <w:rPr>
          <w:rFonts w:asciiTheme="minorHAnsi" w:eastAsia="Times New Roman" w:hAnsiTheme="minorHAnsi"/>
          <w:i/>
          <w:sz w:val="20"/>
          <w:szCs w:val="20"/>
          <w:lang w:eastAsia="pl-PL"/>
        </w:rPr>
      </w:pPr>
      <w:r w:rsidRPr="00BC48B5">
        <w:rPr>
          <w:rFonts w:asciiTheme="minorHAnsi" w:eastAsia="Times New Roman" w:hAnsiTheme="minorHAnsi"/>
          <w:i/>
          <w:sz w:val="20"/>
          <w:szCs w:val="20"/>
          <w:lang w:eastAsia="pl-PL"/>
        </w:rPr>
        <w:t>w przypadku oferty wspólnej należy podać dane d</w:t>
      </w:r>
      <w:r w:rsidR="00546B6A" w:rsidRPr="00BC48B5">
        <w:rPr>
          <w:rFonts w:asciiTheme="minorHAnsi" w:eastAsia="Times New Roman" w:hAnsiTheme="minorHAnsi"/>
          <w:i/>
          <w:sz w:val="20"/>
          <w:szCs w:val="20"/>
          <w:lang w:eastAsia="pl-PL"/>
        </w:rPr>
        <w:t>otyczące pełnomocnika  wykonawcy.</w:t>
      </w:r>
    </w:p>
    <w:p w:rsidR="000374D0" w:rsidRPr="00BC48B5" w:rsidRDefault="000374D0" w:rsidP="005D16D8">
      <w:pPr>
        <w:spacing w:after="0" w:line="240" w:lineRule="auto"/>
        <w:jc w:val="both"/>
        <w:rPr>
          <w:rFonts w:asciiTheme="minorHAnsi" w:eastAsia="Times New Roman" w:hAnsiTheme="minorHAnsi"/>
          <w:i/>
          <w:sz w:val="20"/>
          <w:szCs w:val="20"/>
          <w:lang w:eastAsia="pl-PL"/>
        </w:rPr>
      </w:pPr>
    </w:p>
    <w:p w:rsidR="00554F30" w:rsidRPr="00BC48B5" w:rsidRDefault="00554F30" w:rsidP="005D16D8">
      <w:pPr>
        <w:spacing w:after="0" w:line="240" w:lineRule="auto"/>
        <w:jc w:val="both"/>
        <w:rPr>
          <w:rFonts w:asciiTheme="minorHAnsi" w:eastAsia="Times New Roman" w:hAnsiTheme="minorHAnsi"/>
          <w:i/>
          <w:sz w:val="20"/>
          <w:szCs w:val="20"/>
          <w:lang w:eastAsia="pl-PL"/>
        </w:rPr>
      </w:pPr>
    </w:p>
    <w:p w:rsidR="00A56CE7" w:rsidRPr="00BC48B5" w:rsidRDefault="00A56CE7" w:rsidP="005D16D8">
      <w:pPr>
        <w:spacing w:after="0" w:line="240" w:lineRule="auto"/>
        <w:jc w:val="both"/>
        <w:rPr>
          <w:rFonts w:asciiTheme="minorHAnsi" w:eastAsia="Times New Roman" w:hAnsiTheme="minorHAnsi"/>
          <w:i/>
          <w:sz w:val="20"/>
          <w:szCs w:val="20"/>
          <w:lang w:eastAsia="pl-PL"/>
        </w:rPr>
      </w:pPr>
    </w:p>
    <w:p w:rsidR="00A56CE7" w:rsidRPr="00BC48B5" w:rsidRDefault="00A56CE7" w:rsidP="005D16D8">
      <w:pPr>
        <w:spacing w:after="0" w:line="240" w:lineRule="auto"/>
        <w:jc w:val="both"/>
        <w:rPr>
          <w:rFonts w:asciiTheme="minorHAnsi" w:eastAsia="Times New Roman" w:hAnsiTheme="minorHAnsi"/>
          <w:i/>
          <w:sz w:val="20"/>
          <w:szCs w:val="20"/>
          <w:lang w:eastAsia="pl-PL"/>
        </w:rPr>
      </w:pPr>
    </w:p>
    <w:p w:rsidR="00876943" w:rsidRPr="00BC48B5" w:rsidRDefault="00876943" w:rsidP="005D16D8">
      <w:pPr>
        <w:spacing w:after="0" w:line="240" w:lineRule="auto"/>
        <w:jc w:val="both"/>
        <w:rPr>
          <w:rFonts w:asciiTheme="minorHAnsi" w:eastAsia="Times New Roman" w:hAnsiTheme="minorHAnsi"/>
          <w:i/>
          <w:sz w:val="20"/>
          <w:szCs w:val="20"/>
          <w:lang w:eastAsia="pl-PL"/>
        </w:rPr>
      </w:pPr>
    </w:p>
    <w:p w:rsidR="00876943" w:rsidRPr="00BC48B5" w:rsidRDefault="00876943" w:rsidP="005D16D8">
      <w:pPr>
        <w:spacing w:after="0" w:line="240" w:lineRule="auto"/>
        <w:jc w:val="both"/>
        <w:rPr>
          <w:rFonts w:asciiTheme="minorHAnsi" w:eastAsia="Times New Roman" w:hAnsiTheme="minorHAnsi"/>
          <w:i/>
          <w:sz w:val="20"/>
          <w:szCs w:val="20"/>
          <w:lang w:eastAsia="pl-PL"/>
        </w:rPr>
      </w:pPr>
    </w:p>
    <w:p w:rsidR="00876943" w:rsidRPr="00BC48B5" w:rsidRDefault="00876943" w:rsidP="005D16D8">
      <w:pPr>
        <w:spacing w:after="0" w:line="240" w:lineRule="auto"/>
        <w:jc w:val="both"/>
        <w:rPr>
          <w:rFonts w:asciiTheme="minorHAnsi" w:eastAsia="Times New Roman" w:hAnsiTheme="minorHAnsi"/>
          <w:i/>
          <w:sz w:val="20"/>
          <w:szCs w:val="20"/>
          <w:lang w:eastAsia="pl-PL"/>
        </w:rPr>
      </w:pPr>
    </w:p>
    <w:p w:rsidR="00B71A00" w:rsidRPr="00BC48B5" w:rsidRDefault="00B71A00"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221EEC" w:rsidRPr="00BC48B5" w:rsidRDefault="00221EEC" w:rsidP="005D16D8">
      <w:pPr>
        <w:spacing w:after="0" w:line="240" w:lineRule="auto"/>
        <w:jc w:val="both"/>
        <w:rPr>
          <w:rFonts w:asciiTheme="minorHAnsi" w:eastAsia="Times New Roman" w:hAnsiTheme="minorHAnsi"/>
          <w:i/>
          <w:sz w:val="20"/>
          <w:szCs w:val="20"/>
          <w:lang w:eastAsia="pl-PL"/>
        </w:rPr>
      </w:pPr>
    </w:p>
    <w:p w:rsidR="00116989" w:rsidRDefault="00116989" w:rsidP="005D16D8">
      <w:pPr>
        <w:spacing w:after="0" w:line="240" w:lineRule="auto"/>
        <w:jc w:val="both"/>
        <w:rPr>
          <w:rFonts w:asciiTheme="minorHAnsi" w:eastAsia="Times New Roman" w:hAnsiTheme="minorHAnsi"/>
          <w:i/>
          <w:sz w:val="20"/>
          <w:szCs w:val="20"/>
          <w:lang w:eastAsia="pl-PL"/>
        </w:rPr>
      </w:pPr>
    </w:p>
    <w:p w:rsidR="00580744" w:rsidRDefault="00580744" w:rsidP="005D16D8">
      <w:pPr>
        <w:spacing w:after="0" w:line="240" w:lineRule="auto"/>
        <w:jc w:val="both"/>
        <w:rPr>
          <w:rFonts w:asciiTheme="minorHAnsi" w:eastAsia="Times New Roman" w:hAnsiTheme="minorHAnsi"/>
          <w:i/>
          <w:sz w:val="20"/>
          <w:szCs w:val="20"/>
          <w:lang w:eastAsia="pl-PL"/>
        </w:rPr>
      </w:pPr>
    </w:p>
    <w:p w:rsidR="00B71B2A" w:rsidRDefault="00B71B2A" w:rsidP="005D16D8">
      <w:pPr>
        <w:spacing w:after="0" w:line="240" w:lineRule="auto"/>
        <w:jc w:val="both"/>
        <w:rPr>
          <w:rFonts w:asciiTheme="minorHAnsi" w:eastAsia="Times New Roman" w:hAnsiTheme="minorHAnsi"/>
          <w:i/>
          <w:sz w:val="20"/>
          <w:szCs w:val="20"/>
          <w:lang w:eastAsia="pl-PL"/>
        </w:rPr>
      </w:pPr>
    </w:p>
    <w:p w:rsidR="00463C63" w:rsidRPr="00BC48B5" w:rsidRDefault="00463C63" w:rsidP="005D16D8">
      <w:pPr>
        <w:spacing w:after="0" w:line="240" w:lineRule="auto"/>
        <w:jc w:val="both"/>
        <w:rPr>
          <w:rFonts w:asciiTheme="minorHAnsi" w:eastAsia="Times New Roman" w:hAnsiTheme="minorHAnsi"/>
          <w:i/>
          <w:sz w:val="20"/>
          <w:szCs w:val="20"/>
          <w:lang w:eastAsia="pl-PL"/>
        </w:rPr>
      </w:pPr>
    </w:p>
    <w:p w:rsidR="00B71B2A" w:rsidRPr="00BC48B5" w:rsidRDefault="00B71B2A" w:rsidP="00B71B2A">
      <w:pPr>
        <w:pStyle w:val="Tekstpodstawowy2"/>
        <w:ind w:left="360"/>
        <w:jc w:val="right"/>
        <w:rPr>
          <w:rFonts w:asciiTheme="minorHAnsi" w:hAnsiTheme="minorHAnsi"/>
          <w:sz w:val="20"/>
        </w:rPr>
      </w:pPr>
      <w:r w:rsidRPr="00BC48B5">
        <w:rPr>
          <w:rFonts w:asciiTheme="minorHAnsi" w:hAnsiTheme="minorHAnsi"/>
          <w:sz w:val="20"/>
        </w:rPr>
        <w:lastRenderedPageBreak/>
        <w:t>Zał. nr 3 do SIWZ</w:t>
      </w:r>
    </w:p>
    <w:p w:rsidR="00B71B2A" w:rsidRPr="00BC48B5" w:rsidRDefault="00B71B2A" w:rsidP="00B71B2A">
      <w:pPr>
        <w:pStyle w:val="Bezodstpw"/>
        <w:ind w:left="4956"/>
        <w:rPr>
          <w:rFonts w:asciiTheme="minorHAnsi" w:hAnsiTheme="minorHAnsi"/>
          <w:b/>
          <w:sz w:val="20"/>
          <w:szCs w:val="20"/>
          <w:lang w:eastAsia="ar-SA"/>
        </w:rPr>
      </w:pPr>
      <w:r w:rsidRPr="00BC48B5">
        <w:rPr>
          <w:rFonts w:asciiTheme="minorHAnsi" w:hAnsiTheme="minorHAnsi"/>
          <w:b/>
          <w:sz w:val="20"/>
          <w:szCs w:val="20"/>
          <w:lang w:eastAsia="ar-SA"/>
        </w:rPr>
        <w:t xml:space="preserve">Zamawiający:   </w:t>
      </w:r>
    </w:p>
    <w:p w:rsidR="00B71B2A" w:rsidRPr="00BC48B5" w:rsidRDefault="00B71B2A" w:rsidP="00B71B2A">
      <w:pPr>
        <w:pStyle w:val="Bezodstpw"/>
        <w:ind w:left="4956"/>
        <w:rPr>
          <w:rFonts w:asciiTheme="minorHAnsi" w:hAnsiTheme="minorHAnsi"/>
          <w:b/>
          <w:sz w:val="20"/>
          <w:szCs w:val="20"/>
          <w:lang w:eastAsia="ar-SA"/>
        </w:rPr>
      </w:pPr>
      <w:r w:rsidRPr="00BC48B5">
        <w:rPr>
          <w:rFonts w:asciiTheme="minorHAnsi" w:hAnsiTheme="minorHAnsi"/>
          <w:b/>
          <w:sz w:val="20"/>
          <w:szCs w:val="20"/>
          <w:lang w:eastAsia="ar-SA"/>
        </w:rPr>
        <w:t xml:space="preserve">Świętokrzyskie Centrum Onkologii </w:t>
      </w:r>
    </w:p>
    <w:p w:rsidR="00B71B2A" w:rsidRPr="00BC48B5" w:rsidRDefault="00B71B2A" w:rsidP="00B71B2A">
      <w:pPr>
        <w:pStyle w:val="Bezodstpw"/>
        <w:ind w:left="4956"/>
        <w:rPr>
          <w:rFonts w:asciiTheme="minorHAnsi" w:hAnsiTheme="minorHAnsi"/>
          <w:b/>
          <w:sz w:val="20"/>
          <w:szCs w:val="20"/>
          <w:lang w:eastAsia="ar-SA"/>
        </w:rPr>
      </w:pPr>
      <w:r w:rsidRPr="00BC48B5">
        <w:rPr>
          <w:rFonts w:asciiTheme="minorHAnsi" w:hAnsiTheme="minorHAnsi"/>
          <w:b/>
          <w:sz w:val="20"/>
          <w:szCs w:val="20"/>
          <w:lang w:eastAsia="ar-SA"/>
        </w:rPr>
        <w:t>Ul. Artwińskiego 3</w:t>
      </w:r>
    </w:p>
    <w:p w:rsidR="00B71B2A" w:rsidRPr="00BC48B5" w:rsidRDefault="00B71B2A" w:rsidP="00B71B2A">
      <w:pPr>
        <w:pStyle w:val="Bezodstpw"/>
        <w:ind w:left="4956"/>
        <w:rPr>
          <w:rFonts w:asciiTheme="minorHAnsi" w:hAnsiTheme="minorHAnsi"/>
          <w:b/>
          <w:sz w:val="20"/>
          <w:szCs w:val="20"/>
        </w:rPr>
      </w:pPr>
      <w:r w:rsidRPr="00BC48B5">
        <w:rPr>
          <w:rFonts w:asciiTheme="minorHAnsi" w:hAnsiTheme="minorHAnsi"/>
          <w:b/>
          <w:sz w:val="20"/>
          <w:szCs w:val="20"/>
          <w:lang w:eastAsia="ar-SA"/>
        </w:rPr>
        <w:t>25-734 Kielce</w:t>
      </w:r>
    </w:p>
    <w:p w:rsidR="00B71B2A" w:rsidRPr="00BC48B5" w:rsidRDefault="00B71B2A" w:rsidP="00B71B2A">
      <w:pPr>
        <w:spacing w:after="0"/>
        <w:rPr>
          <w:rFonts w:asciiTheme="minorHAnsi" w:hAnsiTheme="minorHAnsi"/>
          <w:b/>
          <w:sz w:val="20"/>
          <w:szCs w:val="20"/>
        </w:rPr>
      </w:pPr>
    </w:p>
    <w:p w:rsidR="00B71B2A" w:rsidRPr="00BC48B5" w:rsidRDefault="00B71B2A" w:rsidP="00B71B2A">
      <w:pPr>
        <w:spacing w:after="0" w:line="240" w:lineRule="auto"/>
        <w:rPr>
          <w:rFonts w:asciiTheme="minorHAnsi" w:hAnsiTheme="minorHAnsi"/>
          <w:b/>
          <w:sz w:val="20"/>
          <w:szCs w:val="20"/>
        </w:rPr>
      </w:pPr>
      <w:r w:rsidRPr="00BC48B5">
        <w:rPr>
          <w:rFonts w:asciiTheme="minorHAnsi" w:hAnsiTheme="minorHAnsi"/>
          <w:b/>
          <w:sz w:val="20"/>
          <w:szCs w:val="20"/>
        </w:rPr>
        <w:t>Wykonawca:</w:t>
      </w:r>
    </w:p>
    <w:p w:rsidR="00B71B2A" w:rsidRPr="00BC48B5" w:rsidRDefault="00B71B2A" w:rsidP="00B71B2A">
      <w:pPr>
        <w:spacing w:after="0" w:line="240" w:lineRule="auto"/>
        <w:ind w:right="5954"/>
        <w:rPr>
          <w:rFonts w:asciiTheme="minorHAnsi" w:hAnsiTheme="minorHAnsi"/>
          <w:sz w:val="20"/>
          <w:szCs w:val="20"/>
        </w:rPr>
      </w:pPr>
      <w:r w:rsidRPr="00BC48B5">
        <w:rPr>
          <w:rFonts w:asciiTheme="minorHAnsi" w:hAnsiTheme="minorHAnsi"/>
          <w:sz w:val="20"/>
          <w:szCs w:val="20"/>
        </w:rPr>
        <w:t>…………………………………………………………………………………………</w:t>
      </w:r>
      <w:r w:rsidR="002B00F0">
        <w:rPr>
          <w:rFonts w:asciiTheme="minorHAnsi" w:hAnsiTheme="minorHAnsi"/>
          <w:sz w:val="20"/>
          <w:szCs w:val="20"/>
        </w:rPr>
        <w:t>…………………………………..</w:t>
      </w:r>
    </w:p>
    <w:p w:rsidR="00B71B2A" w:rsidRPr="00BC48B5" w:rsidRDefault="00B71B2A" w:rsidP="00B71B2A">
      <w:pPr>
        <w:spacing w:line="240" w:lineRule="auto"/>
        <w:ind w:right="5953"/>
        <w:rPr>
          <w:rFonts w:asciiTheme="minorHAnsi" w:hAnsiTheme="minorHAnsi"/>
          <w:i/>
          <w:sz w:val="20"/>
          <w:szCs w:val="20"/>
        </w:rPr>
      </w:pPr>
      <w:r w:rsidRPr="00BC48B5">
        <w:rPr>
          <w:rFonts w:asciiTheme="minorHAnsi" w:hAnsiTheme="minorHAnsi"/>
          <w:i/>
          <w:sz w:val="20"/>
          <w:szCs w:val="20"/>
        </w:rPr>
        <w:t>(pełna nazwa/firma, adres,)</w:t>
      </w:r>
    </w:p>
    <w:p w:rsidR="00B71B2A" w:rsidRPr="00BC48B5" w:rsidRDefault="00B71B2A" w:rsidP="00B71B2A">
      <w:pPr>
        <w:spacing w:after="0" w:line="240" w:lineRule="auto"/>
        <w:rPr>
          <w:rFonts w:asciiTheme="minorHAnsi" w:hAnsiTheme="minorHAnsi"/>
          <w:sz w:val="20"/>
          <w:szCs w:val="20"/>
          <w:u w:val="single"/>
        </w:rPr>
      </w:pPr>
      <w:r w:rsidRPr="00BC48B5">
        <w:rPr>
          <w:rFonts w:asciiTheme="minorHAnsi" w:hAnsiTheme="minorHAnsi"/>
          <w:sz w:val="20"/>
          <w:szCs w:val="20"/>
          <w:u w:val="single"/>
        </w:rPr>
        <w:t>reprezentowany przez:</w:t>
      </w:r>
    </w:p>
    <w:p w:rsidR="00B71B2A" w:rsidRPr="00BC48B5" w:rsidRDefault="00B71B2A" w:rsidP="00B71B2A">
      <w:pPr>
        <w:spacing w:after="0" w:line="240" w:lineRule="auto"/>
        <w:rPr>
          <w:rFonts w:asciiTheme="minorHAnsi" w:hAnsiTheme="minorHAnsi"/>
          <w:sz w:val="20"/>
          <w:szCs w:val="20"/>
          <w:u w:val="single"/>
        </w:rPr>
      </w:pPr>
    </w:p>
    <w:p w:rsidR="00B71B2A" w:rsidRPr="00BC48B5" w:rsidRDefault="00B71B2A" w:rsidP="00B71B2A">
      <w:pPr>
        <w:spacing w:after="0" w:line="240" w:lineRule="auto"/>
        <w:ind w:right="5954"/>
        <w:rPr>
          <w:rFonts w:asciiTheme="minorHAnsi" w:hAnsiTheme="minorHAnsi"/>
          <w:sz w:val="20"/>
          <w:szCs w:val="20"/>
        </w:rPr>
      </w:pPr>
      <w:r w:rsidRPr="00BC48B5">
        <w:rPr>
          <w:rFonts w:asciiTheme="minorHAnsi" w:hAnsiTheme="minorHAnsi"/>
          <w:sz w:val="20"/>
          <w:szCs w:val="20"/>
        </w:rPr>
        <w:t>…………………………………………………………………………………………</w:t>
      </w:r>
      <w:r w:rsidR="002B00F0">
        <w:rPr>
          <w:rFonts w:asciiTheme="minorHAnsi" w:hAnsiTheme="minorHAnsi"/>
          <w:sz w:val="20"/>
          <w:szCs w:val="20"/>
        </w:rPr>
        <w:t>……………………………………</w:t>
      </w:r>
    </w:p>
    <w:p w:rsidR="00B71B2A" w:rsidRPr="00BC48B5" w:rsidRDefault="00B71B2A" w:rsidP="00B71B2A">
      <w:pPr>
        <w:spacing w:after="0" w:line="240" w:lineRule="auto"/>
        <w:ind w:right="5953"/>
        <w:rPr>
          <w:rFonts w:asciiTheme="minorHAnsi" w:hAnsiTheme="minorHAnsi"/>
          <w:i/>
          <w:sz w:val="20"/>
          <w:szCs w:val="20"/>
        </w:rPr>
      </w:pPr>
      <w:r w:rsidRPr="00BC48B5">
        <w:rPr>
          <w:rFonts w:asciiTheme="minorHAnsi" w:hAnsiTheme="minorHAnsi"/>
          <w:i/>
          <w:sz w:val="20"/>
          <w:szCs w:val="20"/>
        </w:rPr>
        <w:t>(imię, nazwisko, stanowisko/podstawa do reprezentacji)</w:t>
      </w:r>
    </w:p>
    <w:p w:rsidR="00B71B2A" w:rsidRPr="00BC48B5" w:rsidRDefault="00B71B2A" w:rsidP="00B71B2A">
      <w:pPr>
        <w:pStyle w:val="Default"/>
        <w:jc w:val="center"/>
        <w:rPr>
          <w:rFonts w:asciiTheme="minorHAnsi" w:hAnsiTheme="minorHAnsi" w:cs="Times New Roman"/>
          <w:sz w:val="20"/>
          <w:szCs w:val="20"/>
        </w:rPr>
      </w:pPr>
      <w:r w:rsidRPr="00BC48B5">
        <w:rPr>
          <w:rFonts w:asciiTheme="minorHAnsi" w:hAnsiTheme="minorHAnsi" w:cs="Times New Roman"/>
          <w:b/>
          <w:bCs/>
          <w:sz w:val="20"/>
          <w:szCs w:val="20"/>
        </w:rPr>
        <w:t>Oświadczenie wykonawcy</w:t>
      </w:r>
    </w:p>
    <w:p w:rsidR="00B71B2A" w:rsidRPr="00BC48B5" w:rsidRDefault="00B71B2A" w:rsidP="00B71B2A">
      <w:pPr>
        <w:pStyle w:val="Default"/>
        <w:jc w:val="center"/>
        <w:rPr>
          <w:rFonts w:asciiTheme="minorHAnsi" w:hAnsiTheme="minorHAnsi" w:cs="Times New Roman"/>
          <w:sz w:val="20"/>
          <w:szCs w:val="20"/>
        </w:rPr>
      </w:pPr>
      <w:r w:rsidRPr="00BC48B5">
        <w:rPr>
          <w:rFonts w:asciiTheme="minorHAnsi" w:hAnsiTheme="minorHAnsi" w:cs="Times New Roman"/>
          <w:b/>
          <w:bCs/>
          <w:sz w:val="20"/>
          <w:szCs w:val="20"/>
        </w:rPr>
        <w:t>składane na podstawie art. 24 ust. 1 pkt. 23 ustawy z dnia 29 stycznia 2004 r. Prawo zamówień publicznych</w:t>
      </w:r>
      <w:r w:rsidRPr="00BC48B5">
        <w:rPr>
          <w:rFonts w:asciiTheme="minorHAnsi" w:eastAsia="Times New Roman" w:hAnsiTheme="minorHAnsi" w:cs="Times New Roman"/>
          <w:sz w:val="20"/>
          <w:szCs w:val="20"/>
          <w:lang w:eastAsia="pl-PL"/>
        </w:rPr>
        <w:t xml:space="preserve"> </w:t>
      </w:r>
      <w:r w:rsidRPr="00BC48B5">
        <w:rPr>
          <w:rFonts w:asciiTheme="minorHAnsi" w:hAnsiTheme="minorHAnsi" w:cs="Times New Roman"/>
          <w:sz w:val="20"/>
          <w:szCs w:val="20"/>
        </w:rPr>
        <w:t>(</w:t>
      </w:r>
      <w:r w:rsidRPr="00BC48B5">
        <w:rPr>
          <w:rFonts w:asciiTheme="minorHAnsi" w:hAnsiTheme="minorHAnsi"/>
          <w:sz w:val="20"/>
          <w:szCs w:val="20"/>
        </w:rPr>
        <w:t>Dz. U. z 2019 r. poz. 1843</w:t>
      </w:r>
      <w:r w:rsidRPr="00BC48B5">
        <w:rPr>
          <w:rFonts w:asciiTheme="minorHAnsi" w:hAnsiTheme="minorHAnsi" w:cs="Times New Roman"/>
          <w:sz w:val="20"/>
          <w:szCs w:val="20"/>
        </w:rPr>
        <w:t>)</w:t>
      </w:r>
      <w:r w:rsidRPr="00BC48B5">
        <w:rPr>
          <w:rFonts w:asciiTheme="minorHAnsi" w:eastAsia="Times New Roman" w:hAnsiTheme="minorHAnsi" w:cs="Times New Roman"/>
          <w:sz w:val="20"/>
          <w:szCs w:val="20"/>
          <w:lang w:eastAsia="pl-PL"/>
        </w:rPr>
        <w:t xml:space="preserve"> </w:t>
      </w:r>
      <w:r w:rsidRPr="00BC48B5">
        <w:rPr>
          <w:rFonts w:asciiTheme="minorHAnsi" w:hAnsiTheme="minorHAnsi" w:cs="Times New Roman"/>
          <w:sz w:val="20"/>
          <w:szCs w:val="20"/>
        </w:rPr>
        <w:t xml:space="preserve">zwaną dalej „ustawą </w:t>
      </w:r>
      <w:proofErr w:type="spellStart"/>
      <w:r w:rsidRPr="00BC48B5">
        <w:rPr>
          <w:rFonts w:asciiTheme="minorHAnsi" w:hAnsiTheme="minorHAnsi" w:cs="Times New Roman"/>
          <w:sz w:val="20"/>
          <w:szCs w:val="20"/>
        </w:rPr>
        <w:t>Pzp</w:t>
      </w:r>
      <w:proofErr w:type="spellEnd"/>
      <w:r w:rsidRPr="00BC48B5">
        <w:rPr>
          <w:rFonts w:asciiTheme="minorHAnsi" w:hAnsiTheme="minorHAnsi" w:cs="Times New Roman"/>
          <w:sz w:val="20"/>
          <w:szCs w:val="20"/>
        </w:rPr>
        <w:t>”</w:t>
      </w:r>
    </w:p>
    <w:p w:rsidR="00B71B2A" w:rsidRPr="00BC48B5" w:rsidRDefault="00B71B2A" w:rsidP="00B71B2A">
      <w:pPr>
        <w:tabs>
          <w:tab w:val="left" w:pos="2730"/>
        </w:tabs>
        <w:spacing w:after="0" w:line="240" w:lineRule="auto"/>
        <w:rPr>
          <w:rFonts w:asciiTheme="minorHAnsi" w:hAnsiTheme="minorHAnsi"/>
          <w:b/>
          <w:bCs/>
          <w:sz w:val="20"/>
          <w:szCs w:val="20"/>
        </w:rPr>
      </w:pPr>
    </w:p>
    <w:p w:rsidR="00B71B2A" w:rsidRPr="00BC48B5" w:rsidRDefault="00B71B2A" w:rsidP="00B71B2A">
      <w:pPr>
        <w:tabs>
          <w:tab w:val="left" w:pos="2730"/>
        </w:tabs>
        <w:spacing w:after="0" w:line="240" w:lineRule="auto"/>
        <w:jc w:val="center"/>
        <w:rPr>
          <w:rFonts w:asciiTheme="minorHAnsi" w:hAnsiTheme="minorHAnsi"/>
          <w:b/>
          <w:bCs/>
          <w:sz w:val="20"/>
          <w:szCs w:val="20"/>
        </w:rPr>
      </w:pPr>
      <w:r w:rsidRPr="00BC48B5">
        <w:rPr>
          <w:rFonts w:asciiTheme="minorHAnsi" w:hAnsiTheme="minorHAnsi"/>
          <w:b/>
          <w:bCs/>
          <w:sz w:val="20"/>
          <w:szCs w:val="20"/>
        </w:rPr>
        <w:t>DOTYCZĄCE PRZESŁANEK WYKLUCZENIA Z POSTEPOWANIA/ PRZYNALEŻNOŚCI DO GRUPY KAPITAŁOWEJ</w:t>
      </w:r>
    </w:p>
    <w:p w:rsidR="00B71B2A" w:rsidRPr="00BC48B5" w:rsidRDefault="00B71B2A" w:rsidP="00B71B2A">
      <w:pPr>
        <w:tabs>
          <w:tab w:val="left" w:pos="2730"/>
        </w:tabs>
        <w:spacing w:after="0" w:line="240" w:lineRule="auto"/>
        <w:rPr>
          <w:rFonts w:asciiTheme="minorHAnsi" w:hAnsiTheme="minorHAnsi"/>
          <w:b/>
          <w:bCs/>
          <w:sz w:val="20"/>
          <w:szCs w:val="20"/>
        </w:rPr>
      </w:pPr>
    </w:p>
    <w:p w:rsidR="00B71B2A" w:rsidRPr="00BC48B5" w:rsidRDefault="00B71B2A" w:rsidP="00B71B2A">
      <w:pPr>
        <w:pStyle w:val="Nagwek"/>
        <w:jc w:val="both"/>
        <w:rPr>
          <w:rFonts w:asciiTheme="minorHAnsi" w:hAnsiTheme="minorHAnsi"/>
        </w:rPr>
      </w:pPr>
      <w:r w:rsidRPr="00BC48B5">
        <w:rPr>
          <w:rFonts w:asciiTheme="minorHAnsi" w:hAnsiTheme="minorHAnsi"/>
        </w:rPr>
        <w:t>Na potrzeby postępowania o udzielenie zamówi</w:t>
      </w:r>
      <w:r w:rsidR="00C47647">
        <w:rPr>
          <w:rFonts w:asciiTheme="minorHAnsi" w:hAnsiTheme="minorHAnsi"/>
        </w:rPr>
        <w:t>e</w:t>
      </w:r>
      <w:r w:rsidR="00463C63">
        <w:rPr>
          <w:rFonts w:asciiTheme="minorHAnsi" w:hAnsiTheme="minorHAnsi"/>
        </w:rPr>
        <w:t xml:space="preserve">nia publicznego pn. AZP.2411.153.2020.MM </w:t>
      </w:r>
      <w:r w:rsidRPr="00BC48B5">
        <w:rPr>
          <w:rFonts w:asciiTheme="minorHAnsi" w:hAnsiTheme="minorHAnsi"/>
        </w:rPr>
        <w:t xml:space="preserve">zakup wraz z dostawą sprzętu komputerowego dla Świętokrzyskiego Centrum Onkologii w Kielcach, oświadczam, co następuje: </w:t>
      </w:r>
    </w:p>
    <w:p w:rsidR="00B71B2A" w:rsidRPr="00BC48B5" w:rsidRDefault="00B71B2A" w:rsidP="00B71B2A">
      <w:pPr>
        <w:pStyle w:val="Default"/>
        <w:rPr>
          <w:rFonts w:asciiTheme="minorHAnsi" w:hAnsiTheme="minorHAnsi" w:cs="Times New Roman"/>
          <w:sz w:val="20"/>
          <w:szCs w:val="20"/>
        </w:rPr>
      </w:pPr>
      <w:r w:rsidRPr="00BC48B5">
        <w:rPr>
          <w:rFonts w:asciiTheme="minorHAnsi" w:hAnsiTheme="minorHAnsi" w:cs="Times New Roman"/>
          <w:sz w:val="20"/>
          <w:szCs w:val="20"/>
        </w:rPr>
        <w:t xml:space="preserve">Składając ofertę w postępowaniu o udzielnie zamówienia publicznego, którego przedmiotem są w/w dostawy, oświadczamy, że: </w:t>
      </w:r>
    </w:p>
    <w:p w:rsidR="00B71B2A" w:rsidRPr="00BC48B5" w:rsidRDefault="00B71B2A" w:rsidP="00B71B2A">
      <w:pPr>
        <w:pStyle w:val="Default"/>
        <w:rPr>
          <w:rFonts w:asciiTheme="minorHAnsi" w:hAnsiTheme="minorHAnsi" w:cs="Times New Roman"/>
          <w:sz w:val="20"/>
          <w:szCs w:val="20"/>
        </w:rPr>
      </w:pPr>
    </w:p>
    <w:p w:rsidR="00B71B2A" w:rsidRPr="00BC48B5" w:rsidRDefault="00B71B2A" w:rsidP="00B71B2A">
      <w:pPr>
        <w:pStyle w:val="Default"/>
        <w:rPr>
          <w:rFonts w:asciiTheme="minorHAnsi" w:hAnsiTheme="minorHAnsi" w:cs="Times New Roman"/>
          <w:sz w:val="20"/>
          <w:szCs w:val="20"/>
        </w:rPr>
      </w:pPr>
      <w:r w:rsidRPr="00BC48B5">
        <w:rPr>
          <w:rFonts w:asciiTheme="minorHAnsi" w:hAnsiTheme="minorHAnsi" w:cs="Times New Roman"/>
          <w:sz w:val="20"/>
          <w:szCs w:val="20"/>
        </w:rPr>
        <w:t xml:space="preserve">a) nie należymy do grupy kapitałowej, o której mowa w art. 24 ust. 1 pkt. 23 ustawy </w:t>
      </w:r>
      <w:proofErr w:type="spellStart"/>
      <w:r w:rsidRPr="00BC48B5">
        <w:rPr>
          <w:rFonts w:asciiTheme="minorHAnsi" w:hAnsiTheme="minorHAnsi" w:cs="Times New Roman"/>
          <w:sz w:val="20"/>
          <w:szCs w:val="20"/>
        </w:rPr>
        <w:t>Pzp</w:t>
      </w:r>
      <w:proofErr w:type="spellEnd"/>
      <w:r w:rsidRPr="00BC48B5">
        <w:rPr>
          <w:rFonts w:asciiTheme="minorHAnsi" w:hAnsiTheme="minorHAnsi" w:cs="Times New Roman"/>
          <w:sz w:val="20"/>
          <w:szCs w:val="20"/>
        </w:rPr>
        <w:t xml:space="preserve">*, </w:t>
      </w:r>
    </w:p>
    <w:p w:rsidR="00B71B2A" w:rsidRPr="00BC48B5" w:rsidRDefault="00B71B2A" w:rsidP="00B71B2A">
      <w:pPr>
        <w:pStyle w:val="Default"/>
        <w:rPr>
          <w:rFonts w:asciiTheme="minorHAnsi" w:hAnsiTheme="minorHAnsi" w:cs="Times New Roman"/>
          <w:sz w:val="20"/>
          <w:szCs w:val="20"/>
        </w:rPr>
      </w:pPr>
    </w:p>
    <w:p w:rsidR="00B71B2A" w:rsidRPr="00BC48B5" w:rsidRDefault="00B71B2A" w:rsidP="00B71B2A">
      <w:pPr>
        <w:pStyle w:val="Default"/>
        <w:rPr>
          <w:rFonts w:asciiTheme="minorHAnsi" w:hAnsiTheme="minorHAnsi" w:cs="Times New Roman"/>
          <w:sz w:val="20"/>
          <w:szCs w:val="20"/>
        </w:rPr>
      </w:pPr>
      <w:r w:rsidRPr="00BC48B5">
        <w:rPr>
          <w:rFonts w:asciiTheme="minorHAnsi" w:hAnsiTheme="minorHAnsi" w:cs="Times New Roman"/>
          <w:sz w:val="20"/>
          <w:szCs w:val="20"/>
        </w:rPr>
        <w:t xml:space="preserve">b) należymy do grupy kapitałowej, o której mowa w art. 24 ust. 1 pkt. 23 ustawy </w:t>
      </w:r>
      <w:proofErr w:type="spellStart"/>
      <w:r w:rsidRPr="00BC48B5">
        <w:rPr>
          <w:rFonts w:asciiTheme="minorHAnsi" w:hAnsiTheme="minorHAnsi" w:cs="Times New Roman"/>
          <w:sz w:val="20"/>
          <w:szCs w:val="20"/>
        </w:rPr>
        <w:t>Pzp</w:t>
      </w:r>
      <w:proofErr w:type="spellEnd"/>
      <w:r w:rsidRPr="00BC48B5">
        <w:rPr>
          <w:rFonts w:asciiTheme="minorHAnsi" w:hAnsiTheme="minorHAnsi" w:cs="Times New Roman"/>
          <w:sz w:val="20"/>
          <w:szCs w:val="20"/>
        </w:rPr>
        <w:t xml:space="preserve">*. </w:t>
      </w:r>
    </w:p>
    <w:p w:rsidR="00B71B2A" w:rsidRPr="00BC48B5" w:rsidRDefault="00B71B2A" w:rsidP="00B71B2A">
      <w:pPr>
        <w:pStyle w:val="Default"/>
        <w:rPr>
          <w:rFonts w:asciiTheme="minorHAnsi" w:hAnsiTheme="minorHAnsi" w:cs="Times New Roman"/>
          <w:sz w:val="20"/>
          <w:szCs w:val="20"/>
        </w:rPr>
      </w:pPr>
    </w:p>
    <w:p w:rsidR="00B71B2A" w:rsidRPr="00BC48B5" w:rsidRDefault="00B71B2A" w:rsidP="00B71B2A">
      <w:pPr>
        <w:pStyle w:val="Default"/>
        <w:rPr>
          <w:rFonts w:asciiTheme="minorHAnsi" w:hAnsiTheme="minorHAnsi" w:cs="Times New Roman"/>
          <w:sz w:val="20"/>
          <w:szCs w:val="20"/>
        </w:rPr>
      </w:pPr>
      <w:r w:rsidRPr="00BC48B5">
        <w:rPr>
          <w:rFonts w:asciiTheme="minorHAnsi" w:hAnsiTheme="minorHAnsi" w:cs="Times New Roman"/>
          <w:sz w:val="20"/>
          <w:szCs w:val="20"/>
        </w:rPr>
        <w:t>c) nie należymy do żadnej grupy kapitałowej,</w:t>
      </w:r>
    </w:p>
    <w:p w:rsidR="00B71B2A" w:rsidRPr="00BC48B5" w:rsidRDefault="00B71B2A" w:rsidP="00B71B2A">
      <w:pPr>
        <w:pStyle w:val="pkt"/>
        <w:autoSpaceDE w:val="0"/>
        <w:autoSpaceDN w:val="0"/>
        <w:adjustRightInd w:val="0"/>
        <w:spacing w:before="0" w:after="0" w:line="276" w:lineRule="auto"/>
        <w:ind w:left="556" w:firstLine="0"/>
        <w:rPr>
          <w:rFonts w:asciiTheme="minorHAnsi" w:eastAsiaTheme="minorHAnsi" w:hAnsiTheme="minorHAnsi"/>
          <w:color w:val="000000"/>
          <w:sz w:val="20"/>
          <w:szCs w:val="20"/>
          <w:lang w:eastAsia="en-US"/>
        </w:rPr>
      </w:pPr>
    </w:p>
    <w:p w:rsidR="00B71B2A" w:rsidRPr="00BC48B5" w:rsidRDefault="00B71B2A" w:rsidP="00B71B2A">
      <w:pPr>
        <w:pStyle w:val="pkt"/>
        <w:autoSpaceDE w:val="0"/>
        <w:autoSpaceDN w:val="0"/>
        <w:adjustRightInd w:val="0"/>
        <w:spacing w:before="0" w:after="0" w:line="276" w:lineRule="auto"/>
        <w:ind w:left="0" w:firstLine="0"/>
        <w:rPr>
          <w:rFonts w:asciiTheme="minorHAnsi" w:hAnsiTheme="minorHAnsi"/>
          <w:b/>
          <w:sz w:val="20"/>
          <w:szCs w:val="20"/>
        </w:rPr>
      </w:pPr>
      <w:r w:rsidRPr="00BC48B5">
        <w:rPr>
          <w:rFonts w:asciiTheme="minorHAnsi" w:hAnsiTheme="minorHAnsi"/>
          <w:b/>
          <w:sz w:val="20"/>
          <w:szCs w:val="20"/>
        </w:rPr>
        <w:t xml:space="preserve">Wykonawca który nie należy do żadnej grupy kapitałowej może załączyć w/w oświadczenie wraz ze składaną ofertą. </w:t>
      </w:r>
    </w:p>
    <w:p w:rsidR="00B71B2A" w:rsidRPr="00BC48B5" w:rsidRDefault="00B71B2A" w:rsidP="00B71B2A">
      <w:pPr>
        <w:pStyle w:val="Default"/>
        <w:rPr>
          <w:rFonts w:asciiTheme="minorHAnsi" w:hAnsiTheme="minorHAnsi" w:cs="Times New Roman"/>
          <w:sz w:val="20"/>
          <w:szCs w:val="20"/>
        </w:rPr>
      </w:pPr>
    </w:p>
    <w:p w:rsidR="00B71B2A" w:rsidRPr="00BC48B5" w:rsidRDefault="00B71B2A" w:rsidP="00B71B2A">
      <w:pPr>
        <w:pStyle w:val="Default"/>
        <w:rPr>
          <w:rFonts w:asciiTheme="minorHAnsi" w:hAnsiTheme="minorHAnsi" w:cs="Times New Roman"/>
          <w:sz w:val="20"/>
          <w:szCs w:val="20"/>
        </w:rPr>
      </w:pPr>
    </w:p>
    <w:p w:rsidR="00B71B2A" w:rsidRPr="00BC48B5" w:rsidRDefault="00B71B2A" w:rsidP="00B71B2A">
      <w:pPr>
        <w:tabs>
          <w:tab w:val="left" w:pos="2730"/>
        </w:tabs>
        <w:spacing w:after="0" w:line="240" w:lineRule="auto"/>
        <w:rPr>
          <w:rFonts w:asciiTheme="minorHAnsi" w:eastAsia="Times New Roman" w:hAnsiTheme="minorHAnsi"/>
          <w:sz w:val="20"/>
          <w:szCs w:val="20"/>
          <w:lang w:eastAsia="pl-PL"/>
        </w:rPr>
      </w:pPr>
      <w:r w:rsidRPr="00BC48B5">
        <w:rPr>
          <w:rFonts w:asciiTheme="minorHAnsi" w:hAnsiTheme="minorHAnsi"/>
          <w:sz w:val="20"/>
          <w:szCs w:val="20"/>
        </w:rPr>
        <w:t>______________, dnia ____________2020 r.</w:t>
      </w:r>
    </w:p>
    <w:p w:rsidR="00B71B2A" w:rsidRPr="00BC48B5" w:rsidRDefault="00B71B2A" w:rsidP="00B71B2A">
      <w:pPr>
        <w:tabs>
          <w:tab w:val="left" w:pos="2730"/>
        </w:tabs>
        <w:spacing w:after="0" w:line="240" w:lineRule="auto"/>
        <w:rPr>
          <w:rFonts w:asciiTheme="minorHAnsi" w:eastAsia="Times New Roman" w:hAnsiTheme="minorHAnsi"/>
          <w:sz w:val="20"/>
          <w:szCs w:val="20"/>
          <w:lang w:eastAsia="pl-PL"/>
        </w:rPr>
      </w:pPr>
    </w:p>
    <w:p w:rsidR="00B71B2A" w:rsidRPr="00BC48B5" w:rsidRDefault="00B71B2A" w:rsidP="00B71B2A">
      <w:pPr>
        <w:spacing w:after="0" w:line="240" w:lineRule="auto"/>
        <w:rPr>
          <w:rFonts w:asciiTheme="minorHAnsi" w:hAnsiTheme="minorHAnsi"/>
          <w:sz w:val="20"/>
          <w:szCs w:val="20"/>
        </w:rPr>
      </w:pPr>
      <w:r w:rsidRPr="00BC48B5">
        <w:rPr>
          <w:rFonts w:asciiTheme="minorHAnsi" w:hAnsiTheme="minorHAnsi"/>
          <w:sz w:val="20"/>
          <w:szCs w:val="20"/>
        </w:rPr>
        <w:t xml:space="preserve">                                                                                                                         ......................................................</w:t>
      </w:r>
    </w:p>
    <w:p w:rsidR="00B71B2A" w:rsidRPr="00BC48B5" w:rsidRDefault="00B71B2A" w:rsidP="00B71B2A">
      <w:pPr>
        <w:spacing w:after="0" w:line="240" w:lineRule="auto"/>
        <w:rPr>
          <w:rFonts w:asciiTheme="minorHAnsi" w:hAnsiTheme="minorHAnsi"/>
          <w:sz w:val="20"/>
          <w:szCs w:val="20"/>
        </w:rPr>
      </w:pPr>
      <w:r w:rsidRPr="00BC48B5">
        <w:rPr>
          <w:rFonts w:asciiTheme="minorHAnsi" w:hAnsiTheme="minorHAnsi"/>
          <w:sz w:val="20"/>
          <w:szCs w:val="20"/>
        </w:rPr>
        <w:t xml:space="preserve">                                                                                                                                Podpis ( podpisy) osób              </w:t>
      </w:r>
    </w:p>
    <w:p w:rsidR="00B71B2A" w:rsidRPr="00BC48B5" w:rsidRDefault="00B71B2A" w:rsidP="00B71B2A">
      <w:pPr>
        <w:spacing w:after="0" w:line="240" w:lineRule="auto"/>
        <w:rPr>
          <w:rFonts w:asciiTheme="minorHAnsi" w:hAnsiTheme="minorHAnsi"/>
          <w:sz w:val="20"/>
          <w:szCs w:val="20"/>
        </w:rPr>
      </w:pPr>
      <w:r w:rsidRPr="00BC48B5">
        <w:rPr>
          <w:rFonts w:asciiTheme="minorHAnsi" w:hAnsiTheme="minorHAnsi"/>
          <w:sz w:val="20"/>
          <w:szCs w:val="20"/>
        </w:rPr>
        <w:t xml:space="preserve">                                                                                                                     uprawnionych do reprezentowania                                </w:t>
      </w:r>
    </w:p>
    <w:p w:rsidR="00B71B2A" w:rsidRPr="00BC48B5" w:rsidRDefault="00B71B2A" w:rsidP="00B71B2A">
      <w:pPr>
        <w:spacing w:after="0" w:line="240" w:lineRule="auto"/>
        <w:rPr>
          <w:rFonts w:asciiTheme="minorHAnsi" w:hAnsiTheme="minorHAnsi"/>
          <w:sz w:val="20"/>
          <w:szCs w:val="20"/>
        </w:rPr>
      </w:pPr>
      <w:r w:rsidRPr="00BC48B5">
        <w:rPr>
          <w:rFonts w:asciiTheme="minorHAnsi" w:hAnsiTheme="minorHAnsi"/>
          <w:sz w:val="20"/>
          <w:szCs w:val="20"/>
        </w:rPr>
        <w:t xml:space="preserve">                                                                                                                                        Wykonawcy </w:t>
      </w:r>
    </w:p>
    <w:p w:rsidR="00B71B2A" w:rsidRPr="00BC48B5" w:rsidRDefault="00B71B2A" w:rsidP="00B71B2A">
      <w:pPr>
        <w:tabs>
          <w:tab w:val="left" w:pos="2730"/>
          <w:tab w:val="left" w:pos="7820"/>
        </w:tabs>
        <w:spacing w:after="0" w:line="240" w:lineRule="auto"/>
        <w:rPr>
          <w:rFonts w:asciiTheme="minorHAnsi" w:eastAsia="Times New Roman" w:hAnsiTheme="minorHAnsi"/>
          <w:color w:val="000000"/>
          <w:sz w:val="20"/>
          <w:szCs w:val="20"/>
          <w:lang w:eastAsia="pl-PL"/>
        </w:rPr>
      </w:pPr>
    </w:p>
    <w:p w:rsidR="00B71B2A" w:rsidRPr="00BC48B5" w:rsidRDefault="00B71B2A" w:rsidP="00B71B2A">
      <w:pPr>
        <w:autoSpaceDE w:val="0"/>
        <w:autoSpaceDN w:val="0"/>
        <w:adjustRightInd w:val="0"/>
        <w:spacing w:after="0" w:line="240" w:lineRule="auto"/>
        <w:rPr>
          <w:rFonts w:asciiTheme="minorHAnsi" w:eastAsiaTheme="minorHAnsi" w:hAnsiTheme="minorHAnsi"/>
          <w:color w:val="000000"/>
          <w:sz w:val="20"/>
          <w:szCs w:val="20"/>
        </w:rPr>
      </w:pPr>
      <w:r w:rsidRPr="00BC48B5">
        <w:rPr>
          <w:rFonts w:asciiTheme="minorHAnsi" w:eastAsiaTheme="minorHAnsi" w:hAnsiTheme="minorHAnsi"/>
          <w:b/>
          <w:bCs/>
          <w:color w:val="000000"/>
          <w:sz w:val="20"/>
          <w:szCs w:val="20"/>
        </w:rPr>
        <w:t xml:space="preserve">* niepotrzebne skreślić </w:t>
      </w:r>
    </w:p>
    <w:p w:rsidR="00B71B2A" w:rsidRPr="00BC48B5" w:rsidRDefault="00B71B2A" w:rsidP="00B71B2A">
      <w:pPr>
        <w:spacing w:after="0" w:line="240" w:lineRule="auto"/>
        <w:rPr>
          <w:rFonts w:asciiTheme="minorHAnsi" w:eastAsiaTheme="minorHAnsi" w:hAnsiTheme="minorHAnsi"/>
          <w:b/>
          <w:bCs/>
          <w:color w:val="000000"/>
          <w:sz w:val="20"/>
          <w:szCs w:val="20"/>
        </w:rPr>
      </w:pPr>
    </w:p>
    <w:p w:rsidR="00B71B2A" w:rsidRPr="00BC48B5" w:rsidRDefault="00B71B2A" w:rsidP="00B71B2A">
      <w:pPr>
        <w:spacing w:after="0" w:line="240" w:lineRule="auto"/>
        <w:rPr>
          <w:rFonts w:asciiTheme="minorHAnsi" w:eastAsiaTheme="minorHAnsi" w:hAnsiTheme="minorHAnsi"/>
          <w:b/>
          <w:bCs/>
          <w:color w:val="000000"/>
          <w:sz w:val="20"/>
          <w:szCs w:val="20"/>
        </w:rPr>
      </w:pPr>
    </w:p>
    <w:p w:rsidR="00B71B2A" w:rsidRDefault="00B71B2A" w:rsidP="00B71B2A">
      <w:pPr>
        <w:spacing w:after="0" w:line="240" w:lineRule="auto"/>
        <w:rPr>
          <w:rFonts w:asciiTheme="minorHAnsi" w:eastAsiaTheme="minorHAnsi" w:hAnsiTheme="minorHAnsi"/>
          <w:b/>
          <w:bCs/>
          <w:color w:val="000000"/>
          <w:sz w:val="20"/>
          <w:szCs w:val="20"/>
        </w:rPr>
      </w:pPr>
    </w:p>
    <w:p w:rsidR="00C47647" w:rsidRPr="00BC48B5" w:rsidRDefault="00C47647" w:rsidP="00B71B2A">
      <w:pPr>
        <w:spacing w:after="0" w:line="240" w:lineRule="auto"/>
        <w:rPr>
          <w:rFonts w:asciiTheme="minorHAnsi" w:eastAsiaTheme="minorHAnsi" w:hAnsiTheme="minorHAnsi"/>
          <w:i/>
          <w:iCs/>
          <w:color w:val="000000"/>
          <w:sz w:val="20"/>
          <w:szCs w:val="20"/>
        </w:rPr>
      </w:pPr>
    </w:p>
    <w:p w:rsidR="00B71B2A" w:rsidRPr="00BC48B5" w:rsidRDefault="00B71B2A" w:rsidP="005F5AAB">
      <w:pPr>
        <w:pStyle w:val="Bezodstpw"/>
        <w:jc w:val="right"/>
        <w:rPr>
          <w:rFonts w:asciiTheme="minorHAnsi" w:hAnsiTheme="minorHAnsi"/>
          <w:b/>
          <w:sz w:val="20"/>
          <w:szCs w:val="20"/>
          <w:lang w:eastAsia="ar-SA"/>
        </w:rPr>
      </w:pPr>
    </w:p>
    <w:p w:rsidR="00B71B2A" w:rsidRPr="00BC48B5" w:rsidRDefault="00B71B2A" w:rsidP="005F5AAB">
      <w:pPr>
        <w:pStyle w:val="Bezodstpw"/>
        <w:jc w:val="right"/>
        <w:rPr>
          <w:rFonts w:asciiTheme="minorHAnsi" w:hAnsiTheme="minorHAnsi"/>
          <w:b/>
          <w:sz w:val="20"/>
          <w:szCs w:val="20"/>
          <w:lang w:eastAsia="ar-SA"/>
        </w:rPr>
      </w:pPr>
    </w:p>
    <w:p w:rsidR="008C7310" w:rsidRPr="00BC48B5" w:rsidRDefault="00B71B2A" w:rsidP="005F5AAB">
      <w:pPr>
        <w:pStyle w:val="Bezodstpw"/>
        <w:jc w:val="right"/>
        <w:rPr>
          <w:rFonts w:asciiTheme="minorHAnsi" w:hAnsiTheme="minorHAnsi"/>
          <w:b/>
          <w:sz w:val="20"/>
          <w:szCs w:val="20"/>
          <w:lang w:eastAsia="ar-SA"/>
        </w:rPr>
      </w:pPr>
      <w:r w:rsidRPr="00BC48B5">
        <w:rPr>
          <w:rFonts w:asciiTheme="minorHAnsi" w:hAnsiTheme="minorHAnsi"/>
          <w:b/>
          <w:sz w:val="20"/>
          <w:szCs w:val="20"/>
          <w:lang w:eastAsia="ar-SA"/>
        </w:rPr>
        <w:lastRenderedPageBreak/>
        <w:t>Załącznik 4</w:t>
      </w:r>
      <w:r w:rsidR="008C7310" w:rsidRPr="00BC48B5">
        <w:rPr>
          <w:rFonts w:asciiTheme="minorHAnsi" w:hAnsiTheme="minorHAnsi"/>
          <w:b/>
          <w:sz w:val="20"/>
          <w:szCs w:val="20"/>
          <w:lang w:eastAsia="ar-SA"/>
        </w:rPr>
        <w:t xml:space="preserve"> do SIWZ</w:t>
      </w:r>
    </w:p>
    <w:p w:rsidR="008C7310" w:rsidRPr="00BC48B5" w:rsidRDefault="008C7310" w:rsidP="008C7310">
      <w:pPr>
        <w:pStyle w:val="Bezodstpw"/>
        <w:rPr>
          <w:rFonts w:asciiTheme="minorHAnsi" w:hAnsiTheme="minorHAnsi"/>
          <w:b/>
          <w:sz w:val="20"/>
          <w:szCs w:val="20"/>
          <w:lang w:eastAsia="ar-SA"/>
        </w:rPr>
      </w:pPr>
    </w:p>
    <w:p w:rsidR="008C7310" w:rsidRPr="00BC48B5" w:rsidRDefault="008C7310" w:rsidP="008C7310">
      <w:pPr>
        <w:pStyle w:val="Bezodstpw"/>
        <w:ind w:left="4956"/>
        <w:rPr>
          <w:rFonts w:asciiTheme="minorHAnsi" w:hAnsiTheme="minorHAnsi"/>
          <w:b/>
          <w:sz w:val="20"/>
          <w:szCs w:val="20"/>
          <w:lang w:eastAsia="ar-SA"/>
        </w:rPr>
      </w:pPr>
    </w:p>
    <w:p w:rsidR="008C7310" w:rsidRPr="00BC48B5" w:rsidRDefault="008C7310" w:rsidP="008C7310">
      <w:pPr>
        <w:pStyle w:val="Bezodstpw"/>
        <w:ind w:left="4956"/>
        <w:rPr>
          <w:rFonts w:asciiTheme="minorHAnsi" w:hAnsiTheme="minorHAnsi"/>
          <w:b/>
          <w:sz w:val="20"/>
          <w:szCs w:val="20"/>
          <w:lang w:eastAsia="ar-SA"/>
        </w:rPr>
      </w:pPr>
      <w:r w:rsidRPr="00BC48B5">
        <w:rPr>
          <w:rFonts w:asciiTheme="minorHAnsi" w:hAnsiTheme="minorHAnsi"/>
          <w:b/>
          <w:sz w:val="20"/>
          <w:szCs w:val="20"/>
          <w:lang w:eastAsia="ar-SA"/>
        </w:rPr>
        <w:t xml:space="preserve">Zamawiający:   </w:t>
      </w:r>
    </w:p>
    <w:p w:rsidR="008C7310" w:rsidRPr="00BC48B5" w:rsidRDefault="008C7310" w:rsidP="008C7310">
      <w:pPr>
        <w:pStyle w:val="Bezodstpw"/>
        <w:ind w:left="4956"/>
        <w:rPr>
          <w:rFonts w:asciiTheme="minorHAnsi" w:hAnsiTheme="minorHAnsi"/>
          <w:b/>
          <w:sz w:val="20"/>
          <w:szCs w:val="20"/>
          <w:lang w:eastAsia="ar-SA"/>
        </w:rPr>
      </w:pPr>
      <w:r w:rsidRPr="00BC48B5">
        <w:rPr>
          <w:rFonts w:asciiTheme="minorHAnsi" w:hAnsiTheme="minorHAnsi"/>
          <w:b/>
          <w:sz w:val="20"/>
          <w:szCs w:val="20"/>
          <w:lang w:eastAsia="ar-SA"/>
        </w:rPr>
        <w:t xml:space="preserve">Świętokrzyskie Centrum Onkologii </w:t>
      </w:r>
    </w:p>
    <w:p w:rsidR="008C7310" w:rsidRPr="00BC48B5" w:rsidRDefault="008C7310" w:rsidP="008C7310">
      <w:pPr>
        <w:pStyle w:val="Bezodstpw"/>
        <w:ind w:left="4956"/>
        <w:rPr>
          <w:rFonts w:asciiTheme="minorHAnsi" w:hAnsiTheme="minorHAnsi"/>
          <w:b/>
          <w:sz w:val="20"/>
          <w:szCs w:val="20"/>
          <w:lang w:eastAsia="ar-SA"/>
        </w:rPr>
      </w:pPr>
      <w:r w:rsidRPr="00BC48B5">
        <w:rPr>
          <w:rFonts w:asciiTheme="minorHAnsi" w:hAnsiTheme="minorHAnsi"/>
          <w:b/>
          <w:sz w:val="20"/>
          <w:szCs w:val="20"/>
          <w:lang w:eastAsia="ar-SA"/>
        </w:rPr>
        <w:t>Ul. Artwińskiego 3</w:t>
      </w:r>
    </w:p>
    <w:p w:rsidR="008C7310" w:rsidRPr="00BC48B5" w:rsidRDefault="008C7310" w:rsidP="008C7310">
      <w:pPr>
        <w:pStyle w:val="Bezodstpw"/>
        <w:ind w:left="4956"/>
        <w:rPr>
          <w:rFonts w:asciiTheme="minorHAnsi" w:hAnsiTheme="minorHAnsi"/>
          <w:b/>
          <w:sz w:val="20"/>
          <w:szCs w:val="20"/>
        </w:rPr>
      </w:pPr>
      <w:r w:rsidRPr="00BC48B5">
        <w:rPr>
          <w:rFonts w:asciiTheme="minorHAnsi" w:hAnsiTheme="minorHAnsi"/>
          <w:b/>
          <w:sz w:val="20"/>
          <w:szCs w:val="20"/>
          <w:lang w:eastAsia="ar-SA"/>
        </w:rPr>
        <w:t>25-734 Kielce</w:t>
      </w:r>
    </w:p>
    <w:p w:rsidR="008C7310" w:rsidRPr="00BC48B5" w:rsidRDefault="008C7310" w:rsidP="008C7310">
      <w:pPr>
        <w:spacing w:after="0"/>
        <w:rPr>
          <w:rFonts w:asciiTheme="minorHAnsi" w:hAnsiTheme="minorHAnsi"/>
          <w:b/>
          <w:sz w:val="20"/>
          <w:szCs w:val="20"/>
        </w:rPr>
      </w:pPr>
    </w:p>
    <w:p w:rsidR="008C7310" w:rsidRPr="00BC48B5" w:rsidRDefault="008C7310" w:rsidP="008C7310">
      <w:pPr>
        <w:spacing w:after="0"/>
        <w:rPr>
          <w:rFonts w:asciiTheme="minorHAnsi" w:hAnsiTheme="minorHAnsi"/>
          <w:b/>
          <w:sz w:val="20"/>
          <w:szCs w:val="20"/>
        </w:rPr>
      </w:pPr>
      <w:r w:rsidRPr="00BC48B5">
        <w:rPr>
          <w:rFonts w:asciiTheme="minorHAnsi" w:hAnsiTheme="minorHAnsi"/>
          <w:b/>
          <w:sz w:val="20"/>
          <w:szCs w:val="20"/>
        </w:rPr>
        <w:t>Wykonawca:</w:t>
      </w:r>
    </w:p>
    <w:p w:rsidR="00F40CF4" w:rsidRPr="00BC48B5" w:rsidRDefault="00F40CF4" w:rsidP="008C7310">
      <w:pPr>
        <w:spacing w:after="0" w:line="480" w:lineRule="auto"/>
        <w:ind w:right="5954"/>
        <w:rPr>
          <w:rFonts w:asciiTheme="minorHAnsi" w:hAnsiTheme="minorHAnsi"/>
          <w:sz w:val="20"/>
          <w:szCs w:val="20"/>
        </w:rPr>
      </w:pPr>
      <w:r w:rsidRPr="00BC48B5">
        <w:rPr>
          <w:rFonts w:asciiTheme="minorHAnsi" w:hAnsiTheme="minorHAnsi"/>
          <w:sz w:val="20"/>
          <w:szCs w:val="20"/>
        </w:rPr>
        <w:t>………………………………………</w:t>
      </w:r>
    </w:p>
    <w:p w:rsidR="008C7310" w:rsidRPr="00BC48B5" w:rsidRDefault="008C7310" w:rsidP="008C7310">
      <w:pPr>
        <w:ind w:right="5953"/>
        <w:rPr>
          <w:rFonts w:asciiTheme="minorHAnsi" w:hAnsiTheme="minorHAnsi"/>
          <w:i/>
          <w:sz w:val="20"/>
          <w:szCs w:val="20"/>
        </w:rPr>
      </w:pPr>
      <w:r w:rsidRPr="00BC48B5">
        <w:rPr>
          <w:rFonts w:asciiTheme="minorHAnsi" w:hAnsiTheme="minorHAnsi"/>
          <w:i/>
          <w:sz w:val="20"/>
          <w:szCs w:val="20"/>
        </w:rPr>
        <w:t>(pełna nazwa/firma, adres,)</w:t>
      </w:r>
    </w:p>
    <w:p w:rsidR="008C7310" w:rsidRPr="00BC48B5" w:rsidRDefault="008C7310" w:rsidP="008C7310">
      <w:pPr>
        <w:spacing w:after="0"/>
        <w:rPr>
          <w:rFonts w:asciiTheme="minorHAnsi" w:hAnsiTheme="minorHAnsi"/>
          <w:sz w:val="20"/>
          <w:szCs w:val="20"/>
          <w:u w:val="single"/>
        </w:rPr>
      </w:pPr>
      <w:r w:rsidRPr="00BC48B5">
        <w:rPr>
          <w:rFonts w:asciiTheme="minorHAnsi" w:hAnsiTheme="minorHAnsi"/>
          <w:sz w:val="20"/>
          <w:szCs w:val="20"/>
          <w:u w:val="single"/>
        </w:rPr>
        <w:t>reprezentowany przez:</w:t>
      </w:r>
    </w:p>
    <w:p w:rsidR="008C7310" w:rsidRPr="00BC48B5" w:rsidRDefault="008C7310" w:rsidP="008C7310">
      <w:pPr>
        <w:spacing w:after="0"/>
        <w:rPr>
          <w:rFonts w:asciiTheme="minorHAnsi" w:hAnsiTheme="minorHAnsi"/>
          <w:sz w:val="20"/>
          <w:szCs w:val="20"/>
          <w:u w:val="single"/>
        </w:rPr>
      </w:pPr>
    </w:p>
    <w:p w:rsidR="008C7310" w:rsidRPr="00BC48B5" w:rsidRDefault="008C7310" w:rsidP="008C7310">
      <w:pPr>
        <w:spacing w:after="0" w:line="480" w:lineRule="auto"/>
        <w:ind w:right="5954"/>
        <w:rPr>
          <w:rFonts w:asciiTheme="minorHAnsi" w:hAnsiTheme="minorHAnsi"/>
          <w:sz w:val="20"/>
          <w:szCs w:val="20"/>
        </w:rPr>
      </w:pPr>
      <w:r w:rsidRPr="00BC48B5">
        <w:rPr>
          <w:rFonts w:asciiTheme="minorHAnsi" w:hAnsiTheme="minorHAnsi"/>
          <w:sz w:val="20"/>
          <w:szCs w:val="20"/>
        </w:rPr>
        <w:t>……………………………………………</w:t>
      </w:r>
    </w:p>
    <w:p w:rsidR="008C7310" w:rsidRPr="00BC48B5" w:rsidRDefault="008C7310" w:rsidP="008C7310">
      <w:pPr>
        <w:spacing w:after="0"/>
        <w:ind w:right="5953"/>
        <w:rPr>
          <w:rFonts w:asciiTheme="minorHAnsi" w:hAnsiTheme="minorHAnsi"/>
          <w:i/>
          <w:sz w:val="20"/>
          <w:szCs w:val="20"/>
        </w:rPr>
      </w:pPr>
      <w:r w:rsidRPr="00BC48B5">
        <w:rPr>
          <w:rFonts w:asciiTheme="minorHAnsi" w:hAnsiTheme="minorHAnsi"/>
          <w:i/>
          <w:sz w:val="20"/>
          <w:szCs w:val="20"/>
        </w:rPr>
        <w:t>(imię, nazwisko, stanowisko/podstawa do reprezentacji)</w:t>
      </w:r>
    </w:p>
    <w:p w:rsidR="008C7310" w:rsidRPr="00BC48B5" w:rsidRDefault="008C7310" w:rsidP="008C7310">
      <w:pPr>
        <w:rPr>
          <w:rFonts w:asciiTheme="minorHAnsi" w:hAnsiTheme="minorHAnsi"/>
          <w:sz w:val="20"/>
          <w:szCs w:val="20"/>
        </w:rPr>
      </w:pPr>
    </w:p>
    <w:p w:rsidR="008C7310" w:rsidRPr="00BC48B5" w:rsidRDefault="008C7310" w:rsidP="008C7310">
      <w:pPr>
        <w:spacing w:after="120" w:line="360" w:lineRule="auto"/>
        <w:jc w:val="center"/>
        <w:rPr>
          <w:rFonts w:asciiTheme="minorHAnsi" w:hAnsiTheme="minorHAnsi"/>
          <w:b/>
          <w:sz w:val="20"/>
          <w:szCs w:val="20"/>
          <w:u w:val="single"/>
        </w:rPr>
      </w:pPr>
      <w:r w:rsidRPr="00BC48B5">
        <w:rPr>
          <w:rFonts w:asciiTheme="minorHAnsi" w:hAnsiTheme="minorHAnsi"/>
          <w:b/>
          <w:sz w:val="20"/>
          <w:szCs w:val="20"/>
          <w:u w:val="single"/>
        </w:rPr>
        <w:t xml:space="preserve">Oświadczenie wykonawcy </w:t>
      </w:r>
    </w:p>
    <w:p w:rsidR="008C7310" w:rsidRPr="00BC48B5" w:rsidRDefault="008C7310" w:rsidP="008C7310">
      <w:pPr>
        <w:spacing w:after="0" w:line="360" w:lineRule="auto"/>
        <w:jc w:val="center"/>
        <w:rPr>
          <w:rFonts w:asciiTheme="minorHAnsi" w:hAnsiTheme="minorHAnsi"/>
          <w:b/>
          <w:sz w:val="20"/>
          <w:szCs w:val="20"/>
        </w:rPr>
      </w:pPr>
      <w:r w:rsidRPr="00BC48B5">
        <w:rPr>
          <w:rFonts w:asciiTheme="minorHAnsi" w:hAnsiTheme="minorHAnsi"/>
          <w:b/>
          <w:sz w:val="20"/>
          <w:szCs w:val="20"/>
        </w:rPr>
        <w:t xml:space="preserve">składane na podstawie art. 25a ust. 1 ustawy z dnia 29 stycznia 2004 r. </w:t>
      </w:r>
    </w:p>
    <w:p w:rsidR="008C7310" w:rsidRPr="00BC48B5" w:rsidRDefault="008C7310" w:rsidP="008C7310">
      <w:pPr>
        <w:spacing w:after="0" w:line="360" w:lineRule="auto"/>
        <w:jc w:val="center"/>
        <w:rPr>
          <w:rFonts w:asciiTheme="minorHAnsi" w:hAnsiTheme="minorHAnsi"/>
          <w:b/>
          <w:sz w:val="20"/>
          <w:szCs w:val="20"/>
        </w:rPr>
      </w:pPr>
      <w:r w:rsidRPr="00BC48B5">
        <w:rPr>
          <w:rFonts w:asciiTheme="minorHAnsi" w:hAnsiTheme="minorHAnsi"/>
          <w:b/>
          <w:sz w:val="20"/>
          <w:szCs w:val="20"/>
        </w:rPr>
        <w:t xml:space="preserve"> Prawo zamówień publicznych (dalej jako: ustawa </w:t>
      </w:r>
      <w:proofErr w:type="spellStart"/>
      <w:r w:rsidRPr="00BC48B5">
        <w:rPr>
          <w:rFonts w:asciiTheme="minorHAnsi" w:hAnsiTheme="minorHAnsi"/>
          <w:b/>
          <w:sz w:val="20"/>
          <w:szCs w:val="20"/>
        </w:rPr>
        <w:t>Pzp</w:t>
      </w:r>
      <w:proofErr w:type="spellEnd"/>
      <w:r w:rsidRPr="00BC48B5">
        <w:rPr>
          <w:rFonts w:asciiTheme="minorHAnsi" w:hAnsiTheme="minorHAnsi"/>
          <w:b/>
          <w:sz w:val="20"/>
          <w:szCs w:val="20"/>
        </w:rPr>
        <w:t xml:space="preserve">), </w:t>
      </w:r>
    </w:p>
    <w:p w:rsidR="008C7310" w:rsidRPr="00BC48B5" w:rsidRDefault="008C7310" w:rsidP="008C7310">
      <w:pPr>
        <w:spacing w:before="120" w:after="0" w:line="360" w:lineRule="auto"/>
        <w:jc w:val="center"/>
        <w:rPr>
          <w:rFonts w:asciiTheme="minorHAnsi" w:hAnsiTheme="minorHAnsi"/>
          <w:b/>
          <w:sz w:val="20"/>
          <w:szCs w:val="20"/>
          <w:u w:val="single"/>
        </w:rPr>
      </w:pPr>
      <w:r w:rsidRPr="00BC48B5">
        <w:rPr>
          <w:rFonts w:asciiTheme="minorHAnsi" w:hAnsiTheme="minorHAnsi"/>
          <w:b/>
          <w:sz w:val="20"/>
          <w:szCs w:val="20"/>
          <w:u w:val="single"/>
        </w:rPr>
        <w:t>DOTYCZĄCE PRZESŁANEK WYKLUCZENIA Z POSTĘPOWANIA</w:t>
      </w:r>
    </w:p>
    <w:p w:rsidR="008C7310" w:rsidRPr="00BC48B5" w:rsidRDefault="008C7310" w:rsidP="008C7310">
      <w:pPr>
        <w:spacing w:after="0" w:line="360" w:lineRule="auto"/>
        <w:jc w:val="both"/>
        <w:rPr>
          <w:rFonts w:asciiTheme="minorHAnsi" w:hAnsiTheme="minorHAnsi"/>
          <w:sz w:val="20"/>
          <w:szCs w:val="20"/>
        </w:rPr>
      </w:pPr>
    </w:p>
    <w:p w:rsidR="008C7310" w:rsidRPr="00BC48B5" w:rsidRDefault="008C7310" w:rsidP="008E5A9C">
      <w:pPr>
        <w:pStyle w:val="Nagwek"/>
        <w:rPr>
          <w:rFonts w:asciiTheme="minorHAnsi" w:hAnsiTheme="minorHAnsi"/>
          <w:sz w:val="22"/>
          <w:szCs w:val="22"/>
        </w:rPr>
      </w:pPr>
      <w:r w:rsidRPr="00BC48B5">
        <w:rPr>
          <w:rFonts w:asciiTheme="minorHAnsi" w:hAnsiTheme="minorHAnsi"/>
        </w:rPr>
        <w:t>Na potrzeby postępowania o udzielenie zamówienia publicznego</w:t>
      </w:r>
      <w:r w:rsidR="00E77955" w:rsidRPr="00BC48B5">
        <w:rPr>
          <w:rFonts w:asciiTheme="minorHAnsi" w:hAnsiTheme="minorHAnsi"/>
        </w:rPr>
        <w:t xml:space="preserve"> </w:t>
      </w:r>
      <w:r w:rsidR="00463C63">
        <w:rPr>
          <w:rFonts w:asciiTheme="minorHAnsi" w:hAnsiTheme="minorHAnsi"/>
        </w:rPr>
        <w:t>AZP.2411.153</w:t>
      </w:r>
      <w:r w:rsidR="008E5A9C" w:rsidRPr="00BC48B5">
        <w:rPr>
          <w:rFonts w:asciiTheme="minorHAnsi" w:hAnsiTheme="minorHAnsi"/>
        </w:rPr>
        <w:t>.2020.MM</w:t>
      </w:r>
      <w:r w:rsidR="008E5A9C" w:rsidRPr="00BC48B5">
        <w:rPr>
          <w:rFonts w:asciiTheme="minorHAnsi" w:hAnsiTheme="minorHAnsi"/>
          <w:sz w:val="22"/>
          <w:szCs w:val="22"/>
        </w:rPr>
        <w:t xml:space="preserve"> </w:t>
      </w:r>
      <w:r w:rsidR="00221EEC" w:rsidRPr="00BC48B5">
        <w:rPr>
          <w:rFonts w:asciiTheme="minorHAnsi" w:hAnsiTheme="minorHAnsi"/>
        </w:rPr>
        <w:t>zakup wraz z dostawą sprzętu komputerowego dla Świętokrzyskiego Centrum Onkologii w Kielcach</w:t>
      </w:r>
      <w:r w:rsidRPr="00BC48B5">
        <w:rPr>
          <w:rFonts w:asciiTheme="minorHAnsi" w:hAnsiTheme="minorHAnsi"/>
        </w:rPr>
        <w:t>,</w:t>
      </w:r>
      <w:r w:rsidRPr="00BC48B5">
        <w:rPr>
          <w:rFonts w:asciiTheme="minorHAnsi" w:hAnsiTheme="minorHAnsi"/>
          <w:i/>
        </w:rPr>
        <w:t xml:space="preserve"> </w:t>
      </w:r>
      <w:r w:rsidRPr="00BC48B5">
        <w:rPr>
          <w:rFonts w:asciiTheme="minorHAnsi" w:hAnsiTheme="minorHAnsi"/>
        </w:rPr>
        <w:t>oświadczam, co następuje:</w:t>
      </w:r>
    </w:p>
    <w:p w:rsidR="00560227" w:rsidRPr="00BC48B5" w:rsidRDefault="00560227" w:rsidP="00245960">
      <w:pPr>
        <w:pStyle w:val="Nagwek"/>
        <w:jc w:val="both"/>
        <w:rPr>
          <w:rFonts w:asciiTheme="minorHAnsi" w:hAnsiTheme="minorHAnsi"/>
        </w:rPr>
      </w:pPr>
    </w:p>
    <w:p w:rsidR="00560227" w:rsidRPr="00BC48B5" w:rsidRDefault="00560227" w:rsidP="00245960">
      <w:pPr>
        <w:pStyle w:val="Nagwek"/>
        <w:jc w:val="both"/>
        <w:rPr>
          <w:rFonts w:asciiTheme="minorHAnsi" w:hAnsiTheme="minorHAnsi"/>
          <w:b/>
        </w:rPr>
      </w:pPr>
    </w:p>
    <w:p w:rsidR="008C7310" w:rsidRPr="00BC48B5" w:rsidRDefault="008C7310" w:rsidP="008C7310">
      <w:pPr>
        <w:shd w:val="clear" w:color="auto" w:fill="BFBFBF"/>
        <w:spacing w:after="0" w:line="360" w:lineRule="auto"/>
        <w:rPr>
          <w:rFonts w:asciiTheme="minorHAnsi" w:hAnsiTheme="minorHAnsi"/>
          <w:b/>
          <w:sz w:val="20"/>
          <w:szCs w:val="20"/>
        </w:rPr>
      </w:pPr>
      <w:r w:rsidRPr="00BC48B5">
        <w:rPr>
          <w:rFonts w:asciiTheme="minorHAnsi" w:hAnsiTheme="minorHAnsi"/>
          <w:b/>
          <w:sz w:val="20"/>
          <w:szCs w:val="20"/>
        </w:rPr>
        <w:t>OŚWIADCZENIA DOTYCZĄCE WYKONAWCY:</w:t>
      </w:r>
    </w:p>
    <w:p w:rsidR="008C7310" w:rsidRPr="00BC48B5" w:rsidRDefault="008C7310" w:rsidP="008C7310">
      <w:pPr>
        <w:pStyle w:val="Akapitzlist"/>
        <w:spacing w:line="360" w:lineRule="auto"/>
        <w:jc w:val="both"/>
        <w:rPr>
          <w:rFonts w:asciiTheme="minorHAnsi" w:hAnsiTheme="minorHAnsi"/>
        </w:rPr>
      </w:pPr>
    </w:p>
    <w:p w:rsidR="008C7310" w:rsidRPr="00BC48B5" w:rsidRDefault="008C7310" w:rsidP="002C38C6">
      <w:pPr>
        <w:pStyle w:val="Akapitzlist"/>
        <w:numPr>
          <w:ilvl w:val="0"/>
          <w:numId w:val="13"/>
        </w:numPr>
        <w:spacing w:line="360" w:lineRule="auto"/>
        <w:ind w:left="284" w:hanging="284"/>
        <w:contextualSpacing/>
        <w:jc w:val="both"/>
        <w:rPr>
          <w:rFonts w:asciiTheme="minorHAnsi" w:hAnsiTheme="minorHAnsi"/>
        </w:rPr>
      </w:pPr>
      <w:r w:rsidRPr="00BC48B5">
        <w:rPr>
          <w:rFonts w:asciiTheme="minorHAnsi" w:hAnsiTheme="minorHAnsi"/>
        </w:rPr>
        <w:t xml:space="preserve">Oświadczam, że nie podlegam wykluczeniu z postępowania na podstawie </w:t>
      </w:r>
      <w:r w:rsidRPr="00BC48B5">
        <w:rPr>
          <w:rFonts w:asciiTheme="minorHAnsi" w:hAnsiTheme="minorHAnsi"/>
        </w:rPr>
        <w:br/>
        <w:t xml:space="preserve">art. 24 ust 1 pkt 12-22 ustawy </w:t>
      </w:r>
      <w:proofErr w:type="spellStart"/>
      <w:r w:rsidRPr="00BC48B5">
        <w:rPr>
          <w:rFonts w:asciiTheme="minorHAnsi" w:hAnsiTheme="minorHAnsi"/>
        </w:rPr>
        <w:t>Pzp</w:t>
      </w:r>
      <w:proofErr w:type="spellEnd"/>
      <w:r w:rsidRPr="00BC48B5">
        <w:rPr>
          <w:rFonts w:asciiTheme="minorHAnsi" w:hAnsiTheme="minorHAnsi"/>
        </w:rPr>
        <w:t>.</w:t>
      </w:r>
    </w:p>
    <w:p w:rsidR="008C7310" w:rsidRPr="00BC48B5" w:rsidRDefault="008C7310" w:rsidP="002C38C6">
      <w:pPr>
        <w:pStyle w:val="Akapitzlist"/>
        <w:numPr>
          <w:ilvl w:val="0"/>
          <w:numId w:val="13"/>
        </w:numPr>
        <w:spacing w:line="360" w:lineRule="auto"/>
        <w:ind w:left="284" w:hanging="284"/>
        <w:contextualSpacing/>
        <w:jc w:val="both"/>
        <w:rPr>
          <w:rFonts w:asciiTheme="minorHAnsi" w:hAnsiTheme="minorHAnsi"/>
        </w:rPr>
      </w:pPr>
      <w:r w:rsidRPr="00BC48B5">
        <w:rPr>
          <w:rFonts w:asciiTheme="minorHAnsi" w:hAnsiTheme="minorHAnsi"/>
        </w:rPr>
        <w:t xml:space="preserve">Oświadczam, że nie podlegam wykluczeniu z postępowania na podstawie </w:t>
      </w:r>
      <w:r w:rsidRPr="00BC48B5">
        <w:rPr>
          <w:rFonts w:asciiTheme="minorHAnsi" w:hAnsiTheme="minorHAnsi"/>
        </w:rPr>
        <w:br/>
        <w:t>art. 24 ust. 5 pkt</w:t>
      </w:r>
      <w:r w:rsidR="00D9307D" w:rsidRPr="00BC48B5">
        <w:rPr>
          <w:rFonts w:asciiTheme="minorHAnsi" w:hAnsiTheme="minorHAnsi"/>
        </w:rPr>
        <w:t xml:space="preserve">. 1 </w:t>
      </w:r>
      <w:r w:rsidRPr="00BC48B5">
        <w:rPr>
          <w:rFonts w:asciiTheme="minorHAnsi" w:hAnsiTheme="minorHAnsi"/>
        </w:rPr>
        <w:t xml:space="preserve"> ustawy </w:t>
      </w:r>
      <w:proofErr w:type="spellStart"/>
      <w:r w:rsidRPr="00BC48B5">
        <w:rPr>
          <w:rFonts w:asciiTheme="minorHAnsi" w:hAnsiTheme="minorHAnsi"/>
        </w:rPr>
        <w:t>Pzp</w:t>
      </w:r>
      <w:proofErr w:type="spellEnd"/>
      <w:r w:rsidRPr="00BC48B5">
        <w:rPr>
          <w:rFonts w:asciiTheme="minorHAnsi" w:hAnsiTheme="minorHAnsi"/>
        </w:rPr>
        <w:t xml:space="preserve">  .</w:t>
      </w: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t xml:space="preserve">…………….……. </w:t>
      </w:r>
      <w:r w:rsidRPr="00BC48B5">
        <w:rPr>
          <w:rFonts w:asciiTheme="minorHAnsi" w:hAnsiTheme="minorHAnsi"/>
          <w:i/>
          <w:sz w:val="20"/>
          <w:szCs w:val="20"/>
        </w:rPr>
        <w:t xml:space="preserve">(miejscowość), </w:t>
      </w:r>
      <w:r w:rsidRPr="00BC48B5">
        <w:rPr>
          <w:rFonts w:asciiTheme="minorHAnsi" w:hAnsiTheme="minorHAnsi"/>
          <w:sz w:val="20"/>
          <w:szCs w:val="20"/>
        </w:rPr>
        <w:t xml:space="preserve">dnia ………….……. r. </w:t>
      </w: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t xml:space="preserve">         …………………………………………</w:t>
      </w:r>
    </w:p>
    <w:p w:rsidR="008C7310" w:rsidRPr="00BC48B5" w:rsidRDefault="008C7310" w:rsidP="008C7310">
      <w:pPr>
        <w:spacing w:after="0" w:line="360" w:lineRule="auto"/>
        <w:ind w:left="5664" w:firstLine="708"/>
        <w:jc w:val="both"/>
        <w:rPr>
          <w:rFonts w:asciiTheme="minorHAnsi" w:hAnsiTheme="minorHAnsi"/>
          <w:i/>
          <w:sz w:val="20"/>
          <w:szCs w:val="20"/>
        </w:rPr>
      </w:pPr>
      <w:r w:rsidRPr="00BC48B5">
        <w:rPr>
          <w:rFonts w:asciiTheme="minorHAnsi" w:hAnsiTheme="minorHAnsi"/>
          <w:i/>
          <w:sz w:val="20"/>
          <w:szCs w:val="20"/>
        </w:rPr>
        <w:t>(podpis)</w:t>
      </w:r>
    </w:p>
    <w:p w:rsidR="00271C0F" w:rsidRPr="00BC48B5" w:rsidRDefault="00271C0F" w:rsidP="008C7310">
      <w:pPr>
        <w:spacing w:after="0" w:line="360" w:lineRule="auto"/>
        <w:ind w:left="5664" w:firstLine="708"/>
        <w:jc w:val="both"/>
        <w:rPr>
          <w:rFonts w:asciiTheme="minorHAnsi" w:hAnsiTheme="minorHAnsi"/>
          <w:i/>
          <w:sz w:val="20"/>
          <w:szCs w:val="20"/>
        </w:rPr>
      </w:pPr>
    </w:p>
    <w:p w:rsidR="006E0B8B" w:rsidRPr="00BC48B5" w:rsidRDefault="006E0B8B" w:rsidP="008C7310">
      <w:pPr>
        <w:spacing w:after="0" w:line="360" w:lineRule="auto"/>
        <w:ind w:left="5664" w:firstLine="708"/>
        <w:jc w:val="both"/>
        <w:rPr>
          <w:rFonts w:asciiTheme="minorHAnsi" w:hAnsiTheme="minorHAnsi"/>
          <w:i/>
          <w:sz w:val="20"/>
          <w:szCs w:val="20"/>
        </w:rPr>
      </w:pPr>
    </w:p>
    <w:p w:rsidR="006E0B8B" w:rsidRPr="00BC48B5" w:rsidRDefault="006E0B8B" w:rsidP="008C7310">
      <w:pPr>
        <w:spacing w:after="0" w:line="360" w:lineRule="auto"/>
        <w:ind w:left="5664" w:firstLine="708"/>
        <w:jc w:val="both"/>
        <w:rPr>
          <w:rFonts w:asciiTheme="minorHAnsi" w:hAnsiTheme="minorHAnsi"/>
          <w:i/>
          <w:sz w:val="20"/>
          <w:szCs w:val="20"/>
        </w:rPr>
      </w:pP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lastRenderedPageBreak/>
        <w:t xml:space="preserve">Oświadczam, że zachodzą w stosunku do mnie podstawy wykluczenia z postępowania na podstawie art. …………. ustawy </w:t>
      </w:r>
      <w:proofErr w:type="spellStart"/>
      <w:r w:rsidRPr="00BC48B5">
        <w:rPr>
          <w:rFonts w:asciiTheme="minorHAnsi" w:hAnsiTheme="minorHAnsi"/>
          <w:sz w:val="20"/>
          <w:szCs w:val="20"/>
        </w:rPr>
        <w:t>Pzp</w:t>
      </w:r>
      <w:proofErr w:type="spellEnd"/>
      <w:r w:rsidRPr="00BC48B5">
        <w:rPr>
          <w:rFonts w:asciiTheme="minorHAnsi" w:hAnsiTheme="minorHAnsi"/>
          <w:sz w:val="20"/>
          <w:szCs w:val="20"/>
        </w:rPr>
        <w:t xml:space="preserve"> </w:t>
      </w:r>
      <w:r w:rsidRPr="00BC48B5">
        <w:rPr>
          <w:rFonts w:asciiTheme="minorHAnsi" w:hAnsiTheme="minorHAnsi"/>
          <w:i/>
          <w:sz w:val="20"/>
          <w:szCs w:val="20"/>
        </w:rPr>
        <w:t xml:space="preserve">(podać mającą zastosowanie podstawę wykluczenia spośród wymienionych w art. 24 ust. 1 pkt 13-14, 16-20 lub art. 24 ust. 5 ustawy </w:t>
      </w:r>
      <w:proofErr w:type="spellStart"/>
      <w:r w:rsidRPr="00BC48B5">
        <w:rPr>
          <w:rFonts w:asciiTheme="minorHAnsi" w:hAnsiTheme="minorHAnsi"/>
          <w:i/>
          <w:sz w:val="20"/>
          <w:szCs w:val="20"/>
        </w:rPr>
        <w:t>Pzp</w:t>
      </w:r>
      <w:proofErr w:type="spellEnd"/>
      <w:r w:rsidRPr="00BC48B5">
        <w:rPr>
          <w:rFonts w:asciiTheme="minorHAnsi" w:hAnsiTheme="minorHAnsi"/>
          <w:i/>
          <w:sz w:val="20"/>
          <w:szCs w:val="20"/>
        </w:rPr>
        <w:t>).</w:t>
      </w:r>
      <w:r w:rsidRPr="00BC48B5">
        <w:rPr>
          <w:rFonts w:asciiTheme="minorHAnsi" w:hAnsiTheme="minorHAnsi"/>
          <w:sz w:val="20"/>
          <w:szCs w:val="20"/>
        </w:rPr>
        <w:t xml:space="preserve"> Jednocześnie oświadczam, że w związku z ww. okolicznością, na podstawie art. 24 ust. 8 ustawy </w:t>
      </w:r>
      <w:proofErr w:type="spellStart"/>
      <w:r w:rsidRPr="00BC48B5">
        <w:rPr>
          <w:rFonts w:asciiTheme="minorHAnsi" w:hAnsiTheme="minorHAnsi"/>
          <w:sz w:val="20"/>
          <w:szCs w:val="20"/>
        </w:rPr>
        <w:t>Pzp</w:t>
      </w:r>
      <w:proofErr w:type="spellEnd"/>
      <w:r w:rsidRPr="00BC48B5">
        <w:rPr>
          <w:rFonts w:asciiTheme="minorHAnsi" w:hAnsiTheme="minorHAnsi"/>
          <w:sz w:val="20"/>
          <w:szCs w:val="20"/>
        </w:rPr>
        <w:t xml:space="preserve"> podjąłem następujące środki naprawcze: ……………………………………………………………………………………………………………………………</w:t>
      </w: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t>…………………………………………………………………………………………..…………………...........…………………………………………………………………………………………………………………………………</w:t>
      </w:r>
    </w:p>
    <w:p w:rsidR="008C7310" w:rsidRPr="00BC48B5" w:rsidRDefault="008C7310" w:rsidP="008C7310">
      <w:pPr>
        <w:spacing w:after="0" w:line="360" w:lineRule="auto"/>
        <w:jc w:val="both"/>
        <w:rPr>
          <w:rFonts w:asciiTheme="minorHAnsi" w:hAnsiTheme="minorHAnsi"/>
          <w:sz w:val="20"/>
          <w:szCs w:val="20"/>
        </w:rPr>
      </w:pP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t xml:space="preserve">…………….……. </w:t>
      </w:r>
      <w:r w:rsidRPr="00BC48B5">
        <w:rPr>
          <w:rFonts w:asciiTheme="minorHAnsi" w:hAnsiTheme="minorHAnsi"/>
          <w:i/>
          <w:sz w:val="20"/>
          <w:szCs w:val="20"/>
        </w:rPr>
        <w:t xml:space="preserve">(miejscowość), </w:t>
      </w:r>
      <w:r w:rsidRPr="00BC48B5">
        <w:rPr>
          <w:rFonts w:asciiTheme="minorHAnsi" w:hAnsiTheme="minorHAnsi"/>
          <w:sz w:val="20"/>
          <w:szCs w:val="20"/>
        </w:rPr>
        <w:t xml:space="preserve">dnia …………………. r. </w:t>
      </w:r>
    </w:p>
    <w:p w:rsidR="008C7310" w:rsidRPr="00BC48B5" w:rsidRDefault="008C7310" w:rsidP="008C7310">
      <w:pPr>
        <w:spacing w:after="0" w:line="360" w:lineRule="auto"/>
        <w:jc w:val="both"/>
        <w:rPr>
          <w:rFonts w:asciiTheme="minorHAnsi" w:hAnsiTheme="minorHAnsi"/>
          <w:sz w:val="20"/>
          <w:szCs w:val="20"/>
        </w:rPr>
      </w:pP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t xml:space="preserve">             …………………………………………</w:t>
      </w:r>
    </w:p>
    <w:p w:rsidR="008C7310" w:rsidRPr="00BC48B5" w:rsidRDefault="008C7310" w:rsidP="008C7310">
      <w:pPr>
        <w:spacing w:after="0" w:line="360" w:lineRule="auto"/>
        <w:ind w:left="5664" w:firstLine="708"/>
        <w:jc w:val="both"/>
        <w:rPr>
          <w:rFonts w:asciiTheme="minorHAnsi" w:hAnsiTheme="minorHAnsi"/>
          <w:i/>
          <w:sz w:val="20"/>
          <w:szCs w:val="20"/>
        </w:rPr>
      </w:pPr>
      <w:r w:rsidRPr="00BC48B5">
        <w:rPr>
          <w:rFonts w:asciiTheme="minorHAnsi" w:hAnsiTheme="minorHAnsi"/>
          <w:i/>
          <w:sz w:val="20"/>
          <w:szCs w:val="20"/>
        </w:rPr>
        <w:t>(podpis)</w:t>
      </w:r>
    </w:p>
    <w:p w:rsidR="008C7310" w:rsidRPr="00BC48B5" w:rsidRDefault="008C7310" w:rsidP="008C7310">
      <w:pPr>
        <w:spacing w:after="0" w:line="360" w:lineRule="auto"/>
        <w:jc w:val="both"/>
        <w:rPr>
          <w:rFonts w:asciiTheme="minorHAnsi" w:hAnsiTheme="minorHAnsi"/>
          <w:i/>
          <w:sz w:val="20"/>
          <w:szCs w:val="20"/>
        </w:rPr>
      </w:pPr>
    </w:p>
    <w:p w:rsidR="008C7310" w:rsidRPr="00BC48B5" w:rsidRDefault="008C7310" w:rsidP="008C7310">
      <w:pPr>
        <w:shd w:val="clear" w:color="auto" w:fill="BFBFBF"/>
        <w:spacing w:after="0" w:line="360" w:lineRule="auto"/>
        <w:jc w:val="both"/>
        <w:rPr>
          <w:rFonts w:asciiTheme="minorHAnsi" w:hAnsiTheme="minorHAnsi"/>
          <w:b/>
          <w:sz w:val="20"/>
          <w:szCs w:val="20"/>
        </w:rPr>
      </w:pPr>
      <w:r w:rsidRPr="00BC48B5">
        <w:rPr>
          <w:rFonts w:asciiTheme="minorHAnsi" w:hAnsiTheme="minorHAnsi"/>
          <w:b/>
          <w:sz w:val="20"/>
          <w:szCs w:val="20"/>
        </w:rPr>
        <w:t>OŚWIADCZENIE DOTYCZĄCE PODMIOTU, NA KTÓREGO ZASOBY POWOŁUJE SIĘ WYKONAWCA:</w:t>
      </w:r>
    </w:p>
    <w:p w:rsidR="008C7310" w:rsidRPr="00BC48B5" w:rsidRDefault="008C7310" w:rsidP="008C7310">
      <w:pPr>
        <w:spacing w:after="0" w:line="360" w:lineRule="auto"/>
        <w:jc w:val="both"/>
        <w:rPr>
          <w:rFonts w:asciiTheme="minorHAnsi" w:hAnsiTheme="minorHAnsi"/>
          <w:b/>
          <w:sz w:val="20"/>
          <w:szCs w:val="20"/>
        </w:rPr>
      </w:pPr>
    </w:p>
    <w:p w:rsidR="008C7310" w:rsidRPr="00BC48B5" w:rsidRDefault="008C7310" w:rsidP="008C7310">
      <w:pPr>
        <w:spacing w:after="0" w:line="360" w:lineRule="auto"/>
        <w:jc w:val="both"/>
        <w:rPr>
          <w:rFonts w:asciiTheme="minorHAnsi" w:hAnsiTheme="minorHAnsi"/>
          <w:i/>
          <w:sz w:val="20"/>
          <w:szCs w:val="20"/>
        </w:rPr>
      </w:pPr>
      <w:r w:rsidRPr="00BC48B5">
        <w:rPr>
          <w:rFonts w:asciiTheme="minorHAnsi" w:hAnsiTheme="minorHAnsi"/>
          <w:sz w:val="20"/>
          <w:szCs w:val="20"/>
        </w:rPr>
        <w:t>Oświadczam, że następujący/e podmiot/y, na którego/</w:t>
      </w:r>
      <w:proofErr w:type="spellStart"/>
      <w:r w:rsidRPr="00BC48B5">
        <w:rPr>
          <w:rFonts w:asciiTheme="minorHAnsi" w:hAnsiTheme="minorHAnsi"/>
          <w:sz w:val="20"/>
          <w:szCs w:val="20"/>
        </w:rPr>
        <w:t>ych</w:t>
      </w:r>
      <w:proofErr w:type="spellEnd"/>
      <w:r w:rsidRPr="00BC48B5">
        <w:rPr>
          <w:rFonts w:asciiTheme="minorHAnsi" w:hAnsiTheme="minorHAnsi"/>
          <w:sz w:val="20"/>
          <w:szCs w:val="20"/>
        </w:rPr>
        <w:t xml:space="preserve"> zasoby powołuję się w niniejszym postępowaniu, tj.: …………………………………………………………………….……………………… </w:t>
      </w:r>
      <w:r w:rsidRPr="00BC48B5">
        <w:rPr>
          <w:rFonts w:asciiTheme="minorHAnsi" w:hAnsiTheme="minorHAnsi"/>
          <w:i/>
          <w:sz w:val="20"/>
          <w:szCs w:val="20"/>
        </w:rPr>
        <w:t xml:space="preserve">(podać pełną nazwę/firmę, adres,) </w:t>
      </w:r>
      <w:r w:rsidRPr="00BC48B5">
        <w:rPr>
          <w:rFonts w:asciiTheme="minorHAnsi" w:hAnsiTheme="minorHAnsi"/>
          <w:sz w:val="20"/>
          <w:szCs w:val="20"/>
        </w:rPr>
        <w:t>nie podlega/ją wykluczeniu z postępowania o udzielenie zamówienia.</w:t>
      </w:r>
    </w:p>
    <w:p w:rsidR="008C7310" w:rsidRPr="00BC48B5" w:rsidRDefault="008C7310" w:rsidP="008C7310">
      <w:pPr>
        <w:spacing w:after="0" w:line="360" w:lineRule="auto"/>
        <w:jc w:val="both"/>
        <w:rPr>
          <w:rFonts w:asciiTheme="minorHAnsi" w:hAnsiTheme="minorHAnsi"/>
          <w:sz w:val="20"/>
          <w:szCs w:val="20"/>
        </w:rPr>
      </w:pP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t xml:space="preserve">…………….……. </w:t>
      </w:r>
      <w:r w:rsidRPr="00BC48B5">
        <w:rPr>
          <w:rFonts w:asciiTheme="minorHAnsi" w:hAnsiTheme="minorHAnsi"/>
          <w:i/>
          <w:sz w:val="20"/>
          <w:szCs w:val="20"/>
        </w:rPr>
        <w:t xml:space="preserve">(miejscowość), </w:t>
      </w:r>
      <w:r w:rsidRPr="00BC48B5">
        <w:rPr>
          <w:rFonts w:asciiTheme="minorHAnsi" w:hAnsiTheme="minorHAnsi"/>
          <w:sz w:val="20"/>
          <w:szCs w:val="20"/>
        </w:rPr>
        <w:t xml:space="preserve">dnia …………………. r. </w:t>
      </w: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t xml:space="preserve">            …………………………………………</w:t>
      </w:r>
    </w:p>
    <w:p w:rsidR="008C7310" w:rsidRPr="00BC48B5" w:rsidRDefault="008C7310" w:rsidP="008C7310">
      <w:pPr>
        <w:spacing w:after="0" w:line="360" w:lineRule="auto"/>
        <w:ind w:left="5664" w:firstLine="708"/>
        <w:jc w:val="both"/>
        <w:rPr>
          <w:rFonts w:asciiTheme="minorHAnsi" w:hAnsiTheme="minorHAnsi"/>
          <w:i/>
          <w:sz w:val="20"/>
          <w:szCs w:val="20"/>
        </w:rPr>
      </w:pPr>
      <w:r w:rsidRPr="00BC48B5">
        <w:rPr>
          <w:rFonts w:asciiTheme="minorHAnsi" w:hAnsiTheme="minorHAnsi"/>
          <w:i/>
          <w:sz w:val="20"/>
          <w:szCs w:val="20"/>
        </w:rPr>
        <w:t>(podpis)</w:t>
      </w:r>
    </w:p>
    <w:p w:rsidR="008C7310" w:rsidRPr="00BC48B5" w:rsidRDefault="008C7310" w:rsidP="008C7310">
      <w:pPr>
        <w:spacing w:after="0" w:line="360" w:lineRule="auto"/>
        <w:jc w:val="both"/>
        <w:rPr>
          <w:rFonts w:asciiTheme="minorHAnsi" w:hAnsiTheme="minorHAnsi"/>
          <w:b/>
          <w:sz w:val="20"/>
          <w:szCs w:val="20"/>
        </w:rPr>
      </w:pPr>
    </w:p>
    <w:p w:rsidR="008C7310" w:rsidRPr="00BC48B5" w:rsidRDefault="008C7310" w:rsidP="008C7310">
      <w:pPr>
        <w:shd w:val="clear" w:color="auto" w:fill="BFBFBF"/>
        <w:spacing w:after="0" w:line="360" w:lineRule="auto"/>
        <w:jc w:val="both"/>
        <w:rPr>
          <w:rFonts w:asciiTheme="minorHAnsi" w:hAnsiTheme="minorHAnsi"/>
          <w:sz w:val="20"/>
          <w:szCs w:val="20"/>
        </w:rPr>
      </w:pPr>
      <w:r w:rsidRPr="00BC48B5">
        <w:rPr>
          <w:rFonts w:asciiTheme="minorHAnsi" w:hAnsiTheme="minorHAnsi"/>
          <w:i/>
          <w:sz w:val="20"/>
          <w:szCs w:val="20"/>
        </w:rPr>
        <w:t xml:space="preserve">[UWAGA: zastosować tylko wtedy, gdy zamawiający przewidział możliwość, o której mowa w art. 25a ust. 5 pkt 2 ustawy </w:t>
      </w:r>
      <w:proofErr w:type="spellStart"/>
      <w:r w:rsidRPr="00BC48B5">
        <w:rPr>
          <w:rFonts w:asciiTheme="minorHAnsi" w:hAnsiTheme="minorHAnsi"/>
          <w:i/>
          <w:sz w:val="20"/>
          <w:szCs w:val="20"/>
        </w:rPr>
        <w:t>Pzp</w:t>
      </w:r>
      <w:proofErr w:type="spellEnd"/>
      <w:r w:rsidRPr="00BC48B5">
        <w:rPr>
          <w:rFonts w:asciiTheme="minorHAnsi" w:hAnsiTheme="minorHAnsi"/>
          <w:i/>
          <w:sz w:val="20"/>
          <w:szCs w:val="20"/>
        </w:rPr>
        <w:t>]</w:t>
      </w:r>
    </w:p>
    <w:p w:rsidR="008C7310" w:rsidRPr="00BC48B5" w:rsidRDefault="008C7310" w:rsidP="008C7310">
      <w:pPr>
        <w:shd w:val="clear" w:color="auto" w:fill="BFBFBF"/>
        <w:spacing w:after="0" w:line="360" w:lineRule="auto"/>
        <w:jc w:val="both"/>
        <w:rPr>
          <w:rFonts w:asciiTheme="minorHAnsi" w:hAnsiTheme="minorHAnsi"/>
          <w:b/>
          <w:sz w:val="20"/>
          <w:szCs w:val="20"/>
        </w:rPr>
      </w:pPr>
      <w:r w:rsidRPr="00BC48B5">
        <w:rPr>
          <w:rFonts w:asciiTheme="minorHAnsi" w:hAnsiTheme="minorHAnsi"/>
          <w:b/>
          <w:sz w:val="20"/>
          <w:szCs w:val="20"/>
        </w:rPr>
        <w:t>OŚWIADCZENIE DOTYCZĄCE PODWYKONAWCY NIEBĘDĄCEGO PODMIOTEM, NA KTÓREGO ZASOBY POWOŁUJE SIĘ WYKONAWCA:</w:t>
      </w:r>
    </w:p>
    <w:p w:rsidR="008C7310" w:rsidRPr="00BC48B5" w:rsidRDefault="008C7310" w:rsidP="008C7310">
      <w:pPr>
        <w:spacing w:after="0" w:line="360" w:lineRule="auto"/>
        <w:jc w:val="both"/>
        <w:rPr>
          <w:rFonts w:asciiTheme="minorHAnsi" w:hAnsiTheme="minorHAnsi"/>
          <w:b/>
          <w:sz w:val="20"/>
          <w:szCs w:val="20"/>
        </w:rPr>
      </w:pP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t>Oświadczam, że następujący/e podmiot/y, będący/e podwykonawcą/</w:t>
      </w:r>
      <w:proofErr w:type="spellStart"/>
      <w:r w:rsidRPr="00BC48B5">
        <w:rPr>
          <w:rFonts w:asciiTheme="minorHAnsi" w:hAnsiTheme="minorHAnsi"/>
          <w:sz w:val="20"/>
          <w:szCs w:val="20"/>
        </w:rPr>
        <w:t>ami</w:t>
      </w:r>
      <w:proofErr w:type="spellEnd"/>
      <w:r w:rsidRPr="00BC48B5">
        <w:rPr>
          <w:rFonts w:asciiTheme="minorHAnsi" w:hAnsiTheme="minorHAnsi"/>
          <w:sz w:val="20"/>
          <w:szCs w:val="20"/>
        </w:rPr>
        <w:t xml:space="preserve">: ……………………………………………………………………..….…… </w:t>
      </w:r>
      <w:r w:rsidRPr="00BC48B5">
        <w:rPr>
          <w:rFonts w:asciiTheme="minorHAnsi" w:hAnsiTheme="minorHAnsi"/>
          <w:i/>
          <w:sz w:val="20"/>
          <w:szCs w:val="20"/>
        </w:rPr>
        <w:t>(podać pełną nazwę/firmę, adres,)</w:t>
      </w:r>
      <w:r w:rsidRPr="00BC48B5">
        <w:rPr>
          <w:rFonts w:asciiTheme="minorHAnsi" w:hAnsiTheme="minorHAnsi"/>
          <w:sz w:val="20"/>
          <w:szCs w:val="20"/>
        </w:rPr>
        <w:t xml:space="preserve">, nie podlega/ą wykluczeniu z postępowania </w:t>
      </w:r>
      <w:r w:rsidRPr="00BC48B5">
        <w:rPr>
          <w:rFonts w:asciiTheme="minorHAnsi" w:hAnsiTheme="minorHAnsi"/>
          <w:sz w:val="20"/>
          <w:szCs w:val="20"/>
        </w:rPr>
        <w:br/>
        <w:t>o udzielenie zamówienia.</w:t>
      </w: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t xml:space="preserve">…………….……. </w:t>
      </w:r>
      <w:r w:rsidRPr="00BC48B5">
        <w:rPr>
          <w:rFonts w:asciiTheme="minorHAnsi" w:hAnsiTheme="minorHAnsi"/>
          <w:i/>
          <w:sz w:val="20"/>
          <w:szCs w:val="20"/>
        </w:rPr>
        <w:t xml:space="preserve">(miejscowość), </w:t>
      </w:r>
      <w:r w:rsidRPr="00BC48B5">
        <w:rPr>
          <w:rFonts w:asciiTheme="minorHAnsi" w:hAnsiTheme="minorHAnsi"/>
          <w:sz w:val="20"/>
          <w:szCs w:val="20"/>
        </w:rPr>
        <w:t xml:space="preserve">dnia …………………. r. </w:t>
      </w: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t xml:space="preserve">            </w:t>
      </w:r>
      <w:r w:rsidRPr="00BC48B5">
        <w:rPr>
          <w:rFonts w:asciiTheme="minorHAnsi" w:hAnsiTheme="minorHAnsi"/>
          <w:sz w:val="20"/>
          <w:szCs w:val="20"/>
        </w:rPr>
        <w:tab/>
        <w:t>…………………………………………</w:t>
      </w:r>
    </w:p>
    <w:p w:rsidR="008C7310" w:rsidRPr="00BC48B5" w:rsidRDefault="008C7310" w:rsidP="00F40CF4">
      <w:pPr>
        <w:spacing w:after="0" w:line="360" w:lineRule="auto"/>
        <w:ind w:left="5664" w:firstLine="708"/>
        <w:jc w:val="both"/>
        <w:rPr>
          <w:rFonts w:asciiTheme="minorHAnsi" w:hAnsiTheme="minorHAnsi"/>
          <w:i/>
          <w:sz w:val="20"/>
          <w:szCs w:val="20"/>
        </w:rPr>
      </w:pPr>
      <w:r w:rsidRPr="00BC48B5">
        <w:rPr>
          <w:rFonts w:asciiTheme="minorHAnsi" w:hAnsiTheme="minorHAnsi"/>
          <w:i/>
          <w:sz w:val="20"/>
          <w:szCs w:val="20"/>
        </w:rPr>
        <w:t>(podpis)</w:t>
      </w:r>
    </w:p>
    <w:p w:rsidR="006E0B8B" w:rsidRPr="00BC48B5" w:rsidRDefault="006E0B8B" w:rsidP="00F40CF4">
      <w:pPr>
        <w:spacing w:after="0" w:line="360" w:lineRule="auto"/>
        <w:ind w:left="5664" w:firstLine="708"/>
        <w:jc w:val="both"/>
        <w:rPr>
          <w:rFonts w:asciiTheme="minorHAnsi" w:hAnsiTheme="minorHAnsi"/>
          <w:i/>
          <w:sz w:val="20"/>
          <w:szCs w:val="20"/>
        </w:rPr>
      </w:pPr>
    </w:p>
    <w:p w:rsidR="006E0B8B" w:rsidRPr="00BC48B5" w:rsidRDefault="006E0B8B" w:rsidP="00F40CF4">
      <w:pPr>
        <w:spacing w:after="0" w:line="360" w:lineRule="auto"/>
        <w:ind w:left="5664" w:firstLine="708"/>
        <w:jc w:val="both"/>
        <w:rPr>
          <w:rFonts w:asciiTheme="minorHAnsi" w:hAnsiTheme="minorHAnsi"/>
          <w:i/>
          <w:sz w:val="20"/>
          <w:szCs w:val="20"/>
        </w:rPr>
      </w:pPr>
    </w:p>
    <w:p w:rsidR="008C7310" w:rsidRPr="00BC48B5" w:rsidRDefault="008C7310" w:rsidP="008C7310">
      <w:pPr>
        <w:shd w:val="clear" w:color="auto" w:fill="BFBFBF"/>
        <w:spacing w:after="0" w:line="360" w:lineRule="auto"/>
        <w:jc w:val="both"/>
        <w:rPr>
          <w:rFonts w:asciiTheme="minorHAnsi" w:hAnsiTheme="minorHAnsi"/>
          <w:b/>
          <w:sz w:val="20"/>
          <w:szCs w:val="20"/>
        </w:rPr>
      </w:pPr>
      <w:r w:rsidRPr="00BC48B5">
        <w:rPr>
          <w:rFonts w:asciiTheme="minorHAnsi" w:hAnsiTheme="minorHAnsi"/>
          <w:b/>
          <w:sz w:val="20"/>
          <w:szCs w:val="20"/>
        </w:rPr>
        <w:t>OŚWIADCZENIE DOTYCZĄCE PODANYCH INFORMACJI:</w:t>
      </w:r>
    </w:p>
    <w:p w:rsidR="008C7310" w:rsidRPr="00BC48B5" w:rsidRDefault="008C7310" w:rsidP="008C7310">
      <w:pPr>
        <w:spacing w:after="0" w:line="360" w:lineRule="auto"/>
        <w:jc w:val="both"/>
        <w:rPr>
          <w:rFonts w:asciiTheme="minorHAnsi" w:hAnsiTheme="minorHAnsi"/>
          <w:b/>
          <w:sz w:val="20"/>
          <w:szCs w:val="20"/>
        </w:rPr>
      </w:pP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t xml:space="preserve">Oświadczam, że wszystkie informacje podane w powyższych oświadczeniach są aktualne </w:t>
      </w:r>
      <w:r w:rsidRPr="00BC48B5">
        <w:rPr>
          <w:rFonts w:asciiTheme="minorHAnsi" w:hAnsiTheme="minorHAnsi"/>
          <w:sz w:val="20"/>
          <w:szCs w:val="20"/>
        </w:rPr>
        <w:br/>
        <w:t>i zgodne z prawdą oraz zostały przedstawione z pełną świadomością konsekwencji wprowadzenia zamawiającego w błąd przy przedstawianiu informacji.</w:t>
      </w:r>
    </w:p>
    <w:p w:rsidR="008C7310" w:rsidRPr="00BC48B5" w:rsidRDefault="008C7310" w:rsidP="008C7310">
      <w:pPr>
        <w:spacing w:after="0" w:line="360" w:lineRule="auto"/>
        <w:jc w:val="both"/>
        <w:rPr>
          <w:rFonts w:asciiTheme="minorHAnsi" w:hAnsiTheme="minorHAnsi"/>
          <w:sz w:val="20"/>
          <w:szCs w:val="20"/>
        </w:rPr>
      </w:pPr>
    </w:p>
    <w:p w:rsidR="008C7310" w:rsidRPr="00BC48B5" w:rsidRDefault="008C7310" w:rsidP="008C7310">
      <w:pPr>
        <w:spacing w:after="0" w:line="360" w:lineRule="auto"/>
        <w:jc w:val="both"/>
        <w:rPr>
          <w:rFonts w:asciiTheme="minorHAnsi" w:hAnsiTheme="minorHAnsi"/>
          <w:sz w:val="20"/>
          <w:szCs w:val="20"/>
        </w:rPr>
      </w:pP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t xml:space="preserve">…………….……. </w:t>
      </w:r>
      <w:r w:rsidRPr="00BC48B5">
        <w:rPr>
          <w:rFonts w:asciiTheme="minorHAnsi" w:hAnsiTheme="minorHAnsi"/>
          <w:i/>
          <w:sz w:val="20"/>
          <w:szCs w:val="20"/>
        </w:rPr>
        <w:t xml:space="preserve">(miejscowość), </w:t>
      </w:r>
      <w:r w:rsidRPr="00BC48B5">
        <w:rPr>
          <w:rFonts w:asciiTheme="minorHAnsi" w:hAnsiTheme="minorHAnsi"/>
          <w:sz w:val="20"/>
          <w:szCs w:val="20"/>
        </w:rPr>
        <w:t xml:space="preserve">dnia …………………. r. </w:t>
      </w:r>
    </w:p>
    <w:p w:rsidR="008C7310" w:rsidRPr="00BC48B5" w:rsidRDefault="008C7310" w:rsidP="008C7310">
      <w:pPr>
        <w:spacing w:after="0" w:line="360" w:lineRule="auto"/>
        <w:jc w:val="both"/>
        <w:rPr>
          <w:rFonts w:asciiTheme="minorHAnsi" w:hAnsiTheme="minorHAnsi"/>
          <w:sz w:val="20"/>
          <w:szCs w:val="20"/>
        </w:rPr>
      </w:pPr>
    </w:p>
    <w:p w:rsidR="008C7310" w:rsidRPr="00BC48B5" w:rsidRDefault="008C7310" w:rsidP="008C7310">
      <w:pPr>
        <w:spacing w:after="0" w:line="360" w:lineRule="auto"/>
        <w:jc w:val="both"/>
        <w:rPr>
          <w:rFonts w:asciiTheme="minorHAnsi" w:hAnsiTheme="minorHAnsi"/>
          <w:sz w:val="20"/>
          <w:szCs w:val="20"/>
        </w:rPr>
      </w:pP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r>
      <w:r w:rsidRPr="00BC48B5">
        <w:rPr>
          <w:rFonts w:asciiTheme="minorHAnsi" w:hAnsiTheme="minorHAnsi"/>
          <w:sz w:val="20"/>
          <w:szCs w:val="20"/>
        </w:rPr>
        <w:tab/>
        <w:t xml:space="preserve">            …………………………………………</w:t>
      </w:r>
    </w:p>
    <w:p w:rsidR="008C7310" w:rsidRPr="00BC48B5" w:rsidRDefault="008C7310" w:rsidP="008C7310">
      <w:pPr>
        <w:spacing w:after="0" w:line="360" w:lineRule="auto"/>
        <w:ind w:left="5664" w:firstLine="708"/>
        <w:jc w:val="both"/>
        <w:rPr>
          <w:rFonts w:asciiTheme="minorHAnsi" w:hAnsiTheme="minorHAnsi"/>
          <w:i/>
          <w:sz w:val="20"/>
          <w:szCs w:val="20"/>
        </w:rPr>
      </w:pPr>
      <w:r w:rsidRPr="00BC48B5">
        <w:rPr>
          <w:rFonts w:asciiTheme="minorHAnsi" w:hAnsiTheme="minorHAnsi"/>
          <w:i/>
          <w:sz w:val="20"/>
          <w:szCs w:val="20"/>
        </w:rPr>
        <w:t>(podpis)</w:t>
      </w:r>
    </w:p>
    <w:p w:rsidR="008C7310" w:rsidRPr="00BC48B5" w:rsidRDefault="008C7310"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A51275" w:rsidRPr="00BC48B5" w:rsidRDefault="00A51275" w:rsidP="006E5BA7">
      <w:pPr>
        <w:pStyle w:val="Tekstpodstawowy2"/>
        <w:ind w:left="360"/>
        <w:jc w:val="right"/>
        <w:rPr>
          <w:rFonts w:asciiTheme="minorHAnsi" w:hAnsiTheme="minorHAnsi"/>
          <w:sz w:val="20"/>
        </w:rPr>
      </w:pPr>
    </w:p>
    <w:p w:rsidR="009D6911" w:rsidRPr="00BC48B5" w:rsidRDefault="009D6911" w:rsidP="00C21DF4">
      <w:pPr>
        <w:pStyle w:val="Tekstpodstawowy2"/>
        <w:rPr>
          <w:rFonts w:asciiTheme="minorHAnsi" w:hAnsiTheme="minorHAnsi"/>
          <w:sz w:val="20"/>
        </w:rPr>
      </w:pPr>
    </w:p>
    <w:p w:rsidR="006F507D" w:rsidRDefault="006F507D" w:rsidP="00C21DF4">
      <w:pPr>
        <w:pStyle w:val="Tekstpodstawowy2"/>
        <w:rPr>
          <w:rFonts w:asciiTheme="minorHAnsi" w:hAnsiTheme="minorHAnsi"/>
          <w:sz w:val="20"/>
        </w:rPr>
      </w:pPr>
    </w:p>
    <w:p w:rsidR="00F247F0" w:rsidRDefault="00F247F0" w:rsidP="00C21DF4">
      <w:pPr>
        <w:pStyle w:val="Tekstpodstawowy2"/>
        <w:rPr>
          <w:rFonts w:asciiTheme="minorHAnsi" w:hAnsiTheme="minorHAnsi"/>
          <w:sz w:val="20"/>
        </w:rPr>
      </w:pPr>
    </w:p>
    <w:p w:rsidR="00F247F0" w:rsidRDefault="00F247F0" w:rsidP="00C21DF4">
      <w:pPr>
        <w:pStyle w:val="Tekstpodstawowy2"/>
        <w:rPr>
          <w:rFonts w:asciiTheme="minorHAnsi" w:hAnsiTheme="minorHAnsi"/>
          <w:sz w:val="20"/>
        </w:rPr>
      </w:pPr>
    </w:p>
    <w:p w:rsidR="00F247F0" w:rsidRPr="00BC48B5" w:rsidRDefault="00F247F0" w:rsidP="00C21DF4">
      <w:pPr>
        <w:pStyle w:val="Tekstpodstawowy2"/>
        <w:rPr>
          <w:rFonts w:asciiTheme="minorHAnsi" w:hAnsiTheme="minorHAnsi"/>
          <w:sz w:val="20"/>
        </w:rPr>
      </w:pPr>
    </w:p>
    <w:p w:rsidR="007620FA" w:rsidRPr="00BC48B5" w:rsidRDefault="007620FA" w:rsidP="00C21DF4">
      <w:pPr>
        <w:pStyle w:val="Tekstpodstawowy2"/>
        <w:rPr>
          <w:rFonts w:asciiTheme="minorHAnsi" w:hAnsiTheme="minorHAnsi"/>
          <w:sz w:val="20"/>
        </w:rPr>
      </w:pPr>
    </w:p>
    <w:p w:rsidR="00876943" w:rsidRDefault="00876943" w:rsidP="00C21DF4">
      <w:pPr>
        <w:pStyle w:val="Tekstpodstawowy2"/>
        <w:rPr>
          <w:rFonts w:asciiTheme="minorHAnsi" w:hAnsiTheme="minorHAnsi"/>
          <w:sz w:val="20"/>
        </w:rPr>
      </w:pPr>
    </w:p>
    <w:p w:rsidR="00C47647" w:rsidRPr="00BC48B5" w:rsidRDefault="00C47647" w:rsidP="00C21DF4">
      <w:pPr>
        <w:pStyle w:val="Tekstpodstawowy2"/>
        <w:rPr>
          <w:rFonts w:asciiTheme="minorHAnsi" w:hAnsiTheme="minorHAnsi"/>
          <w:sz w:val="20"/>
        </w:rPr>
      </w:pPr>
    </w:p>
    <w:p w:rsidR="00A51275" w:rsidRPr="00BC48B5" w:rsidRDefault="00A51275" w:rsidP="00F40CF4">
      <w:pPr>
        <w:pStyle w:val="Tekstpodstawowy2"/>
        <w:rPr>
          <w:rFonts w:asciiTheme="minorHAnsi" w:hAnsiTheme="minorHAnsi"/>
          <w:sz w:val="20"/>
        </w:rPr>
      </w:pPr>
    </w:p>
    <w:p w:rsidR="00A51275" w:rsidRPr="00BC48B5" w:rsidRDefault="00A51275" w:rsidP="008E0D77">
      <w:pPr>
        <w:pStyle w:val="Tekstpodstawowy2"/>
        <w:ind w:left="360"/>
        <w:jc w:val="right"/>
        <w:rPr>
          <w:rFonts w:asciiTheme="minorHAnsi" w:hAnsiTheme="minorHAnsi"/>
          <w:sz w:val="20"/>
        </w:rPr>
      </w:pPr>
      <w:r w:rsidRPr="00BC48B5">
        <w:rPr>
          <w:rFonts w:asciiTheme="minorHAnsi" w:hAnsiTheme="minorHAnsi"/>
          <w:sz w:val="20"/>
        </w:rPr>
        <w:lastRenderedPageBreak/>
        <w:t xml:space="preserve">Zał. nr </w:t>
      </w:r>
      <w:r w:rsidR="00F51498" w:rsidRPr="00BC48B5">
        <w:rPr>
          <w:rFonts w:asciiTheme="minorHAnsi" w:hAnsiTheme="minorHAnsi"/>
          <w:sz w:val="20"/>
        </w:rPr>
        <w:t>5</w:t>
      </w:r>
      <w:r w:rsidRPr="00BC48B5">
        <w:rPr>
          <w:rFonts w:asciiTheme="minorHAnsi" w:hAnsiTheme="minorHAnsi"/>
          <w:sz w:val="20"/>
        </w:rPr>
        <w:t xml:space="preserve"> do SIWZ</w:t>
      </w:r>
    </w:p>
    <w:p w:rsidR="00A51275" w:rsidRPr="00BC48B5" w:rsidRDefault="00A51275" w:rsidP="00A51275">
      <w:pPr>
        <w:tabs>
          <w:tab w:val="left" w:pos="2730"/>
        </w:tabs>
        <w:spacing w:after="0" w:line="240" w:lineRule="auto"/>
        <w:rPr>
          <w:rFonts w:asciiTheme="minorHAnsi" w:eastAsia="Times New Roman" w:hAnsiTheme="minorHAnsi"/>
          <w:sz w:val="20"/>
          <w:szCs w:val="20"/>
          <w:lang w:eastAsia="pl-PL"/>
        </w:rPr>
      </w:pPr>
    </w:p>
    <w:p w:rsidR="00A51275" w:rsidRPr="00BC48B5" w:rsidRDefault="00A51275" w:rsidP="00A51275">
      <w:pPr>
        <w:pStyle w:val="Bezodstpw"/>
        <w:ind w:left="4956"/>
        <w:rPr>
          <w:rFonts w:asciiTheme="minorHAnsi" w:hAnsiTheme="minorHAnsi"/>
          <w:b/>
          <w:sz w:val="20"/>
          <w:szCs w:val="20"/>
          <w:lang w:eastAsia="ar-SA"/>
        </w:rPr>
      </w:pPr>
      <w:r w:rsidRPr="00BC48B5">
        <w:rPr>
          <w:rFonts w:asciiTheme="minorHAnsi" w:hAnsiTheme="minorHAnsi"/>
          <w:b/>
          <w:sz w:val="20"/>
          <w:szCs w:val="20"/>
          <w:lang w:eastAsia="ar-SA"/>
        </w:rPr>
        <w:t xml:space="preserve">Zamawiający:   </w:t>
      </w:r>
    </w:p>
    <w:p w:rsidR="00A51275" w:rsidRPr="00BC48B5" w:rsidRDefault="00A51275" w:rsidP="00A51275">
      <w:pPr>
        <w:pStyle w:val="Bezodstpw"/>
        <w:ind w:left="4956"/>
        <w:rPr>
          <w:rFonts w:asciiTheme="minorHAnsi" w:hAnsiTheme="minorHAnsi"/>
          <w:b/>
          <w:sz w:val="20"/>
          <w:szCs w:val="20"/>
          <w:lang w:eastAsia="ar-SA"/>
        </w:rPr>
      </w:pPr>
      <w:r w:rsidRPr="00BC48B5">
        <w:rPr>
          <w:rFonts w:asciiTheme="minorHAnsi" w:hAnsiTheme="minorHAnsi"/>
          <w:b/>
          <w:sz w:val="20"/>
          <w:szCs w:val="20"/>
          <w:lang w:eastAsia="ar-SA"/>
        </w:rPr>
        <w:t xml:space="preserve">Świętokrzyskie Centrum Onkologii </w:t>
      </w:r>
    </w:p>
    <w:p w:rsidR="00A51275" w:rsidRPr="00BC48B5" w:rsidRDefault="00A51275" w:rsidP="00A51275">
      <w:pPr>
        <w:pStyle w:val="Bezodstpw"/>
        <w:ind w:left="4956"/>
        <w:rPr>
          <w:rFonts w:asciiTheme="minorHAnsi" w:hAnsiTheme="minorHAnsi"/>
          <w:b/>
          <w:sz w:val="20"/>
          <w:szCs w:val="20"/>
          <w:lang w:eastAsia="ar-SA"/>
        </w:rPr>
      </w:pPr>
      <w:r w:rsidRPr="00BC48B5">
        <w:rPr>
          <w:rFonts w:asciiTheme="minorHAnsi" w:hAnsiTheme="minorHAnsi"/>
          <w:b/>
          <w:sz w:val="20"/>
          <w:szCs w:val="20"/>
          <w:lang w:eastAsia="ar-SA"/>
        </w:rPr>
        <w:t>Ul. Artwińskiego 3</w:t>
      </w:r>
    </w:p>
    <w:p w:rsidR="00A51275" w:rsidRPr="00BC48B5" w:rsidRDefault="00A51275" w:rsidP="00A51275">
      <w:pPr>
        <w:pStyle w:val="Bezodstpw"/>
        <w:ind w:left="4956"/>
        <w:rPr>
          <w:rFonts w:asciiTheme="minorHAnsi" w:hAnsiTheme="minorHAnsi"/>
          <w:b/>
          <w:sz w:val="20"/>
          <w:szCs w:val="20"/>
        </w:rPr>
      </w:pPr>
      <w:r w:rsidRPr="00BC48B5">
        <w:rPr>
          <w:rFonts w:asciiTheme="minorHAnsi" w:hAnsiTheme="minorHAnsi"/>
          <w:b/>
          <w:sz w:val="20"/>
          <w:szCs w:val="20"/>
          <w:lang w:eastAsia="ar-SA"/>
        </w:rPr>
        <w:t>25-734 Kielce</w:t>
      </w:r>
    </w:p>
    <w:p w:rsidR="00A51275" w:rsidRPr="00BC48B5" w:rsidRDefault="00A51275" w:rsidP="00A51275">
      <w:pPr>
        <w:spacing w:after="0"/>
        <w:rPr>
          <w:rFonts w:asciiTheme="minorHAnsi" w:hAnsiTheme="minorHAnsi"/>
          <w:b/>
          <w:sz w:val="20"/>
          <w:szCs w:val="20"/>
        </w:rPr>
      </w:pPr>
    </w:p>
    <w:p w:rsidR="00A51275" w:rsidRPr="00BC48B5" w:rsidRDefault="00A51275" w:rsidP="00A51275">
      <w:pPr>
        <w:spacing w:after="0" w:line="240" w:lineRule="auto"/>
        <w:rPr>
          <w:rFonts w:asciiTheme="minorHAnsi" w:hAnsiTheme="minorHAnsi"/>
          <w:b/>
          <w:sz w:val="20"/>
          <w:szCs w:val="20"/>
        </w:rPr>
      </w:pPr>
      <w:r w:rsidRPr="00BC48B5">
        <w:rPr>
          <w:rFonts w:asciiTheme="minorHAnsi" w:hAnsiTheme="minorHAnsi"/>
          <w:b/>
          <w:sz w:val="20"/>
          <w:szCs w:val="20"/>
        </w:rPr>
        <w:t>Wykonawca:</w:t>
      </w:r>
    </w:p>
    <w:p w:rsidR="00A51275" w:rsidRPr="00BC48B5" w:rsidRDefault="00A51275" w:rsidP="00A51275">
      <w:pPr>
        <w:spacing w:after="0" w:line="240" w:lineRule="auto"/>
        <w:ind w:right="5954"/>
        <w:rPr>
          <w:rFonts w:asciiTheme="minorHAnsi" w:hAnsiTheme="minorHAnsi"/>
          <w:sz w:val="20"/>
          <w:szCs w:val="20"/>
        </w:rPr>
      </w:pPr>
      <w:r w:rsidRPr="00BC48B5">
        <w:rPr>
          <w:rFonts w:asciiTheme="minorHAnsi" w:hAnsiTheme="minorHAnsi"/>
          <w:sz w:val="20"/>
          <w:szCs w:val="20"/>
        </w:rPr>
        <w:t>…………………………………………………………………………………………</w:t>
      </w:r>
      <w:r w:rsidR="000675D4">
        <w:rPr>
          <w:rFonts w:asciiTheme="minorHAnsi" w:hAnsiTheme="minorHAnsi"/>
          <w:sz w:val="20"/>
          <w:szCs w:val="20"/>
        </w:rPr>
        <w:t>…………………………………..</w:t>
      </w:r>
    </w:p>
    <w:p w:rsidR="00A51275" w:rsidRPr="00BC48B5" w:rsidRDefault="00A51275" w:rsidP="00A51275">
      <w:pPr>
        <w:spacing w:line="240" w:lineRule="auto"/>
        <w:ind w:right="5953"/>
        <w:rPr>
          <w:rFonts w:asciiTheme="minorHAnsi" w:hAnsiTheme="minorHAnsi"/>
          <w:i/>
          <w:sz w:val="20"/>
          <w:szCs w:val="20"/>
        </w:rPr>
      </w:pPr>
      <w:r w:rsidRPr="00BC48B5">
        <w:rPr>
          <w:rFonts w:asciiTheme="minorHAnsi" w:hAnsiTheme="minorHAnsi"/>
          <w:i/>
          <w:sz w:val="20"/>
          <w:szCs w:val="20"/>
        </w:rPr>
        <w:t>(pełna nazwa/firma, adres,)</w:t>
      </w:r>
    </w:p>
    <w:p w:rsidR="00A51275" w:rsidRPr="00BC48B5" w:rsidRDefault="00A51275" w:rsidP="00A51275">
      <w:pPr>
        <w:spacing w:after="0" w:line="240" w:lineRule="auto"/>
        <w:rPr>
          <w:rFonts w:asciiTheme="minorHAnsi" w:hAnsiTheme="minorHAnsi"/>
          <w:sz w:val="20"/>
          <w:szCs w:val="20"/>
          <w:u w:val="single"/>
        </w:rPr>
      </w:pPr>
      <w:r w:rsidRPr="00BC48B5">
        <w:rPr>
          <w:rFonts w:asciiTheme="minorHAnsi" w:hAnsiTheme="minorHAnsi"/>
          <w:sz w:val="20"/>
          <w:szCs w:val="20"/>
          <w:u w:val="single"/>
        </w:rPr>
        <w:t>reprezentowany przez:</w:t>
      </w:r>
    </w:p>
    <w:p w:rsidR="00A51275" w:rsidRPr="00BC48B5" w:rsidRDefault="00A51275" w:rsidP="00A51275">
      <w:pPr>
        <w:spacing w:after="0" w:line="240" w:lineRule="auto"/>
        <w:rPr>
          <w:rFonts w:asciiTheme="minorHAnsi" w:hAnsiTheme="minorHAnsi"/>
          <w:sz w:val="20"/>
          <w:szCs w:val="20"/>
          <w:u w:val="single"/>
        </w:rPr>
      </w:pPr>
    </w:p>
    <w:p w:rsidR="00A51275" w:rsidRPr="00BC48B5" w:rsidRDefault="00A51275" w:rsidP="00A51275">
      <w:pPr>
        <w:spacing w:after="0" w:line="240" w:lineRule="auto"/>
        <w:ind w:right="5954"/>
        <w:rPr>
          <w:rFonts w:asciiTheme="minorHAnsi" w:hAnsiTheme="minorHAnsi"/>
          <w:sz w:val="20"/>
          <w:szCs w:val="20"/>
        </w:rPr>
      </w:pPr>
      <w:r w:rsidRPr="00BC48B5">
        <w:rPr>
          <w:rFonts w:asciiTheme="minorHAnsi" w:hAnsiTheme="minorHAnsi"/>
          <w:sz w:val="20"/>
          <w:szCs w:val="20"/>
        </w:rPr>
        <w:t>…………………………………………………………………………………………</w:t>
      </w:r>
      <w:r w:rsidR="000675D4">
        <w:rPr>
          <w:rFonts w:asciiTheme="minorHAnsi" w:hAnsiTheme="minorHAnsi"/>
          <w:sz w:val="20"/>
          <w:szCs w:val="20"/>
        </w:rPr>
        <w:t>……………………………………</w:t>
      </w:r>
    </w:p>
    <w:p w:rsidR="00A51275" w:rsidRPr="00BC48B5" w:rsidRDefault="00A51275" w:rsidP="00A51275">
      <w:pPr>
        <w:spacing w:after="0" w:line="240" w:lineRule="auto"/>
        <w:ind w:right="5953"/>
        <w:rPr>
          <w:rFonts w:asciiTheme="minorHAnsi" w:hAnsiTheme="minorHAnsi"/>
          <w:i/>
          <w:sz w:val="20"/>
          <w:szCs w:val="20"/>
        </w:rPr>
      </w:pPr>
      <w:r w:rsidRPr="00BC48B5">
        <w:rPr>
          <w:rFonts w:asciiTheme="minorHAnsi" w:hAnsiTheme="minorHAnsi"/>
          <w:i/>
          <w:sz w:val="20"/>
          <w:szCs w:val="20"/>
        </w:rPr>
        <w:t>(imię, nazwisko, stanowisko/podstawa do reprezentacji)</w:t>
      </w:r>
    </w:p>
    <w:p w:rsidR="00A51275" w:rsidRPr="00BC48B5" w:rsidRDefault="00A51275" w:rsidP="00A51275">
      <w:pPr>
        <w:tabs>
          <w:tab w:val="left" w:pos="2730"/>
        </w:tabs>
        <w:spacing w:after="0" w:line="240" w:lineRule="auto"/>
        <w:rPr>
          <w:rFonts w:asciiTheme="minorHAnsi" w:eastAsia="Times New Roman" w:hAnsiTheme="minorHAnsi"/>
          <w:sz w:val="20"/>
          <w:szCs w:val="20"/>
          <w:lang w:eastAsia="pl-PL"/>
        </w:rPr>
      </w:pPr>
    </w:p>
    <w:p w:rsidR="00A51275" w:rsidRPr="00BC48B5" w:rsidRDefault="00A51275" w:rsidP="00CA4419">
      <w:pPr>
        <w:pStyle w:val="Default"/>
        <w:jc w:val="center"/>
        <w:rPr>
          <w:rFonts w:asciiTheme="minorHAnsi" w:hAnsiTheme="minorHAnsi" w:cs="Times New Roman"/>
          <w:sz w:val="20"/>
          <w:szCs w:val="20"/>
        </w:rPr>
      </w:pPr>
      <w:r w:rsidRPr="00BC48B5">
        <w:rPr>
          <w:rFonts w:asciiTheme="minorHAnsi" w:hAnsiTheme="minorHAnsi" w:cs="Times New Roman"/>
          <w:b/>
          <w:bCs/>
          <w:sz w:val="20"/>
          <w:szCs w:val="20"/>
        </w:rPr>
        <w:t>Oświadczenie wykonawcy</w:t>
      </w:r>
    </w:p>
    <w:p w:rsidR="00A51275" w:rsidRPr="00BC48B5" w:rsidRDefault="00A51275" w:rsidP="006E5BA7">
      <w:pPr>
        <w:autoSpaceDE w:val="0"/>
        <w:spacing w:after="0" w:line="240" w:lineRule="auto"/>
        <w:jc w:val="center"/>
        <w:rPr>
          <w:rFonts w:asciiTheme="minorHAnsi" w:hAnsiTheme="minorHAnsi"/>
          <w:bCs/>
          <w:sz w:val="20"/>
          <w:szCs w:val="20"/>
        </w:rPr>
      </w:pPr>
    </w:p>
    <w:p w:rsidR="004712C9" w:rsidRPr="00BC48B5" w:rsidRDefault="004712C9" w:rsidP="004712C9">
      <w:pPr>
        <w:autoSpaceDE w:val="0"/>
        <w:spacing w:after="0" w:line="240" w:lineRule="auto"/>
        <w:jc w:val="both"/>
        <w:rPr>
          <w:rFonts w:asciiTheme="minorHAnsi" w:eastAsia="TimesNewRoman,Bold" w:hAnsiTheme="minorHAnsi"/>
          <w:bCs/>
          <w:sz w:val="20"/>
          <w:szCs w:val="20"/>
        </w:rPr>
      </w:pPr>
      <w:r w:rsidRPr="00BC48B5">
        <w:rPr>
          <w:rFonts w:asciiTheme="minorHAnsi" w:hAnsiTheme="minorHAnsi"/>
          <w:bCs/>
          <w:sz w:val="20"/>
          <w:szCs w:val="20"/>
        </w:rPr>
        <w:t xml:space="preserve">Na podstawie art. 26 ust 6 w związku z </w:t>
      </w:r>
      <w:r w:rsidRPr="00BC48B5">
        <w:rPr>
          <w:rFonts w:asciiTheme="minorHAnsi" w:eastAsia="TimesNewRoman,Bold" w:hAnsiTheme="minorHAnsi"/>
          <w:bCs/>
          <w:sz w:val="20"/>
          <w:szCs w:val="20"/>
        </w:rPr>
        <w:t xml:space="preserve">§ 10 ust.2 </w:t>
      </w:r>
      <w:r w:rsidRPr="00BC48B5">
        <w:rPr>
          <w:rFonts w:asciiTheme="minorHAnsi" w:eastAsiaTheme="minorHAnsi" w:hAnsiTheme="minorHAnsi"/>
          <w:sz w:val="20"/>
          <w:szCs w:val="20"/>
        </w:rPr>
        <w:t xml:space="preserve">Rozporządzeniem Ministra Rozwoju z dnia 26 lipca 2016r w </w:t>
      </w:r>
      <w:r w:rsidRPr="00BC48B5">
        <w:rPr>
          <w:rFonts w:asciiTheme="minorHAnsi" w:eastAsia="TimesNewRoman,Bold" w:hAnsiTheme="minorHAnsi"/>
          <w:bCs/>
          <w:sz w:val="20"/>
          <w:szCs w:val="20"/>
        </w:rPr>
        <w:t>sprawie rodzajów dokumentów, jakich może żądać zamawiający od wykonawcy w postępowaniu o udzielenie zamówienia.</w:t>
      </w:r>
    </w:p>
    <w:p w:rsidR="005952C0" w:rsidRPr="00BC48B5" w:rsidRDefault="004712C9" w:rsidP="00367538">
      <w:pPr>
        <w:pStyle w:val="Nagwek"/>
        <w:jc w:val="both"/>
        <w:rPr>
          <w:rFonts w:asciiTheme="minorHAnsi" w:hAnsiTheme="minorHAnsi"/>
        </w:rPr>
      </w:pPr>
      <w:r w:rsidRPr="00BC48B5">
        <w:rPr>
          <w:rFonts w:asciiTheme="minorHAnsi" w:eastAsia="TimesNewRoman,Bold" w:hAnsiTheme="minorHAnsi"/>
          <w:bCs/>
        </w:rPr>
        <w:t xml:space="preserve">Dotyczy postępowania nr </w:t>
      </w:r>
      <w:r w:rsidR="00463C63">
        <w:rPr>
          <w:rFonts w:asciiTheme="minorHAnsi" w:hAnsiTheme="minorHAnsi"/>
        </w:rPr>
        <w:t>AZP.2411.153</w:t>
      </w:r>
      <w:r w:rsidR="008E5A9C" w:rsidRPr="00BC48B5">
        <w:rPr>
          <w:rFonts w:asciiTheme="minorHAnsi" w:hAnsiTheme="minorHAnsi"/>
        </w:rPr>
        <w:t>.2020.MM</w:t>
      </w:r>
      <w:r w:rsidR="007B15AF" w:rsidRPr="00BC48B5">
        <w:rPr>
          <w:rFonts w:asciiTheme="minorHAnsi" w:hAnsiTheme="minorHAnsi"/>
        </w:rPr>
        <w:t>,</w:t>
      </w:r>
      <w:r w:rsidR="0038452D" w:rsidRPr="00BC48B5">
        <w:rPr>
          <w:rFonts w:asciiTheme="minorHAnsi" w:hAnsiTheme="minorHAnsi"/>
          <w:b/>
        </w:rPr>
        <w:t xml:space="preserve"> </w:t>
      </w:r>
      <w:r w:rsidR="00221EEC" w:rsidRPr="00BC48B5">
        <w:rPr>
          <w:rFonts w:asciiTheme="minorHAnsi" w:hAnsiTheme="minorHAnsi"/>
        </w:rPr>
        <w:t>zakup wraz z dostawą sprzętu komputerowego dla Świętokrzyskiego Centrum Onkologii w Kielcach</w:t>
      </w:r>
      <w:r w:rsidR="000D75DC" w:rsidRPr="00BC48B5">
        <w:rPr>
          <w:rFonts w:asciiTheme="minorHAnsi" w:hAnsiTheme="minorHAnsi"/>
        </w:rPr>
        <w:t>.</w:t>
      </w:r>
    </w:p>
    <w:p w:rsidR="001473D1" w:rsidRPr="00BC48B5" w:rsidRDefault="004712C9" w:rsidP="00245960">
      <w:pPr>
        <w:pStyle w:val="Nagwek"/>
        <w:jc w:val="both"/>
        <w:rPr>
          <w:rFonts w:asciiTheme="minorHAnsi" w:hAnsiTheme="minorHAnsi"/>
          <w:b/>
        </w:rPr>
      </w:pPr>
      <w:r w:rsidRPr="00BC48B5">
        <w:rPr>
          <w:rFonts w:asciiTheme="minorHAnsi" w:eastAsia="TimesNewRoman,Bold" w:hAnsiTheme="minorHAnsi"/>
          <w:bCs/>
        </w:rPr>
        <w:t xml:space="preserve">Oświadczam, że dokument </w:t>
      </w:r>
      <w:r w:rsidR="001473D1" w:rsidRPr="00BC48B5">
        <w:rPr>
          <w:rFonts w:asciiTheme="minorHAnsi" w:eastAsia="TimesNewRoman,Bold" w:hAnsiTheme="minorHAnsi"/>
          <w:bCs/>
        </w:rPr>
        <w:t>:</w:t>
      </w:r>
    </w:p>
    <w:p w:rsidR="001473D1" w:rsidRPr="00BC48B5" w:rsidRDefault="001473D1" w:rsidP="001473D1">
      <w:pPr>
        <w:pStyle w:val="Akapitzlist"/>
        <w:autoSpaceDE w:val="0"/>
        <w:ind w:left="284"/>
        <w:jc w:val="both"/>
        <w:rPr>
          <w:rFonts w:asciiTheme="minorHAnsi" w:eastAsia="TimesNewRoman,Bold" w:hAnsiTheme="minorHAnsi"/>
          <w:bCs/>
        </w:rPr>
      </w:pPr>
      <w:r w:rsidRPr="00BC48B5">
        <w:rPr>
          <w:rFonts w:asciiTheme="minorHAnsi" w:eastAsia="TimesNewRoman,Bold" w:hAnsiTheme="minorHAnsi"/>
          <w:bCs/>
        </w:rPr>
        <w:t>a)……………………………………</w:t>
      </w:r>
    </w:p>
    <w:p w:rsidR="001473D1" w:rsidRPr="00BC48B5" w:rsidRDefault="001473D1" w:rsidP="001473D1">
      <w:pPr>
        <w:pStyle w:val="Akapitzlist"/>
        <w:autoSpaceDE w:val="0"/>
        <w:ind w:left="284"/>
        <w:jc w:val="both"/>
        <w:rPr>
          <w:rFonts w:asciiTheme="minorHAnsi" w:eastAsia="TimesNewRoman,Bold" w:hAnsiTheme="minorHAnsi"/>
          <w:bCs/>
        </w:rPr>
      </w:pPr>
      <w:r w:rsidRPr="00BC48B5">
        <w:rPr>
          <w:rFonts w:asciiTheme="minorHAnsi" w:eastAsia="TimesNewRoman,Bold" w:hAnsiTheme="minorHAnsi"/>
          <w:bCs/>
        </w:rPr>
        <w:t>b) …………………………………..</w:t>
      </w:r>
    </w:p>
    <w:p w:rsidR="001473D1" w:rsidRPr="00BC48B5" w:rsidRDefault="001473D1" w:rsidP="001473D1">
      <w:pPr>
        <w:pStyle w:val="Akapitzlist"/>
        <w:autoSpaceDE w:val="0"/>
        <w:ind w:left="284"/>
        <w:jc w:val="both"/>
        <w:rPr>
          <w:rFonts w:asciiTheme="minorHAnsi" w:eastAsia="TimesNewRoman,Bold" w:hAnsiTheme="minorHAnsi"/>
          <w:bCs/>
        </w:rPr>
      </w:pPr>
      <w:r w:rsidRPr="00BC48B5">
        <w:rPr>
          <w:rFonts w:asciiTheme="minorHAnsi" w:eastAsia="TimesNewRoman,Bold" w:hAnsiTheme="minorHAnsi"/>
          <w:bCs/>
        </w:rPr>
        <w:t>c) …………………………………</w:t>
      </w:r>
    </w:p>
    <w:p w:rsidR="001473D1" w:rsidRPr="00BC48B5" w:rsidRDefault="001473D1" w:rsidP="001473D1">
      <w:pPr>
        <w:pStyle w:val="Akapitzlist"/>
        <w:autoSpaceDE w:val="0"/>
        <w:ind w:left="284"/>
        <w:jc w:val="both"/>
        <w:rPr>
          <w:rFonts w:asciiTheme="minorHAnsi" w:eastAsia="TimesNewRoman,Bold" w:hAnsiTheme="minorHAnsi"/>
          <w:bCs/>
        </w:rPr>
      </w:pPr>
      <w:r w:rsidRPr="00BC48B5">
        <w:rPr>
          <w:rFonts w:asciiTheme="minorHAnsi" w:eastAsia="TimesNewRoman,Bold" w:hAnsiTheme="minorHAnsi"/>
          <w:bCs/>
        </w:rPr>
        <w:t>d) …………………………………..</w:t>
      </w:r>
    </w:p>
    <w:p w:rsidR="001E41E0" w:rsidRPr="00BC48B5" w:rsidRDefault="008624E6" w:rsidP="008624E6">
      <w:pPr>
        <w:pStyle w:val="Akapitzlist"/>
        <w:autoSpaceDE w:val="0"/>
        <w:ind w:left="284"/>
        <w:jc w:val="both"/>
        <w:rPr>
          <w:rFonts w:asciiTheme="minorHAnsi" w:eastAsia="TimesNewRoman,Bold" w:hAnsiTheme="minorHAnsi"/>
          <w:bCs/>
        </w:rPr>
      </w:pPr>
      <w:r w:rsidRPr="00BC48B5">
        <w:rPr>
          <w:rFonts w:asciiTheme="minorHAnsi" w:eastAsia="TimesNewRoman,Bold" w:hAnsiTheme="minorHAnsi"/>
          <w:bCs/>
        </w:rPr>
        <w:t>z</w:t>
      </w:r>
      <w:r w:rsidR="004712C9" w:rsidRPr="00BC48B5">
        <w:rPr>
          <w:rFonts w:asciiTheme="minorHAnsi" w:eastAsia="TimesNewRoman,Bold" w:hAnsiTheme="minorHAnsi"/>
          <w:bCs/>
        </w:rPr>
        <w:t xml:space="preserve">ostał dołączony do </w:t>
      </w:r>
      <w:r w:rsidR="001473D1" w:rsidRPr="00BC48B5">
        <w:rPr>
          <w:rFonts w:asciiTheme="minorHAnsi" w:eastAsia="TimesNewRoman,Bold" w:hAnsiTheme="minorHAnsi"/>
          <w:bCs/>
        </w:rPr>
        <w:t>postępowania</w:t>
      </w:r>
      <w:r w:rsidR="004712C9" w:rsidRPr="00BC48B5">
        <w:rPr>
          <w:rFonts w:asciiTheme="minorHAnsi" w:eastAsia="TimesNewRoman,Bold" w:hAnsiTheme="minorHAnsi"/>
          <w:bCs/>
        </w:rPr>
        <w:t xml:space="preserve"> nr ………………. </w:t>
      </w:r>
      <w:r w:rsidRPr="00BC48B5">
        <w:rPr>
          <w:rFonts w:asciiTheme="minorHAnsi" w:eastAsia="TimesNewRoman,Bold" w:hAnsiTheme="minorHAnsi"/>
          <w:bCs/>
        </w:rPr>
        <w:t>z</w:t>
      </w:r>
      <w:r w:rsidR="004712C9" w:rsidRPr="00BC48B5">
        <w:rPr>
          <w:rFonts w:asciiTheme="minorHAnsi" w:eastAsia="TimesNewRoman,Bold" w:hAnsiTheme="minorHAnsi"/>
          <w:bCs/>
        </w:rPr>
        <w:t xml:space="preserve"> dnia ………….</w:t>
      </w:r>
    </w:p>
    <w:p w:rsidR="001E41E0" w:rsidRPr="00BC48B5" w:rsidRDefault="001E41E0" w:rsidP="001E41E0">
      <w:pPr>
        <w:pStyle w:val="Akapitzlist"/>
        <w:autoSpaceDE w:val="0"/>
        <w:ind w:left="284"/>
        <w:jc w:val="both"/>
        <w:rPr>
          <w:rFonts w:asciiTheme="minorHAnsi" w:eastAsia="TimesNewRoman,Bold" w:hAnsiTheme="minorHAnsi"/>
          <w:bCs/>
        </w:rPr>
      </w:pPr>
    </w:p>
    <w:p w:rsidR="008624E6" w:rsidRPr="00BC48B5" w:rsidRDefault="001473D1" w:rsidP="008624E6">
      <w:pPr>
        <w:pStyle w:val="Akapitzlist"/>
        <w:numPr>
          <w:ilvl w:val="0"/>
          <w:numId w:val="3"/>
        </w:numPr>
        <w:tabs>
          <w:tab w:val="clear" w:pos="720"/>
          <w:tab w:val="num" w:pos="426"/>
        </w:tabs>
        <w:autoSpaceDE w:val="0"/>
        <w:ind w:left="426" w:hanging="426"/>
        <w:rPr>
          <w:rFonts w:asciiTheme="minorHAnsi" w:hAnsiTheme="minorHAnsi"/>
          <w:bCs/>
        </w:rPr>
      </w:pPr>
      <w:r w:rsidRPr="00BC48B5">
        <w:rPr>
          <w:rFonts w:asciiTheme="minorHAnsi" w:hAnsiTheme="minorHAnsi"/>
          <w:bCs/>
        </w:rPr>
        <w:t>Oświadczam, że dokumenty</w:t>
      </w:r>
      <w:r w:rsidR="008624E6" w:rsidRPr="00BC48B5">
        <w:rPr>
          <w:rFonts w:asciiTheme="minorHAnsi" w:hAnsiTheme="minorHAnsi"/>
          <w:bCs/>
        </w:rPr>
        <w:t xml:space="preserve">: </w:t>
      </w:r>
    </w:p>
    <w:p w:rsidR="001473D1" w:rsidRPr="00BC48B5" w:rsidRDefault="008624E6" w:rsidP="00032B2B">
      <w:pPr>
        <w:pStyle w:val="Akapitzlist"/>
        <w:autoSpaceDE w:val="0"/>
        <w:ind w:left="426"/>
        <w:rPr>
          <w:rFonts w:asciiTheme="minorHAnsi" w:hAnsiTheme="minorHAnsi"/>
          <w:b/>
          <w:bCs/>
        </w:rPr>
      </w:pPr>
      <w:r w:rsidRPr="00BC48B5">
        <w:rPr>
          <w:rFonts w:asciiTheme="minorHAnsi" w:hAnsiTheme="minorHAnsi"/>
          <w:bCs/>
        </w:rPr>
        <w:t xml:space="preserve">przesłane / załączone do wskazanego  postępowania </w:t>
      </w:r>
      <w:r w:rsidRPr="00BC48B5">
        <w:rPr>
          <w:rFonts w:asciiTheme="minorHAnsi" w:hAnsiTheme="minorHAnsi"/>
          <w:b/>
          <w:bCs/>
        </w:rPr>
        <w:t>*</w:t>
      </w:r>
      <w:r w:rsidRPr="00BC48B5">
        <w:rPr>
          <w:rFonts w:asciiTheme="minorHAnsi" w:hAnsiTheme="minorHAnsi"/>
          <w:bCs/>
        </w:rPr>
        <w:t xml:space="preserve"> </w:t>
      </w:r>
      <w:r w:rsidR="001473D1" w:rsidRPr="00BC48B5">
        <w:rPr>
          <w:rFonts w:asciiTheme="minorHAnsi" w:hAnsiTheme="minorHAnsi"/>
          <w:bCs/>
        </w:rPr>
        <w:t xml:space="preserve">są aktualne na </w:t>
      </w:r>
      <w:r w:rsidR="007F780E" w:rsidRPr="00BC48B5">
        <w:rPr>
          <w:rFonts w:asciiTheme="minorHAnsi" w:hAnsiTheme="minorHAnsi"/>
          <w:bCs/>
        </w:rPr>
        <w:t>wymagany przez Zamawiającego termin tj. ……………….</w:t>
      </w:r>
      <w:r w:rsidR="00384A3A" w:rsidRPr="00BC48B5">
        <w:rPr>
          <w:rFonts w:asciiTheme="minorHAnsi" w:hAnsiTheme="minorHAnsi"/>
          <w:bCs/>
        </w:rPr>
        <w:t xml:space="preserve"> </w:t>
      </w:r>
      <w:r w:rsidR="002C52F1" w:rsidRPr="00BC48B5">
        <w:rPr>
          <w:rFonts w:asciiTheme="minorHAnsi" w:hAnsiTheme="minorHAnsi"/>
          <w:b/>
          <w:bCs/>
        </w:rPr>
        <w:t>(</w:t>
      </w:r>
      <w:r w:rsidR="00876943" w:rsidRPr="00BC48B5">
        <w:rPr>
          <w:rFonts w:asciiTheme="minorHAnsi" w:hAnsiTheme="minorHAnsi"/>
          <w:b/>
          <w:bCs/>
        </w:rPr>
        <w:t xml:space="preserve">Wykonawca wpisuje termin </w:t>
      </w:r>
      <w:r w:rsidR="006F507D" w:rsidRPr="00BC48B5">
        <w:rPr>
          <w:rFonts w:asciiTheme="minorHAnsi" w:hAnsiTheme="minorHAnsi"/>
          <w:b/>
          <w:bCs/>
        </w:rPr>
        <w:t xml:space="preserve"> złożenia </w:t>
      </w:r>
      <w:r w:rsidR="00D96A30" w:rsidRPr="00BC48B5">
        <w:rPr>
          <w:rFonts w:asciiTheme="minorHAnsi" w:hAnsiTheme="minorHAnsi"/>
          <w:b/>
          <w:bCs/>
        </w:rPr>
        <w:t>oświadczenia</w:t>
      </w:r>
      <w:r w:rsidR="006F507D" w:rsidRPr="00BC48B5">
        <w:rPr>
          <w:rFonts w:asciiTheme="minorHAnsi" w:hAnsiTheme="minorHAnsi"/>
          <w:b/>
          <w:bCs/>
        </w:rPr>
        <w:t xml:space="preserve"> </w:t>
      </w:r>
      <w:r w:rsidR="0038452D" w:rsidRPr="00BC48B5">
        <w:rPr>
          <w:rFonts w:asciiTheme="minorHAnsi" w:hAnsiTheme="minorHAnsi"/>
          <w:b/>
          <w:bCs/>
        </w:rPr>
        <w:t>)</w:t>
      </w:r>
    </w:p>
    <w:p w:rsidR="00A51275" w:rsidRPr="00BC48B5" w:rsidRDefault="00A51275" w:rsidP="006E5BA7">
      <w:pPr>
        <w:autoSpaceDE w:val="0"/>
        <w:spacing w:after="0" w:line="240" w:lineRule="auto"/>
        <w:jc w:val="center"/>
        <w:rPr>
          <w:rFonts w:asciiTheme="minorHAnsi" w:hAnsiTheme="minorHAnsi"/>
          <w:bCs/>
          <w:sz w:val="20"/>
          <w:szCs w:val="20"/>
        </w:rPr>
      </w:pPr>
    </w:p>
    <w:p w:rsidR="007F780E" w:rsidRPr="00BC48B5" w:rsidRDefault="007F780E" w:rsidP="006E5BA7">
      <w:pPr>
        <w:autoSpaceDE w:val="0"/>
        <w:spacing w:after="0" w:line="240" w:lineRule="auto"/>
        <w:jc w:val="center"/>
        <w:rPr>
          <w:rFonts w:asciiTheme="minorHAnsi" w:hAnsiTheme="minorHAnsi"/>
          <w:bCs/>
          <w:sz w:val="20"/>
          <w:szCs w:val="20"/>
        </w:rPr>
      </w:pPr>
    </w:p>
    <w:p w:rsidR="007F780E" w:rsidRPr="00BC48B5" w:rsidRDefault="007F780E" w:rsidP="007F780E">
      <w:pPr>
        <w:tabs>
          <w:tab w:val="left" w:pos="2730"/>
        </w:tabs>
        <w:spacing w:after="0" w:line="240" w:lineRule="auto"/>
        <w:rPr>
          <w:rFonts w:asciiTheme="minorHAnsi" w:eastAsia="Times New Roman" w:hAnsiTheme="minorHAnsi"/>
          <w:sz w:val="20"/>
          <w:szCs w:val="20"/>
          <w:lang w:eastAsia="pl-PL"/>
        </w:rPr>
      </w:pPr>
      <w:r w:rsidRPr="00BC48B5">
        <w:rPr>
          <w:rFonts w:asciiTheme="minorHAnsi" w:hAnsiTheme="minorHAnsi"/>
          <w:sz w:val="20"/>
          <w:szCs w:val="20"/>
        </w:rPr>
        <w:t>____</w:t>
      </w:r>
      <w:r w:rsidR="0053572B" w:rsidRPr="00BC48B5">
        <w:rPr>
          <w:rFonts w:asciiTheme="minorHAnsi" w:hAnsiTheme="minorHAnsi"/>
          <w:sz w:val="20"/>
          <w:szCs w:val="20"/>
        </w:rPr>
        <w:t>__________, dnia ____________2020</w:t>
      </w:r>
      <w:r w:rsidRPr="00BC48B5">
        <w:rPr>
          <w:rFonts w:asciiTheme="minorHAnsi" w:hAnsiTheme="minorHAnsi"/>
          <w:sz w:val="20"/>
          <w:szCs w:val="20"/>
        </w:rPr>
        <w:t xml:space="preserve"> r.</w:t>
      </w:r>
    </w:p>
    <w:p w:rsidR="007F780E" w:rsidRPr="00BC48B5" w:rsidRDefault="007F780E" w:rsidP="007F780E">
      <w:pPr>
        <w:tabs>
          <w:tab w:val="left" w:pos="2730"/>
        </w:tabs>
        <w:spacing w:after="0" w:line="240" w:lineRule="auto"/>
        <w:rPr>
          <w:rFonts w:asciiTheme="minorHAnsi" w:eastAsia="Times New Roman" w:hAnsiTheme="minorHAnsi"/>
          <w:sz w:val="20"/>
          <w:szCs w:val="20"/>
          <w:lang w:eastAsia="pl-PL"/>
        </w:rPr>
      </w:pPr>
    </w:p>
    <w:p w:rsidR="007F780E" w:rsidRPr="00BC48B5" w:rsidRDefault="007F780E" w:rsidP="007F780E">
      <w:pPr>
        <w:spacing w:after="0" w:line="240" w:lineRule="auto"/>
        <w:rPr>
          <w:rFonts w:asciiTheme="minorHAnsi" w:hAnsiTheme="minorHAnsi"/>
          <w:sz w:val="20"/>
          <w:szCs w:val="20"/>
        </w:rPr>
      </w:pPr>
      <w:r w:rsidRPr="00BC48B5">
        <w:rPr>
          <w:rFonts w:asciiTheme="minorHAnsi" w:hAnsiTheme="minorHAnsi"/>
          <w:sz w:val="20"/>
          <w:szCs w:val="20"/>
        </w:rPr>
        <w:t xml:space="preserve">                                                                                                 </w:t>
      </w:r>
      <w:r w:rsidR="00876943" w:rsidRPr="00BC48B5">
        <w:rPr>
          <w:rFonts w:asciiTheme="minorHAnsi" w:hAnsiTheme="minorHAnsi"/>
          <w:sz w:val="20"/>
          <w:szCs w:val="20"/>
        </w:rPr>
        <w:t xml:space="preserve">                         </w:t>
      </w:r>
      <w:r w:rsidRPr="00BC48B5">
        <w:rPr>
          <w:rFonts w:asciiTheme="minorHAnsi" w:hAnsiTheme="minorHAnsi"/>
          <w:sz w:val="20"/>
          <w:szCs w:val="20"/>
        </w:rPr>
        <w:t>......................................................</w:t>
      </w:r>
    </w:p>
    <w:p w:rsidR="007F780E" w:rsidRPr="00BC48B5" w:rsidRDefault="007F780E" w:rsidP="007F780E">
      <w:pPr>
        <w:spacing w:after="0" w:line="240" w:lineRule="auto"/>
        <w:rPr>
          <w:rFonts w:asciiTheme="minorHAnsi" w:hAnsiTheme="minorHAnsi"/>
          <w:sz w:val="20"/>
          <w:szCs w:val="20"/>
        </w:rPr>
      </w:pPr>
      <w:r w:rsidRPr="00BC48B5">
        <w:rPr>
          <w:rFonts w:asciiTheme="minorHAnsi" w:hAnsiTheme="minorHAnsi"/>
          <w:sz w:val="20"/>
          <w:szCs w:val="20"/>
        </w:rPr>
        <w:t xml:space="preserve">                                                                                                            </w:t>
      </w:r>
      <w:r w:rsidR="00876943" w:rsidRPr="00BC48B5">
        <w:rPr>
          <w:rFonts w:asciiTheme="minorHAnsi" w:hAnsiTheme="minorHAnsi"/>
          <w:sz w:val="20"/>
          <w:szCs w:val="20"/>
        </w:rPr>
        <w:t xml:space="preserve">                    </w:t>
      </w:r>
      <w:r w:rsidRPr="00BC48B5">
        <w:rPr>
          <w:rFonts w:asciiTheme="minorHAnsi" w:hAnsiTheme="minorHAnsi"/>
          <w:sz w:val="20"/>
          <w:szCs w:val="20"/>
        </w:rPr>
        <w:t xml:space="preserve"> Podpis ( podpisy) osób              </w:t>
      </w:r>
    </w:p>
    <w:p w:rsidR="007F780E" w:rsidRPr="00BC48B5" w:rsidRDefault="007F780E" w:rsidP="007F780E">
      <w:pPr>
        <w:spacing w:after="0" w:line="240" w:lineRule="auto"/>
        <w:rPr>
          <w:rFonts w:asciiTheme="minorHAnsi" w:hAnsiTheme="minorHAnsi"/>
          <w:sz w:val="20"/>
          <w:szCs w:val="20"/>
        </w:rPr>
      </w:pPr>
      <w:r w:rsidRPr="00BC48B5">
        <w:rPr>
          <w:rFonts w:asciiTheme="minorHAnsi" w:hAnsiTheme="minorHAnsi"/>
          <w:sz w:val="20"/>
          <w:szCs w:val="20"/>
        </w:rPr>
        <w:t xml:space="preserve">                                                                                            </w:t>
      </w:r>
      <w:r w:rsidR="00876943" w:rsidRPr="00BC48B5">
        <w:rPr>
          <w:rFonts w:asciiTheme="minorHAnsi" w:hAnsiTheme="minorHAnsi"/>
          <w:sz w:val="20"/>
          <w:szCs w:val="20"/>
        </w:rPr>
        <w:t xml:space="preserve">                       </w:t>
      </w:r>
      <w:r w:rsidRPr="00BC48B5">
        <w:rPr>
          <w:rFonts w:asciiTheme="minorHAnsi" w:hAnsiTheme="minorHAnsi"/>
          <w:sz w:val="20"/>
          <w:szCs w:val="20"/>
        </w:rPr>
        <w:t xml:space="preserve"> uprawnionych do reprezentowania                                </w:t>
      </w:r>
    </w:p>
    <w:p w:rsidR="00A51275" w:rsidRPr="00BC48B5" w:rsidRDefault="007F780E" w:rsidP="009733AA">
      <w:pPr>
        <w:spacing w:after="0" w:line="240" w:lineRule="auto"/>
        <w:rPr>
          <w:rFonts w:asciiTheme="minorHAnsi" w:hAnsiTheme="minorHAnsi"/>
          <w:sz w:val="20"/>
          <w:szCs w:val="20"/>
        </w:rPr>
      </w:pPr>
      <w:r w:rsidRPr="00BC48B5">
        <w:rPr>
          <w:rFonts w:asciiTheme="minorHAnsi" w:hAnsiTheme="minorHAnsi"/>
          <w:sz w:val="20"/>
          <w:szCs w:val="20"/>
        </w:rPr>
        <w:t xml:space="preserve">                                                                                                                  </w:t>
      </w:r>
      <w:r w:rsidR="00876943" w:rsidRPr="00BC48B5">
        <w:rPr>
          <w:rFonts w:asciiTheme="minorHAnsi" w:hAnsiTheme="minorHAnsi"/>
          <w:sz w:val="20"/>
          <w:szCs w:val="20"/>
        </w:rPr>
        <w:t xml:space="preserve">                     </w:t>
      </w:r>
      <w:r w:rsidRPr="00BC48B5">
        <w:rPr>
          <w:rFonts w:asciiTheme="minorHAnsi" w:hAnsiTheme="minorHAnsi"/>
          <w:sz w:val="20"/>
          <w:szCs w:val="20"/>
        </w:rPr>
        <w:t xml:space="preserve">Wykonawcy </w:t>
      </w:r>
    </w:p>
    <w:p w:rsidR="00A51275" w:rsidRPr="00BC48B5" w:rsidRDefault="00A51275" w:rsidP="006E5BA7">
      <w:pPr>
        <w:autoSpaceDE w:val="0"/>
        <w:spacing w:after="0" w:line="240" w:lineRule="auto"/>
        <w:jc w:val="center"/>
        <w:rPr>
          <w:rFonts w:asciiTheme="minorHAnsi" w:hAnsiTheme="minorHAnsi"/>
          <w:bCs/>
          <w:sz w:val="20"/>
          <w:szCs w:val="20"/>
        </w:rPr>
      </w:pPr>
    </w:p>
    <w:p w:rsidR="00A51275" w:rsidRPr="00BC48B5" w:rsidRDefault="00A51275" w:rsidP="00950718">
      <w:pPr>
        <w:autoSpaceDE w:val="0"/>
        <w:spacing w:after="0" w:line="240" w:lineRule="auto"/>
        <w:rPr>
          <w:rFonts w:asciiTheme="minorHAnsi" w:hAnsiTheme="minorHAnsi"/>
          <w:bCs/>
          <w:sz w:val="20"/>
          <w:szCs w:val="20"/>
        </w:rPr>
      </w:pPr>
    </w:p>
    <w:p w:rsidR="00353621" w:rsidRPr="00BC48B5" w:rsidRDefault="008624E6" w:rsidP="009D6911">
      <w:pPr>
        <w:autoSpaceDE w:val="0"/>
        <w:autoSpaceDN w:val="0"/>
        <w:adjustRightInd w:val="0"/>
        <w:spacing w:after="0" w:line="240" w:lineRule="auto"/>
        <w:rPr>
          <w:rFonts w:asciiTheme="minorHAnsi" w:eastAsiaTheme="minorHAnsi" w:hAnsiTheme="minorHAnsi"/>
          <w:b/>
          <w:bCs/>
          <w:color w:val="000000"/>
          <w:sz w:val="20"/>
          <w:szCs w:val="20"/>
        </w:rPr>
      </w:pPr>
      <w:r w:rsidRPr="00BC48B5">
        <w:rPr>
          <w:rFonts w:asciiTheme="minorHAnsi" w:eastAsiaTheme="minorHAnsi" w:hAnsiTheme="minorHAnsi"/>
          <w:b/>
          <w:bCs/>
          <w:color w:val="000000"/>
          <w:sz w:val="20"/>
          <w:szCs w:val="20"/>
        </w:rPr>
        <w:t xml:space="preserve">* niepotrzebne skreślić </w:t>
      </w:r>
    </w:p>
    <w:p w:rsidR="00CA4419" w:rsidRPr="00BC48B5" w:rsidRDefault="00CA4419" w:rsidP="009D6911">
      <w:pPr>
        <w:autoSpaceDE w:val="0"/>
        <w:autoSpaceDN w:val="0"/>
        <w:adjustRightInd w:val="0"/>
        <w:spacing w:after="0" w:line="240" w:lineRule="auto"/>
        <w:rPr>
          <w:rFonts w:asciiTheme="minorHAnsi" w:eastAsiaTheme="minorHAnsi" w:hAnsiTheme="minorHAnsi"/>
          <w:b/>
          <w:bCs/>
          <w:color w:val="000000"/>
          <w:sz w:val="20"/>
          <w:szCs w:val="20"/>
        </w:rPr>
      </w:pPr>
    </w:p>
    <w:p w:rsidR="00A9336D" w:rsidRPr="00BC48B5" w:rsidRDefault="00A9336D" w:rsidP="00A9336D">
      <w:pPr>
        <w:autoSpaceDE w:val="0"/>
        <w:autoSpaceDN w:val="0"/>
        <w:adjustRightInd w:val="0"/>
        <w:spacing w:after="0" w:line="240" w:lineRule="auto"/>
        <w:rPr>
          <w:rFonts w:asciiTheme="minorHAnsi" w:eastAsiaTheme="minorHAnsi" w:hAnsiTheme="minorHAnsi"/>
          <w:b/>
          <w:bCs/>
          <w:color w:val="000000"/>
          <w:sz w:val="20"/>
          <w:szCs w:val="20"/>
        </w:rPr>
      </w:pPr>
    </w:p>
    <w:p w:rsidR="00554F30" w:rsidRPr="00BC48B5" w:rsidRDefault="00554F30" w:rsidP="00A9336D">
      <w:pPr>
        <w:autoSpaceDE w:val="0"/>
        <w:autoSpaceDN w:val="0"/>
        <w:adjustRightInd w:val="0"/>
        <w:spacing w:after="0" w:line="240" w:lineRule="auto"/>
        <w:rPr>
          <w:rFonts w:asciiTheme="minorHAnsi" w:eastAsiaTheme="minorHAnsi" w:hAnsiTheme="minorHAnsi"/>
          <w:b/>
          <w:bCs/>
          <w:color w:val="000000"/>
          <w:sz w:val="20"/>
          <w:szCs w:val="20"/>
        </w:rPr>
      </w:pPr>
    </w:p>
    <w:p w:rsidR="00554F30" w:rsidRPr="00BC48B5" w:rsidRDefault="00554F30" w:rsidP="00A9336D">
      <w:pPr>
        <w:autoSpaceDE w:val="0"/>
        <w:autoSpaceDN w:val="0"/>
        <w:adjustRightInd w:val="0"/>
        <w:spacing w:after="0" w:line="240" w:lineRule="auto"/>
        <w:rPr>
          <w:rFonts w:asciiTheme="minorHAnsi" w:eastAsiaTheme="minorHAnsi" w:hAnsiTheme="minorHAnsi"/>
          <w:b/>
          <w:bCs/>
          <w:color w:val="000000"/>
          <w:sz w:val="20"/>
          <w:szCs w:val="20"/>
        </w:rPr>
      </w:pPr>
    </w:p>
    <w:p w:rsidR="009D4AEA" w:rsidRPr="00F5141E" w:rsidRDefault="009D4AEA" w:rsidP="009D4AEA">
      <w:pPr>
        <w:autoSpaceDE w:val="0"/>
        <w:spacing w:after="0" w:line="240" w:lineRule="auto"/>
        <w:rPr>
          <w:rFonts w:asciiTheme="minorHAnsi" w:hAnsiTheme="minorHAnsi"/>
          <w:b/>
          <w:bCs/>
          <w:sz w:val="20"/>
          <w:szCs w:val="20"/>
        </w:rPr>
      </w:pPr>
    </w:p>
    <w:p w:rsidR="001B5F5E" w:rsidRDefault="001B4CF3" w:rsidP="001B5F5E">
      <w:pPr>
        <w:keepNext/>
        <w:widowControl w:val="0"/>
        <w:tabs>
          <w:tab w:val="num" w:pos="576"/>
        </w:tabs>
        <w:suppressAutoHyphens/>
        <w:spacing w:after="0"/>
        <w:ind w:left="576" w:hanging="576"/>
        <w:jc w:val="right"/>
        <w:outlineLvl w:val="1"/>
        <w:rPr>
          <w:rFonts w:asciiTheme="minorHAnsi" w:eastAsia="SimSun" w:hAnsiTheme="minorHAnsi"/>
          <w:b/>
          <w:kern w:val="2"/>
          <w:sz w:val="20"/>
          <w:szCs w:val="20"/>
          <w:lang w:eastAsia="hi-IN" w:bidi="hi-IN"/>
        </w:rPr>
      </w:pPr>
      <w:r>
        <w:rPr>
          <w:rFonts w:asciiTheme="minorHAnsi" w:eastAsia="SimSun" w:hAnsiTheme="minorHAnsi"/>
          <w:b/>
          <w:kern w:val="2"/>
          <w:sz w:val="20"/>
          <w:szCs w:val="20"/>
          <w:lang w:eastAsia="hi-IN" w:bidi="hi-IN"/>
        </w:rPr>
        <w:lastRenderedPageBreak/>
        <w:t xml:space="preserve">Zał. Nr </w:t>
      </w:r>
      <w:r w:rsidR="00BB6C03">
        <w:rPr>
          <w:rFonts w:asciiTheme="minorHAnsi" w:eastAsia="SimSun" w:hAnsiTheme="minorHAnsi"/>
          <w:b/>
          <w:kern w:val="2"/>
          <w:sz w:val="20"/>
          <w:szCs w:val="20"/>
          <w:lang w:eastAsia="hi-IN" w:bidi="hi-IN"/>
        </w:rPr>
        <w:t>6</w:t>
      </w:r>
      <w:r w:rsidR="001B5F5E">
        <w:rPr>
          <w:rFonts w:asciiTheme="minorHAnsi" w:eastAsia="SimSun" w:hAnsiTheme="minorHAnsi"/>
          <w:b/>
          <w:kern w:val="2"/>
          <w:sz w:val="20"/>
          <w:szCs w:val="20"/>
          <w:lang w:eastAsia="hi-IN" w:bidi="hi-IN"/>
        </w:rPr>
        <w:t xml:space="preserve"> do SIWZ</w:t>
      </w:r>
    </w:p>
    <w:p w:rsidR="00BA7DFB" w:rsidRDefault="00EE2589" w:rsidP="00BA7DFB">
      <w:pPr>
        <w:keepNext/>
        <w:widowControl w:val="0"/>
        <w:tabs>
          <w:tab w:val="num" w:pos="576"/>
        </w:tabs>
        <w:suppressAutoHyphens/>
        <w:spacing w:after="0"/>
        <w:outlineLvl w:val="1"/>
        <w:rPr>
          <w:rFonts w:asciiTheme="minorHAnsi" w:eastAsia="SimSun" w:hAnsiTheme="minorHAnsi"/>
          <w:b/>
          <w:kern w:val="2"/>
          <w:sz w:val="20"/>
          <w:szCs w:val="20"/>
          <w:lang w:eastAsia="hi-IN" w:bidi="hi-IN"/>
        </w:rPr>
      </w:pPr>
      <w:r>
        <w:rPr>
          <w:rFonts w:asciiTheme="minorHAnsi" w:eastAsia="SimSun" w:hAnsiTheme="minorHAnsi"/>
          <w:b/>
          <w:kern w:val="2"/>
          <w:sz w:val="20"/>
          <w:szCs w:val="20"/>
          <w:lang w:eastAsia="hi-IN" w:bidi="hi-IN"/>
        </w:rPr>
        <w:t>Dotyczy Pakietu nr 1,2,4,5.</w:t>
      </w:r>
    </w:p>
    <w:p w:rsidR="009D4AEA" w:rsidRPr="00F5141E" w:rsidRDefault="00C47647" w:rsidP="00E424B0">
      <w:pPr>
        <w:keepNext/>
        <w:widowControl w:val="0"/>
        <w:tabs>
          <w:tab w:val="num" w:pos="576"/>
        </w:tabs>
        <w:suppressAutoHyphens/>
        <w:spacing w:after="0"/>
        <w:ind w:left="576" w:hanging="576"/>
        <w:jc w:val="center"/>
        <w:outlineLvl w:val="1"/>
        <w:rPr>
          <w:rFonts w:asciiTheme="minorHAnsi" w:eastAsia="SimSun" w:hAnsiTheme="minorHAnsi"/>
          <w:b/>
          <w:kern w:val="2"/>
          <w:sz w:val="20"/>
          <w:szCs w:val="20"/>
          <w:lang w:eastAsia="hi-IN" w:bidi="hi-IN"/>
        </w:rPr>
      </w:pPr>
      <w:r>
        <w:rPr>
          <w:rFonts w:asciiTheme="minorHAnsi" w:eastAsia="SimSun" w:hAnsiTheme="minorHAnsi"/>
          <w:b/>
          <w:kern w:val="2"/>
          <w:sz w:val="20"/>
          <w:szCs w:val="20"/>
          <w:lang w:eastAsia="hi-IN" w:bidi="hi-IN"/>
        </w:rPr>
        <w:t>Umowa nr …./117</w:t>
      </w:r>
      <w:r w:rsidR="009D4AEA" w:rsidRPr="00F5141E">
        <w:rPr>
          <w:rFonts w:asciiTheme="minorHAnsi" w:eastAsia="SimSun" w:hAnsiTheme="minorHAnsi"/>
          <w:b/>
          <w:kern w:val="2"/>
          <w:sz w:val="20"/>
          <w:szCs w:val="20"/>
          <w:lang w:eastAsia="hi-IN" w:bidi="hi-IN"/>
        </w:rPr>
        <w:t>/20</w:t>
      </w:r>
    </w:p>
    <w:p w:rsidR="009D4AEA" w:rsidRPr="00F5141E" w:rsidRDefault="009D4AEA" w:rsidP="009D4AEA">
      <w:pPr>
        <w:autoSpaceDE w:val="0"/>
        <w:spacing w:line="240" w:lineRule="auto"/>
        <w:rPr>
          <w:rFonts w:asciiTheme="minorHAnsi" w:hAnsiTheme="minorHAnsi"/>
          <w:sz w:val="20"/>
          <w:szCs w:val="20"/>
        </w:rPr>
      </w:pPr>
      <w:r>
        <w:rPr>
          <w:rFonts w:asciiTheme="minorHAnsi" w:hAnsiTheme="minorHAnsi"/>
          <w:sz w:val="20"/>
          <w:szCs w:val="20"/>
        </w:rPr>
        <w:t>z</w:t>
      </w:r>
      <w:r w:rsidRPr="00F5141E">
        <w:rPr>
          <w:rFonts w:asciiTheme="minorHAnsi" w:hAnsiTheme="minorHAnsi"/>
          <w:sz w:val="20"/>
          <w:szCs w:val="20"/>
        </w:rPr>
        <w:t>awarta w dniu …………………… roku pomiędzy:</w:t>
      </w:r>
    </w:p>
    <w:p w:rsidR="009D4AEA" w:rsidRPr="00F5141E" w:rsidRDefault="009D4AEA" w:rsidP="009D4AEA">
      <w:pPr>
        <w:spacing w:line="240" w:lineRule="auto"/>
        <w:jc w:val="both"/>
        <w:rPr>
          <w:rFonts w:asciiTheme="minorHAnsi" w:hAnsiTheme="minorHAnsi"/>
          <w:sz w:val="20"/>
          <w:szCs w:val="20"/>
        </w:rPr>
      </w:pPr>
      <w:r w:rsidRPr="00F5141E">
        <w:rPr>
          <w:rFonts w:asciiTheme="minorHAnsi" w:hAnsiTheme="minorHAnsi"/>
          <w:b/>
          <w:sz w:val="20"/>
          <w:szCs w:val="20"/>
        </w:rPr>
        <w:t xml:space="preserve">Świętokrzyskim Centrum Onkologii Samodzielnym Publicznym Zakładem Opieki Zdrowotnej </w:t>
      </w:r>
      <w:r w:rsidRPr="00F5141E">
        <w:rPr>
          <w:rFonts w:asciiTheme="minorHAnsi" w:hAnsiTheme="minorHAnsi"/>
          <w:sz w:val="20"/>
          <w:szCs w:val="20"/>
        </w:rPr>
        <w:t>z siedzibą w Kielcach, ul. Artwińskiego 3 (nr kodu: 25-734), REGON</w:t>
      </w:r>
      <w:r w:rsidRPr="00F02885">
        <w:rPr>
          <w:rFonts w:asciiTheme="minorHAnsi" w:hAnsiTheme="minorHAnsi"/>
          <w:b/>
          <w:sz w:val="20"/>
          <w:szCs w:val="20"/>
        </w:rPr>
        <w:t>: 001263233, NIP: 959-12-94-907,</w:t>
      </w:r>
      <w:r w:rsidRPr="00F5141E">
        <w:rPr>
          <w:rFonts w:asciiTheme="minorHAnsi" w:hAnsiTheme="minorHAnsi"/>
          <w:sz w:val="20"/>
          <w:szCs w:val="20"/>
        </w:rPr>
        <w:t xml:space="preserve"> zwanym w treści umowy </w:t>
      </w:r>
      <w:r w:rsidRPr="00F5141E">
        <w:rPr>
          <w:rFonts w:asciiTheme="minorHAnsi" w:hAnsiTheme="minorHAnsi"/>
          <w:b/>
          <w:sz w:val="20"/>
          <w:szCs w:val="20"/>
        </w:rPr>
        <w:t>„Zamawiającym”,</w:t>
      </w:r>
      <w:r w:rsidRPr="00F5141E">
        <w:rPr>
          <w:rFonts w:asciiTheme="minorHAnsi" w:hAnsiTheme="minorHAnsi"/>
          <w:sz w:val="20"/>
          <w:szCs w:val="20"/>
        </w:rPr>
        <w:t xml:space="preserve"> reprezentowanym przez:</w:t>
      </w:r>
    </w:p>
    <w:p w:rsidR="009D4AEA" w:rsidRPr="00F5141E" w:rsidRDefault="009D4AEA" w:rsidP="009D4AEA">
      <w:pPr>
        <w:spacing w:line="240" w:lineRule="auto"/>
        <w:jc w:val="both"/>
        <w:rPr>
          <w:rFonts w:asciiTheme="minorHAnsi" w:hAnsiTheme="minorHAnsi"/>
          <w:sz w:val="20"/>
          <w:szCs w:val="20"/>
        </w:rPr>
      </w:pPr>
      <w:r w:rsidRPr="00F5141E">
        <w:rPr>
          <w:rFonts w:asciiTheme="minorHAnsi" w:hAnsiTheme="minorHAnsi"/>
          <w:sz w:val="20"/>
          <w:szCs w:val="20"/>
        </w:rPr>
        <w:t>……………………….-……………</w:t>
      </w:r>
      <w:r>
        <w:rPr>
          <w:rFonts w:asciiTheme="minorHAnsi" w:hAnsiTheme="minorHAnsi"/>
          <w:sz w:val="20"/>
          <w:szCs w:val="20"/>
        </w:rPr>
        <w:t>………….</w:t>
      </w:r>
      <w:r w:rsidRPr="00F5141E">
        <w:rPr>
          <w:rFonts w:asciiTheme="minorHAnsi" w:hAnsiTheme="minorHAnsi"/>
          <w:sz w:val="20"/>
          <w:szCs w:val="20"/>
        </w:rPr>
        <w:t>……………..</w:t>
      </w:r>
    </w:p>
    <w:p w:rsidR="009D4AEA" w:rsidRPr="00F5141E" w:rsidRDefault="009D4AEA" w:rsidP="009D4AEA">
      <w:pPr>
        <w:spacing w:line="240" w:lineRule="auto"/>
        <w:jc w:val="both"/>
        <w:rPr>
          <w:rFonts w:asciiTheme="minorHAnsi" w:hAnsiTheme="minorHAnsi"/>
          <w:sz w:val="20"/>
          <w:szCs w:val="20"/>
        </w:rPr>
      </w:pPr>
      <w:r w:rsidRPr="00F5141E">
        <w:rPr>
          <w:rFonts w:asciiTheme="minorHAnsi" w:hAnsiTheme="minorHAnsi"/>
          <w:sz w:val="20"/>
          <w:szCs w:val="20"/>
        </w:rPr>
        <w:t>………………………-………………………</w:t>
      </w:r>
      <w:r>
        <w:rPr>
          <w:rFonts w:asciiTheme="minorHAnsi" w:hAnsiTheme="minorHAnsi"/>
          <w:sz w:val="20"/>
          <w:szCs w:val="20"/>
        </w:rPr>
        <w:t>………….</w:t>
      </w:r>
      <w:r w:rsidRPr="00F5141E">
        <w:rPr>
          <w:rFonts w:asciiTheme="minorHAnsi" w:hAnsiTheme="minorHAnsi"/>
          <w:sz w:val="20"/>
          <w:szCs w:val="20"/>
        </w:rPr>
        <w:t>……</w:t>
      </w:r>
    </w:p>
    <w:p w:rsidR="009D4AEA" w:rsidRPr="00F5141E" w:rsidRDefault="009D4AEA" w:rsidP="009D4AEA">
      <w:pPr>
        <w:autoSpaceDE w:val="0"/>
        <w:spacing w:line="240" w:lineRule="auto"/>
        <w:rPr>
          <w:rFonts w:asciiTheme="minorHAnsi" w:hAnsiTheme="minorHAnsi"/>
          <w:sz w:val="20"/>
          <w:szCs w:val="20"/>
        </w:rPr>
      </w:pPr>
      <w:r w:rsidRPr="00F5141E">
        <w:rPr>
          <w:rFonts w:asciiTheme="minorHAnsi" w:hAnsiTheme="minorHAnsi"/>
          <w:sz w:val="20"/>
          <w:szCs w:val="20"/>
        </w:rPr>
        <w:t>a</w:t>
      </w:r>
    </w:p>
    <w:p w:rsidR="009D4AEA" w:rsidRPr="00A56CE7" w:rsidRDefault="009D4AEA" w:rsidP="009D4AE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t>
      </w:r>
    </w:p>
    <w:p w:rsidR="009D4AEA" w:rsidRDefault="009D4AEA" w:rsidP="009D4AEA">
      <w:pPr>
        <w:autoSpaceDE w:val="0"/>
        <w:spacing w:after="0" w:line="360" w:lineRule="auto"/>
        <w:jc w:val="both"/>
        <w:rPr>
          <w:rFonts w:asciiTheme="minorHAnsi" w:hAnsiTheme="minorHAnsi"/>
          <w:sz w:val="20"/>
          <w:szCs w:val="20"/>
        </w:rPr>
      </w:pPr>
      <w:r w:rsidRPr="00F5141E">
        <w:rPr>
          <w:rFonts w:asciiTheme="minorHAnsi" w:hAnsiTheme="minorHAnsi"/>
          <w:sz w:val="20"/>
          <w:szCs w:val="20"/>
        </w:rPr>
        <w:t>z siedzibą w ………….……………………., ul. ………………………………………</w:t>
      </w:r>
      <w:r>
        <w:rPr>
          <w:rFonts w:asciiTheme="minorHAnsi" w:hAnsiTheme="minorHAnsi"/>
          <w:sz w:val="20"/>
          <w:szCs w:val="20"/>
        </w:rPr>
        <w:t>……</w:t>
      </w:r>
      <w:r w:rsidRPr="00F5141E">
        <w:rPr>
          <w:rFonts w:asciiTheme="minorHAnsi" w:hAnsiTheme="minorHAnsi"/>
          <w:sz w:val="20"/>
          <w:szCs w:val="20"/>
        </w:rPr>
        <w:t>…….,</w:t>
      </w:r>
    </w:p>
    <w:p w:rsidR="009D4AEA" w:rsidRPr="00A56CE7" w:rsidRDefault="009D4AEA" w:rsidP="009D4AEA">
      <w:pPr>
        <w:autoSpaceDE w:val="0"/>
        <w:spacing w:after="0" w:line="360" w:lineRule="auto"/>
        <w:jc w:val="both"/>
        <w:rPr>
          <w:rFonts w:asciiTheme="minorHAnsi" w:hAnsiTheme="minorHAnsi"/>
          <w:sz w:val="20"/>
          <w:szCs w:val="20"/>
        </w:rPr>
      </w:pPr>
      <w:r>
        <w:rPr>
          <w:rFonts w:asciiTheme="minorHAnsi" w:hAnsiTheme="minorHAnsi"/>
          <w:sz w:val="20"/>
          <w:szCs w:val="20"/>
        </w:rPr>
        <w:t>REGON: …………………..</w:t>
      </w:r>
      <w:r w:rsidRPr="00A56CE7">
        <w:rPr>
          <w:rFonts w:asciiTheme="minorHAnsi" w:hAnsiTheme="minorHAnsi"/>
          <w:sz w:val="20"/>
          <w:szCs w:val="20"/>
        </w:rPr>
        <w:t xml:space="preserve"> NIP: </w:t>
      </w:r>
      <w:r>
        <w:rPr>
          <w:rFonts w:asciiTheme="minorHAnsi" w:hAnsiTheme="minorHAnsi"/>
          <w:sz w:val="20"/>
          <w:szCs w:val="20"/>
        </w:rPr>
        <w:t>…………………..</w:t>
      </w:r>
      <w:r w:rsidRPr="00A56CE7">
        <w:rPr>
          <w:rFonts w:asciiTheme="minorHAnsi" w:hAnsiTheme="minorHAnsi"/>
          <w:sz w:val="20"/>
          <w:szCs w:val="20"/>
        </w:rPr>
        <w:t xml:space="preserve"> zwanym w treści umowy „</w:t>
      </w:r>
      <w:r w:rsidRPr="00A56CE7">
        <w:rPr>
          <w:rFonts w:asciiTheme="minorHAnsi" w:hAnsiTheme="minorHAnsi"/>
          <w:b/>
          <w:sz w:val="20"/>
          <w:szCs w:val="20"/>
        </w:rPr>
        <w:t>Wykonawcą”,</w:t>
      </w:r>
      <w:r w:rsidRPr="00A56CE7">
        <w:rPr>
          <w:rFonts w:asciiTheme="minorHAnsi" w:hAnsiTheme="minorHAnsi"/>
          <w:sz w:val="20"/>
          <w:szCs w:val="20"/>
        </w:rPr>
        <w:t xml:space="preserve"> </w:t>
      </w:r>
      <w:r>
        <w:rPr>
          <w:rFonts w:asciiTheme="minorHAnsi" w:hAnsiTheme="minorHAnsi"/>
          <w:sz w:val="20"/>
          <w:szCs w:val="20"/>
        </w:rPr>
        <w:t>reprezentowanym przez</w:t>
      </w:r>
      <w:r w:rsidRPr="00A56CE7">
        <w:rPr>
          <w:rFonts w:asciiTheme="minorHAnsi" w:hAnsiTheme="minorHAnsi"/>
          <w:sz w:val="20"/>
          <w:szCs w:val="20"/>
        </w:rPr>
        <w:t>:</w:t>
      </w:r>
    </w:p>
    <w:p w:rsidR="009D4AEA" w:rsidRPr="00F5141E" w:rsidRDefault="009D4AEA" w:rsidP="009D4AEA">
      <w:pPr>
        <w:spacing w:line="240" w:lineRule="auto"/>
        <w:jc w:val="both"/>
        <w:rPr>
          <w:rFonts w:asciiTheme="minorHAnsi" w:hAnsiTheme="minorHAnsi"/>
          <w:sz w:val="20"/>
          <w:szCs w:val="20"/>
        </w:rPr>
      </w:pPr>
      <w:r w:rsidRPr="00F5141E">
        <w:rPr>
          <w:rFonts w:asciiTheme="minorHAnsi" w:hAnsiTheme="minorHAnsi"/>
          <w:sz w:val="20"/>
          <w:szCs w:val="20"/>
        </w:rPr>
        <w:t>……………………….-……………</w:t>
      </w:r>
      <w:r>
        <w:rPr>
          <w:rFonts w:asciiTheme="minorHAnsi" w:hAnsiTheme="minorHAnsi"/>
          <w:sz w:val="20"/>
          <w:szCs w:val="20"/>
        </w:rPr>
        <w:t>………….</w:t>
      </w:r>
      <w:r w:rsidRPr="00F5141E">
        <w:rPr>
          <w:rFonts w:asciiTheme="minorHAnsi" w:hAnsiTheme="minorHAnsi"/>
          <w:sz w:val="20"/>
          <w:szCs w:val="20"/>
        </w:rPr>
        <w:t>……………..</w:t>
      </w:r>
    </w:p>
    <w:p w:rsidR="009D4AEA" w:rsidRPr="00F5141E" w:rsidRDefault="009D4AEA" w:rsidP="00C44C02">
      <w:pPr>
        <w:spacing w:line="240" w:lineRule="auto"/>
        <w:jc w:val="both"/>
        <w:rPr>
          <w:rFonts w:asciiTheme="minorHAnsi" w:hAnsiTheme="minorHAnsi"/>
          <w:sz w:val="20"/>
          <w:szCs w:val="20"/>
        </w:rPr>
      </w:pPr>
      <w:r w:rsidRPr="00F5141E">
        <w:rPr>
          <w:rFonts w:asciiTheme="minorHAnsi" w:hAnsiTheme="minorHAnsi"/>
          <w:sz w:val="20"/>
          <w:szCs w:val="20"/>
        </w:rPr>
        <w:t>………………………-………………………</w:t>
      </w:r>
      <w:r>
        <w:rPr>
          <w:rFonts w:asciiTheme="minorHAnsi" w:hAnsiTheme="minorHAnsi"/>
          <w:sz w:val="20"/>
          <w:szCs w:val="20"/>
        </w:rPr>
        <w:t>………….</w:t>
      </w:r>
      <w:r w:rsidRPr="00F5141E">
        <w:rPr>
          <w:rFonts w:asciiTheme="minorHAnsi" w:hAnsiTheme="minorHAnsi"/>
          <w:sz w:val="20"/>
          <w:szCs w:val="20"/>
        </w:rPr>
        <w:t>……</w:t>
      </w:r>
    </w:p>
    <w:p w:rsidR="009D4AEA" w:rsidRPr="005178AF" w:rsidRDefault="009D4AEA" w:rsidP="009D4AEA">
      <w:pPr>
        <w:autoSpaceDE w:val="0"/>
        <w:spacing w:after="0" w:line="240" w:lineRule="auto"/>
        <w:jc w:val="both"/>
        <w:rPr>
          <w:rFonts w:asciiTheme="minorHAnsi" w:hAnsiTheme="minorHAnsi"/>
          <w:sz w:val="20"/>
          <w:szCs w:val="20"/>
        </w:rPr>
      </w:pPr>
      <w:r w:rsidRPr="005178AF">
        <w:rPr>
          <w:rFonts w:asciiTheme="minorHAnsi" w:hAnsiTheme="minorHAnsi"/>
          <w:sz w:val="20"/>
          <w:szCs w:val="20"/>
        </w:rPr>
        <w:t>Strony zgodnie oświadczają, że umowa została zawarta na zasadach ustalonych ustawą z dnia 29 stycznia 2004 roku – Prawo zamówień publicznych (Dz. U. z 2019 r. poz. 1843) na podstawie wygranego przetargu nieograniczonego z dnia……………… roku na warunkach określonych w postępowaniu.</w:t>
      </w:r>
    </w:p>
    <w:p w:rsidR="009D4AEA" w:rsidRPr="005178AF" w:rsidRDefault="009D4AEA" w:rsidP="009D4AEA">
      <w:pPr>
        <w:autoSpaceDE w:val="0"/>
        <w:spacing w:after="0" w:line="240" w:lineRule="auto"/>
        <w:jc w:val="both"/>
        <w:rPr>
          <w:rFonts w:asciiTheme="minorHAnsi" w:hAnsiTheme="minorHAnsi"/>
          <w:sz w:val="20"/>
          <w:szCs w:val="20"/>
        </w:rPr>
      </w:pPr>
      <w:r w:rsidRPr="005178AF">
        <w:rPr>
          <w:rFonts w:asciiTheme="minorHAnsi" w:hAnsiTheme="minorHAnsi"/>
          <w:sz w:val="20"/>
          <w:szCs w:val="20"/>
        </w:rPr>
        <w:t>Strony zawarły umowę następującej treści:</w:t>
      </w:r>
    </w:p>
    <w:p w:rsidR="009D4AEA" w:rsidRPr="005178AF" w:rsidRDefault="009D4AEA" w:rsidP="009D4AEA">
      <w:pPr>
        <w:spacing w:after="0" w:line="240" w:lineRule="auto"/>
        <w:jc w:val="center"/>
        <w:rPr>
          <w:rFonts w:asciiTheme="minorHAnsi" w:hAnsiTheme="minorHAnsi"/>
          <w:b/>
          <w:sz w:val="20"/>
          <w:szCs w:val="20"/>
        </w:rPr>
      </w:pPr>
      <w:r w:rsidRPr="005178AF">
        <w:rPr>
          <w:rFonts w:asciiTheme="minorHAnsi" w:hAnsiTheme="minorHAnsi"/>
          <w:b/>
          <w:sz w:val="20"/>
          <w:szCs w:val="20"/>
        </w:rPr>
        <w:t>§ 1</w:t>
      </w:r>
    </w:p>
    <w:p w:rsidR="009D4AEA" w:rsidRPr="005178AF" w:rsidRDefault="009D4AEA" w:rsidP="009D4AEA">
      <w:pPr>
        <w:spacing w:after="0" w:line="240" w:lineRule="auto"/>
        <w:jc w:val="center"/>
        <w:rPr>
          <w:rFonts w:asciiTheme="minorHAnsi" w:hAnsiTheme="minorHAnsi"/>
          <w:b/>
          <w:sz w:val="20"/>
          <w:szCs w:val="20"/>
        </w:rPr>
      </w:pPr>
      <w:r w:rsidRPr="005178AF">
        <w:rPr>
          <w:rFonts w:asciiTheme="minorHAnsi" w:hAnsiTheme="minorHAnsi"/>
          <w:b/>
          <w:sz w:val="20"/>
          <w:szCs w:val="20"/>
        </w:rPr>
        <w:t>Przedmiot Umowy</w:t>
      </w:r>
    </w:p>
    <w:p w:rsidR="009D4AEA" w:rsidRPr="005178AF" w:rsidRDefault="009D4AEA" w:rsidP="0078460F">
      <w:pPr>
        <w:widowControl w:val="0"/>
        <w:numPr>
          <w:ilvl w:val="0"/>
          <w:numId w:val="21"/>
        </w:numPr>
        <w:tabs>
          <w:tab w:val="num" w:pos="360"/>
          <w:tab w:val="left" w:pos="567"/>
          <w:tab w:val="left" w:pos="2160"/>
          <w:tab w:val="left" w:pos="2226"/>
        </w:tabs>
        <w:suppressAutoHyphens/>
        <w:spacing w:after="0" w:line="240" w:lineRule="auto"/>
        <w:ind w:left="360" w:hanging="360"/>
        <w:jc w:val="both"/>
        <w:rPr>
          <w:rFonts w:asciiTheme="minorHAnsi" w:hAnsiTheme="minorHAnsi"/>
          <w:sz w:val="20"/>
          <w:szCs w:val="20"/>
        </w:rPr>
      </w:pPr>
      <w:r w:rsidRPr="005178AF">
        <w:rPr>
          <w:rFonts w:asciiTheme="minorHAnsi" w:hAnsiTheme="minorHAnsi"/>
          <w:sz w:val="20"/>
          <w:szCs w:val="20"/>
        </w:rPr>
        <w:t xml:space="preserve">Przedmiotem umowy jest ………………………………………………………….. </w:t>
      </w:r>
    </w:p>
    <w:p w:rsidR="009D4AEA" w:rsidRPr="005178AF" w:rsidRDefault="009D4AEA" w:rsidP="0078460F">
      <w:pPr>
        <w:widowControl w:val="0"/>
        <w:numPr>
          <w:ilvl w:val="0"/>
          <w:numId w:val="21"/>
        </w:numPr>
        <w:tabs>
          <w:tab w:val="num" w:pos="360"/>
          <w:tab w:val="left" w:pos="567"/>
          <w:tab w:val="left" w:pos="2160"/>
          <w:tab w:val="left" w:pos="2226"/>
        </w:tabs>
        <w:suppressAutoHyphens/>
        <w:spacing w:after="0" w:line="240" w:lineRule="auto"/>
        <w:ind w:left="360" w:hanging="360"/>
        <w:jc w:val="both"/>
        <w:rPr>
          <w:rFonts w:asciiTheme="minorHAnsi" w:hAnsiTheme="minorHAnsi"/>
          <w:sz w:val="20"/>
          <w:szCs w:val="20"/>
        </w:rPr>
      </w:pPr>
      <w:r w:rsidRPr="005178AF">
        <w:rPr>
          <w:rFonts w:asciiTheme="minorHAnsi" w:hAnsiTheme="minorHAnsi"/>
          <w:sz w:val="20"/>
          <w:szCs w:val="20"/>
        </w:rPr>
        <w:t xml:space="preserve">Parametry techniczne  przedmiotu umowy są wyszczególnione i szczegółowo opisane w Załączniku </w:t>
      </w:r>
      <w:r>
        <w:rPr>
          <w:rFonts w:asciiTheme="minorHAnsi" w:hAnsiTheme="minorHAnsi"/>
          <w:sz w:val="20"/>
          <w:szCs w:val="20"/>
        </w:rPr>
        <w:t>nr</w:t>
      </w:r>
      <w:r w:rsidRPr="005178AF">
        <w:rPr>
          <w:rFonts w:asciiTheme="minorHAnsi" w:hAnsiTheme="minorHAnsi"/>
          <w:sz w:val="20"/>
          <w:szCs w:val="20"/>
        </w:rPr>
        <w:t xml:space="preserve"> 2 do SIWZ.</w:t>
      </w:r>
    </w:p>
    <w:p w:rsidR="009D4AEA" w:rsidRPr="00671FE6" w:rsidRDefault="009D4AEA" w:rsidP="0078460F">
      <w:pPr>
        <w:widowControl w:val="0"/>
        <w:numPr>
          <w:ilvl w:val="0"/>
          <w:numId w:val="21"/>
        </w:numPr>
        <w:tabs>
          <w:tab w:val="num" w:pos="360"/>
          <w:tab w:val="left" w:pos="567"/>
          <w:tab w:val="left" w:pos="2160"/>
          <w:tab w:val="left" w:pos="2226"/>
        </w:tabs>
        <w:suppressAutoHyphens/>
        <w:spacing w:after="0" w:line="240" w:lineRule="auto"/>
        <w:ind w:left="360" w:hanging="360"/>
        <w:jc w:val="both"/>
        <w:rPr>
          <w:rFonts w:asciiTheme="minorHAnsi" w:hAnsiTheme="minorHAnsi"/>
          <w:sz w:val="20"/>
          <w:szCs w:val="20"/>
        </w:rPr>
      </w:pPr>
      <w:r w:rsidRPr="005178AF">
        <w:rPr>
          <w:rFonts w:asciiTheme="minorHAnsi" w:hAnsiTheme="minorHAnsi"/>
          <w:sz w:val="20"/>
          <w:szCs w:val="20"/>
        </w:rPr>
        <w:t>Przedmiot umowy obejmuje zakup wraz z dostawą, rozładun</w:t>
      </w:r>
      <w:r>
        <w:rPr>
          <w:rFonts w:asciiTheme="minorHAnsi" w:hAnsiTheme="minorHAnsi"/>
          <w:sz w:val="20"/>
          <w:szCs w:val="20"/>
        </w:rPr>
        <w:t>kiem sprzętu oraz przetestowaniem</w:t>
      </w:r>
      <w:r w:rsidRPr="005178AF">
        <w:rPr>
          <w:rFonts w:asciiTheme="minorHAnsi" w:hAnsiTheme="minorHAnsi"/>
          <w:sz w:val="20"/>
          <w:szCs w:val="20"/>
        </w:rPr>
        <w:t xml:space="preserve"> przez Wykonawcę w zakresie poprawnego działania w obecności wyznaczonych pracowników Zamawiającego </w:t>
      </w:r>
      <w:r w:rsidR="00BA7DFB">
        <w:rPr>
          <w:rFonts w:asciiTheme="minorHAnsi" w:hAnsiTheme="minorHAnsi"/>
          <w:sz w:val="20"/>
          <w:szCs w:val="20"/>
        </w:rPr>
        <w:t>.</w:t>
      </w:r>
    </w:p>
    <w:p w:rsidR="009D4AEA" w:rsidRPr="005178AF" w:rsidRDefault="009D4AEA" w:rsidP="0078460F">
      <w:pPr>
        <w:widowControl w:val="0"/>
        <w:numPr>
          <w:ilvl w:val="0"/>
          <w:numId w:val="21"/>
        </w:numPr>
        <w:tabs>
          <w:tab w:val="num" w:pos="360"/>
          <w:tab w:val="left" w:pos="567"/>
          <w:tab w:val="left" w:pos="2160"/>
          <w:tab w:val="left" w:pos="2226"/>
        </w:tabs>
        <w:suppressAutoHyphens/>
        <w:spacing w:after="0" w:line="240" w:lineRule="auto"/>
        <w:ind w:left="360" w:hanging="360"/>
        <w:jc w:val="both"/>
        <w:rPr>
          <w:rFonts w:asciiTheme="minorHAnsi" w:hAnsiTheme="minorHAnsi"/>
          <w:sz w:val="20"/>
          <w:szCs w:val="20"/>
        </w:rPr>
      </w:pPr>
      <w:r w:rsidRPr="005178AF">
        <w:rPr>
          <w:rFonts w:asciiTheme="minorHAnsi" w:hAnsiTheme="minorHAnsi"/>
          <w:sz w:val="20"/>
          <w:szCs w:val="20"/>
        </w:rPr>
        <w:t>Wykonawca oświadcza, że:</w:t>
      </w:r>
    </w:p>
    <w:p w:rsidR="009D4AEA" w:rsidRPr="005178AF" w:rsidRDefault="009D4AEA" w:rsidP="0078460F">
      <w:pPr>
        <w:widowControl w:val="0"/>
        <w:numPr>
          <w:ilvl w:val="0"/>
          <w:numId w:val="22"/>
        </w:numPr>
        <w:tabs>
          <w:tab w:val="clear" w:pos="720"/>
          <w:tab w:val="left" w:pos="709"/>
          <w:tab w:val="left" w:pos="2160"/>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cały przedmiot umowy jest fabr</w:t>
      </w:r>
      <w:r>
        <w:rPr>
          <w:rFonts w:asciiTheme="minorHAnsi" w:hAnsiTheme="minorHAnsi"/>
          <w:sz w:val="20"/>
          <w:szCs w:val="20"/>
        </w:rPr>
        <w:t>ycznie nowy – dot. P</w:t>
      </w:r>
      <w:r w:rsidRPr="005178AF">
        <w:rPr>
          <w:rFonts w:asciiTheme="minorHAnsi" w:hAnsiTheme="minorHAnsi"/>
          <w:sz w:val="20"/>
          <w:szCs w:val="20"/>
        </w:rPr>
        <w:t xml:space="preserve">akietów nr </w:t>
      </w:r>
      <w:r w:rsidR="00D6329A">
        <w:rPr>
          <w:rFonts w:asciiTheme="minorHAnsi" w:hAnsiTheme="minorHAnsi"/>
          <w:sz w:val="20"/>
          <w:szCs w:val="20"/>
        </w:rPr>
        <w:t>1,2,5.</w:t>
      </w:r>
    </w:p>
    <w:p w:rsidR="009D4AEA" w:rsidRPr="005178AF" w:rsidRDefault="009D4AEA" w:rsidP="0078460F">
      <w:pPr>
        <w:widowControl w:val="0"/>
        <w:numPr>
          <w:ilvl w:val="0"/>
          <w:numId w:val="22"/>
        </w:numPr>
        <w:tabs>
          <w:tab w:val="clear" w:pos="720"/>
          <w:tab w:val="left" w:pos="709"/>
          <w:tab w:val="left" w:pos="2160"/>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oferowany przedmiot umowy jest kompletny ze wszy</w:t>
      </w:r>
      <w:r>
        <w:rPr>
          <w:rFonts w:asciiTheme="minorHAnsi" w:hAnsiTheme="minorHAnsi"/>
          <w:sz w:val="20"/>
          <w:szCs w:val="20"/>
        </w:rPr>
        <w:t xml:space="preserve">stkimi podzespołami, częściami </w:t>
      </w:r>
      <w:r w:rsidRPr="005178AF">
        <w:rPr>
          <w:rFonts w:asciiTheme="minorHAnsi" w:hAnsiTheme="minorHAnsi"/>
          <w:sz w:val="20"/>
          <w:szCs w:val="20"/>
        </w:rPr>
        <w:t>i materiałami niezbędnymi do uruchomienia i użytkowania,</w:t>
      </w:r>
    </w:p>
    <w:p w:rsidR="009D4AEA" w:rsidRPr="005178AF" w:rsidRDefault="009D4AEA" w:rsidP="0078460F">
      <w:pPr>
        <w:widowControl w:val="0"/>
        <w:numPr>
          <w:ilvl w:val="0"/>
          <w:numId w:val="22"/>
        </w:numPr>
        <w:tabs>
          <w:tab w:val="clear" w:pos="720"/>
          <w:tab w:val="left" w:pos="709"/>
          <w:tab w:val="left" w:pos="2160"/>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oferowany przedmiot umowy spełnia wymogi Zamawiającego.</w:t>
      </w:r>
    </w:p>
    <w:p w:rsidR="009D4AEA" w:rsidRPr="005178AF" w:rsidRDefault="009D4AEA" w:rsidP="0078460F">
      <w:pPr>
        <w:widowControl w:val="0"/>
        <w:numPr>
          <w:ilvl w:val="0"/>
          <w:numId w:val="21"/>
        </w:numPr>
        <w:tabs>
          <w:tab w:val="num" w:pos="360"/>
          <w:tab w:val="left" w:pos="567"/>
          <w:tab w:val="left" w:pos="2226"/>
        </w:tabs>
        <w:suppressAutoHyphens/>
        <w:spacing w:after="0" w:line="240" w:lineRule="auto"/>
        <w:ind w:left="360" w:hanging="360"/>
        <w:jc w:val="both"/>
        <w:rPr>
          <w:rFonts w:asciiTheme="minorHAnsi" w:hAnsiTheme="minorHAnsi"/>
          <w:sz w:val="20"/>
          <w:szCs w:val="20"/>
        </w:rPr>
      </w:pPr>
      <w:r w:rsidRPr="005178AF">
        <w:rPr>
          <w:rFonts w:asciiTheme="minorHAnsi" w:hAnsiTheme="minorHAnsi"/>
          <w:sz w:val="20"/>
          <w:szCs w:val="20"/>
        </w:rPr>
        <w:t>Wykonawca oświadcza, że przedmiot umowy jest wprowadzony do obrotu i używania ja</w:t>
      </w:r>
      <w:r>
        <w:rPr>
          <w:rFonts w:asciiTheme="minorHAnsi" w:hAnsiTheme="minorHAnsi"/>
          <w:sz w:val="20"/>
          <w:szCs w:val="20"/>
        </w:rPr>
        <w:t>k również oznaczony znakiem CE (</w:t>
      </w:r>
      <w:r w:rsidRPr="005178AF">
        <w:rPr>
          <w:rFonts w:asciiTheme="minorHAnsi" w:hAnsiTheme="minorHAnsi"/>
          <w:sz w:val="20"/>
          <w:szCs w:val="20"/>
        </w:rPr>
        <w:t>jeżeli przepisy prawa wymagają</w:t>
      </w:r>
      <w:r>
        <w:rPr>
          <w:rFonts w:asciiTheme="minorHAnsi" w:hAnsiTheme="minorHAnsi"/>
          <w:sz w:val="20"/>
          <w:szCs w:val="20"/>
        </w:rPr>
        <w:t>)</w:t>
      </w:r>
      <w:r w:rsidRPr="005178AF">
        <w:rPr>
          <w:rFonts w:asciiTheme="minorHAnsi" w:hAnsiTheme="minorHAnsi"/>
          <w:sz w:val="20"/>
          <w:szCs w:val="20"/>
        </w:rPr>
        <w:t>.</w:t>
      </w:r>
    </w:p>
    <w:p w:rsidR="009D4AEA" w:rsidRPr="005178AF" w:rsidRDefault="009D4AEA" w:rsidP="0078460F">
      <w:pPr>
        <w:widowControl w:val="0"/>
        <w:numPr>
          <w:ilvl w:val="0"/>
          <w:numId w:val="21"/>
        </w:numPr>
        <w:tabs>
          <w:tab w:val="num" w:pos="360"/>
          <w:tab w:val="left" w:pos="567"/>
          <w:tab w:val="left" w:pos="2226"/>
        </w:tabs>
        <w:suppressAutoHyphens/>
        <w:spacing w:after="0" w:line="240" w:lineRule="auto"/>
        <w:ind w:left="360" w:hanging="360"/>
        <w:jc w:val="both"/>
        <w:rPr>
          <w:rFonts w:asciiTheme="minorHAnsi" w:hAnsiTheme="minorHAnsi"/>
          <w:sz w:val="20"/>
          <w:szCs w:val="20"/>
        </w:rPr>
      </w:pPr>
      <w:r w:rsidRPr="005178AF">
        <w:rPr>
          <w:rFonts w:asciiTheme="minorHAnsi" w:hAnsiTheme="minorHAnsi"/>
          <w:sz w:val="20"/>
          <w:szCs w:val="20"/>
        </w:rPr>
        <w:t>Specyfikacja Istotnych Warunków Zamówienia wraz z załącznikami oraz oferta Wykonawcy stanowi integralną część niniejszej umowy.</w:t>
      </w:r>
    </w:p>
    <w:p w:rsidR="009D4AEA" w:rsidRPr="005178AF" w:rsidRDefault="009D4AEA" w:rsidP="009D4AEA">
      <w:pPr>
        <w:spacing w:after="0" w:line="240" w:lineRule="auto"/>
        <w:jc w:val="center"/>
        <w:rPr>
          <w:rFonts w:asciiTheme="minorHAnsi" w:hAnsiTheme="minorHAnsi"/>
          <w:b/>
          <w:sz w:val="20"/>
          <w:szCs w:val="20"/>
        </w:rPr>
      </w:pPr>
      <w:r w:rsidRPr="005178AF">
        <w:rPr>
          <w:rFonts w:asciiTheme="minorHAnsi" w:hAnsiTheme="minorHAnsi"/>
          <w:b/>
          <w:sz w:val="20"/>
          <w:szCs w:val="20"/>
        </w:rPr>
        <w:t>§ 2</w:t>
      </w:r>
    </w:p>
    <w:p w:rsidR="009D4AEA" w:rsidRPr="005178AF" w:rsidRDefault="009D4AEA" w:rsidP="009D4AEA">
      <w:pPr>
        <w:spacing w:after="0" w:line="240" w:lineRule="auto"/>
        <w:jc w:val="center"/>
        <w:rPr>
          <w:rFonts w:asciiTheme="minorHAnsi" w:hAnsiTheme="minorHAnsi"/>
          <w:b/>
          <w:sz w:val="20"/>
          <w:szCs w:val="20"/>
        </w:rPr>
      </w:pPr>
      <w:r w:rsidRPr="005178AF">
        <w:rPr>
          <w:rFonts w:asciiTheme="minorHAnsi" w:hAnsiTheme="minorHAnsi"/>
          <w:b/>
          <w:sz w:val="20"/>
          <w:szCs w:val="20"/>
        </w:rPr>
        <w:t>Dostawy</w:t>
      </w:r>
    </w:p>
    <w:p w:rsidR="009D4AEA" w:rsidRPr="005178AF" w:rsidRDefault="009D4AEA" w:rsidP="0078460F">
      <w:pPr>
        <w:widowControl w:val="0"/>
        <w:numPr>
          <w:ilvl w:val="0"/>
          <w:numId w:val="23"/>
        </w:numPr>
        <w:tabs>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 xml:space="preserve">Dostawa przedmiotu umowy nastąpi w całości w terminie do </w:t>
      </w:r>
      <w:r w:rsidR="00C44C02">
        <w:rPr>
          <w:rFonts w:asciiTheme="minorHAnsi" w:hAnsiTheme="minorHAnsi"/>
          <w:sz w:val="20"/>
          <w:szCs w:val="20"/>
        </w:rPr>
        <w:t>…….</w:t>
      </w:r>
      <w:r w:rsidR="003E520E">
        <w:rPr>
          <w:rFonts w:asciiTheme="minorHAnsi" w:hAnsiTheme="minorHAnsi"/>
          <w:sz w:val="20"/>
          <w:szCs w:val="20"/>
        </w:rPr>
        <w:t xml:space="preserve"> dni</w:t>
      </w:r>
      <w:r>
        <w:rPr>
          <w:rFonts w:asciiTheme="minorHAnsi" w:hAnsiTheme="minorHAnsi"/>
          <w:sz w:val="20"/>
          <w:szCs w:val="20"/>
        </w:rPr>
        <w:t xml:space="preserve"> </w:t>
      </w:r>
      <w:r w:rsidRPr="005178AF">
        <w:rPr>
          <w:rFonts w:asciiTheme="minorHAnsi" w:hAnsiTheme="minorHAnsi"/>
          <w:sz w:val="20"/>
          <w:szCs w:val="20"/>
        </w:rPr>
        <w:t xml:space="preserve">od daty podpisania umowy </w:t>
      </w:r>
      <w:r>
        <w:rPr>
          <w:rFonts w:asciiTheme="minorHAnsi" w:hAnsiTheme="minorHAnsi"/>
          <w:sz w:val="20"/>
          <w:szCs w:val="20"/>
        </w:rPr>
        <w:br/>
      </w:r>
      <w:r w:rsidRPr="005178AF">
        <w:rPr>
          <w:rFonts w:asciiTheme="minorHAnsi" w:hAnsiTheme="minorHAnsi"/>
          <w:sz w:val="20"/>
          <w:szCs w:val="20"/>
        </w:rPr>
        <w:t>tj. do dnia ……………………… roku.</w:t>
      </w:r>
    </w:p>
    <w:p w:rsidR="009D4AEA" w:rsidRPr="005178AF" w:rsidRDefault="009D4AEA" w:rsidP="0078460F">
      <w:pPr>
        <w:widowControl w:val="0"/>
        <w:numPr>
          <w:ilvl w:val="0"/>
          <w:numId w:val="23"/>
        </w:numPr>
        <w:tabs>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Wykonawca zobowiązuje się do wykonania przedmiotu umowy, o którym mowa w § 1:</w:t>
      </w:r>
    </w:p>
    <w:p w:rsidR="009D4AEA" w:rsidRPr="005178AF" w:rsidRDefault="009D4AEA" w:rsidP="0078460F">
      <w:pPr>
        <w:widowControl w:val="0"/>
        <w:numPr>
          <w:ilvl w:val="1"/>
          <w:numId w:val="24"/>
        </w:numPr>
        <w:tabs>
          <w:tab w:val="clear" w:pos="1440"/>
          <w:tab w:val="num" w:pos="851"/>
        </w:tabs>
        <w:suppressAutoHyphens/>
        <w:spacing w:after="0" w:line="240" w:lineRule="auto"/>
        <w:ind w:left="851" w:hanging="425"/>
        <w:jc w:val="both"/>
        <w:rPr>
          <w:rFonts w:asciiTheme="minorHAnsi" w:hAnsiTheme="minorHAnsi"/>
          <w:sz w:val="20"/>
          <w:szCs w:val="20"/>
        </w:rPr>
      </w:pPr>
      <w:r w:rsidRPr="005178AF">
        <w:rPr>
          <w:rFonts w:asciiTheme="minorHAnsi" w:hAnsiTheme="minorHAnsi"/>
          <w:sz w:val="20"/>
          <w:szCs w:val="20"/>
        </w:rPr>
        <w:t>na koszt i ryzyko Wykonawcy,</w:t>
      </w:r>
    </w:p>
    <w:p w:rsidR="009D4AEA" w:rsidRPr="005178AF" w:rsidRDefault="009D4AEA" w:rsidP="0078460F">
      <w:pPr>
        <w:widowControl w:val="0"/>
        <w:numPr>
          <w:ilvl w:val="1"/>
          <w:numId w:val="24"/>
        </w:numPr>
        <w:tabs>
          <w:tab w:val="clear" w:pos="1440"/>
          <w:tab w:val="num" w:pos="851"/>
        </w:tabs>
        <w:suppressAutoHyphens/>
        <w:spacing w:after="0" w:line="240" w:lineRule="auto"/>
        <w:ind w:left="851" w:hanging="425"/>
        <w:jc w:val="both"/>
        <w:rPr>
          <w:rFonts w:asciiTheme="minorHAnsi" w:hAnsiTheme="minorHAnsi"/>
          <w:sz w:val="20"/>
          <w:szCs w:val="20"/>
        </w:rPr>
      </w:pPr>
      <w:r w:rsidRPr="005178AF">
        <w:rPr>
          <w:rFonts w:asciiTheme="minorHAnsi" w:hAnsiTheme="minorHAnsi"/>
          <w:sz w:val="20"/>
          <w:szCs w:val="20"/>
        </w:rPr>
        <w:t>w cenie określonej w ofercie,</w:t>
      </w:r>
    </w:p>
    <w:p w:rsidR="009D4AEA" w:rsidRPr="005178AF" w:rsidRDefault="009D4AEA" w:rsidP="0078460F">
      <w:pPr>
        <w:widowControl w:val="0"/>
        <w:numPr>
          <w:ilvl w:val="1"/>
          <w:numId w:val="24"/>
        </w:numPr>
        <w:tabs>
          <w:tab w:val="clear" w:pos="1440"/>
          <w:tab w:val="num" w:pos="851"/>
        </w:tabs>
        <w:suppressAutoHyphens/>
        <w:spacing w:after="0" w:line="240" w:lineRule="auto"/>
        <w:ind w:left="851" w:hanging="425"/>
        <w:jc w:val="both"/>
        <w:rPr>
          <w:rFonts w:asciiTheme="minorHAnsi" w:hAnsiTheme="minorHAnsi"/>
          <w:sz w:val="20"/>
          <w:szCs w:val="20"/>
        </w:rPr>
      </w:pPr>
      <w:r w:rsidRPr="005178AF">
        <w:rPr>
          <w:rFonts w:asciiTheme="minorHAnsi" w:hAnsiTheme="minorHAnsi"/>
          <w:sz w:val="20"/>
          <w:szCs w:val="20"/>
        </w:rPr>
        <w:t xml:space="preserve">transportem Wykonawcy do siedziby Zamawiającego w dzień roboczy </w:t>
      </w:r>
      <w:r w:rsidRPr="005178AF">
        <w:rPr>
          <w:rFonts w:asciiTheme="minorHAnsi" w:hAnsiTheme="minorHAnsi"/>
          <w:color w:val="000000"/>
          <w:sz w:val="20"/>
          <w:szCs w:val="20"/>
        </w:rPr>
        <w:t xml:space="preserve">tj. </w:t>
      </w:r>
      <w:r w:rsidRPr="005178AF">
        <w:rPr>
          <w:rFonts w:asciiTheme="minorHAnsi" w:hAnsiTheme="minorHAnsi"/>
          <w:sz w:val="20"/>
          <w:szCs w:val="20"/>
        </w:rPr>
        <w:t xml:space="preserve">od poniedziałku do czwartku </w:t>
      </w:r>
      <w:r>
        <w:rPr>
          <w:rFonts w:asciiTheme="minorHAnsi" w:hAnsiTheme="minorHAnsi"/>
          <w:sz w:val="20"/>
          <w:szCs w:val="20"/>
        </w:rPr>
        <w:br/>
      </w:r>
      <w:r w:rsidRPr="005178AF">
        <w:rPr>
          <w:rFonts w:asciiTheme="minorHAnsi" w:hAnsiTheme="minorHAnsi"/>
          <w:sz w:val="20"/>
          <w:szCs w:val="20"/>
        </w:rPr>
        <w:t>w godz. od 7.00 do 14.00, w piątki do godz. 12.30.</w:t>
      </w:r>
    </w:p>
    <w:p w:rsidR="009D4AEA" w:rsidRPr="005178AF" w:rsidRDefault="009D4AEA" w:rsidP="0078460F">
      <w:pPr>
        <w:widowControl w:val="0"/>
        <w:numPr>
          <w:ilvl w:val="0"/>
          <w:numId w:val="23"/>
        </w:numPr>
        <w:tabs>
          <w:tab w:val="left" w:pos="851"/>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W ramach umowy Wykonawca zobowiązuje się do:</w:t>
      </w:r>
    </w:p>
    <w:p w:rsidR="009D4AEA" w:rsidRPr="005178AF" w:rsidRDefault="009D4AEA" w:rsidP="0078460F">
      <w:pPr>
        <w:widowControl w:val="0"/>
        <w:numPr>
          <w:ilvl w:val="1"/>
          <w:numId w:val="25"/>
        </w:numPr>
        <w:tabs>
          <w:tab w:val="clear" w:pos="1440"/>
          <w:tab w:val="num" w:pos="851"/>
        </w:tabs>
        <w:suppressAutoHyphens/>
        <w:spacing w:after="0" w:line="240" w:lineRule="auto"/>
        <w:ind w:left="851"/>
        <w:jc w:val="both"/>
        <w:rPr>
          <w:rFonts w:asciiTheme="minorHAnsi" w:hAnsiTheme="minorHAnsi"/>
          <w:sz w:val="20"/>
          <w:szCs w:val="20"/>
        </w:rPr>
      </w:pPr>
      <w:r>
        <w:rPr>
          <w:rFonts w:asciiTheme="minorHAnsi" w:hAnsiTheme="minorHAnsi"/>
          <w:sz w:val="20"/>
          <w:szCs w:val="20"/>
        </w:rPr>
        <w:lastRenderedPageBreak/>
        <w:t xml:space="preserve">dostarczenia przedmiotu umowy </w:t>
      </w:r>
      <w:r w:rsidRPr="005178AF">
        <w:rPr>
          <w:rFonts w:asciiTheme="minorHAnsi" w:hAnsiTheme="minorHAnsi"/>
          <w:sz w:val="20"/>
          <w:szCs w:val="20"/>
        </w:rPr>
        <w:t>posiadającego wymagane w SIWZ dokumenty do siedziby Zamawiającego</w:t>
      </w:r>
      <w:r w:rsidR="00922F24">
        <w:rPr>
          <w:rFonts w:asciiTheme="minorHAnsi" w:hAnsiTheme="minorHAnsi"/>
          <w:sz w:val="20"/>
          <w:szCs w:val="20"/>
        </w:rPr>
        <w:t xml:space="preserve"> – Dział Informatyki</w:t>
      </w:r>
      <w:r w:rsidRPr="005178AF">
        <w:rPr>
          <w:rFonts w:asciiTheme="minorHAnsi" w:hAnsiTheme="minorHAnsi"/>
          <w:sz w:val="20"/>
          <w:szCs w:val="20"/>
        </w:rPr>
        <w:t>,</w:t>
      </w:r>
    </w:p>
    <w:p w:rsidR="009D4AEA" w:rsidRPr="005178AF" w:rsidRDefault="009D4AEA" w:rsidP="0078460F">
      <w:pPr>
        <w:widowControl w:val="0"/>
        <w:numPr>
          <w:ilvl w:val="1"/>
          <w:numId w:val="25"/>
        </w:numPr>
        <w:tabs>
          <w:tab w:val="clear" w:pos="1440"/>
          <w:tab w:val="num" w:pos="851"/>
        </w:tabs>
        <w:suppressAutoHyphens/>
        <w:spacing w:after="0" w:line="240" w:lineRule="auto"/>
        <w:ind w:left="851"/>
        <w:jc w:val="both"/>
        <w:rPr>
          <w:rFonts w:asciiTheme="minorHAnsi" w:hAnsiTheme="minorHAnsi"/>
          <w:sz w:val="20"/>
          <w:szCs w:val="20"/>
        </w:rPr>
      </w:pPr>
      <w:r w:rsidRPr="005178AF">
        <w:rPr>
          <w:rFonts w:asciiTheme="minorHAnsi" w:hAnsiTheme="minorHAnsi"/>
          <w:sz w:val="20"/>
          <w:szCs w:val="20"/>
        </w:rPr>
        <w:t>przeprowadzenia szkolenia personelu w zakresie obsługi i racjonalnej eksploatacji,</w:t>
      </w:r>
    </w:p>
    <w:p w:rsidR="009D4AEA" w:rsidRPr="005178AF" w:rsidRDefault="009D4AEA" w:rsidP="0078460F">
      <w:pPr>
        <w:widowControl w:val="0"/>
        <w:numPr>
          <w:ilvl w:val="1"/>
          <w:numId w:val="25"/>
        </w:numPr>
        <w:tabs>
          <w:tab w:val="clear" w:pos="1440"/>
          <w:tab w:val="num" w:pos="851"/>
        </w:tabs>
        <w:suppressAutoHyphens/>
        <w:spacing w:after="0" w:line="240" w:lineRule="auto"/>
        <w:ind w:left="851"/>
        <w:jc w:val="both"/>
        <w:rPr>
          <w:rFonts w:asciiTheme="minorHAnsi" w:hAnsiTheme="minorHAnsi"/>
          <w:sz w:val="20"/>
          <w:szCs w:val="20"/>
        </w:rPr>
      </w:pPr>
      <w:r w:rsidRPr="005178AF">
        <w:rPr>
          <w:rFonts w:asciiTheme="minorHAnsi" w:hAnsiTheme="minorHAnsi"/>
          <w:sz w:val="20"/>
          <w:szCs w:val="20"/>
        </w:rPr>
        <w:t>dostarczenia wraz z przedmiotem umowy instrukcji obsługi w języku polskim.</w:t>
      </w:r>
    </w:p>
    <w:p w:rsidR="009D4AEA" w:rsidRPr="005178AF" w:rsidRDefault="009D4AEA" w:rsidP="0078460F">
      <w:pPr>
        <w:widowControl w:val="0"/>
        <w:numPr>
          <w:ilvl w:val="1"/>
          <w:numId w:val="25"/>
        </w:numPr>
        <w:tabs>
          <w:tab w:val="clear" w:pos="1440"/>
          <w:tab w:val="num" w:pos="851"/>
        </w:tabs>
        <w:suppressAutoHyphens/>
        <w:spacing w:after="0" w:line="240" w:lineRule="auto"/>
        <w:ind w:left="851"/>
        <w:jc w:val="both"/>
        <w:rPr>
          <w:rFonts w:asciiTheme="minorHAnsi" w:hAnsiTheme="minorHAnsi"/>
          <w:sz w:val="20"/>
          <w:szCs w:val="20"/>
        </w:rPr>
      </w:pPr>
      <w:r w:rsidRPr="005178AF">
        <w:rPr>
          <w:rFonts w:asciiTheme="minorHAnsi" w:hAnsiTheme="minorHAnsi"/>
          <w:sz w:val="20"/>
          <w:szCs w:val="20"/>
        </w:rPr>
        <w:t>minimum jeden dzień przed dostawą Wykonawca  poinformuje Zamawiającego o dacie, godzinie dostawy, osobach realizujących dostawę (nazwisko, telefon),</w:t>
      </w:r>
    </w:p>
    <w:p w:rsidR="009D4AEA" w:rsidRPr="005178AF" w:rsidRDefault="009D4AEA" w:rsidP="0078460F">
      <w:pPr>
        <w:widowControl w:val="0"/>
        <w:numPr>
          <w:ilvl w:val="1"/>
          <w:numId w:val="25"/>
        </w:numPr>
        <w:tabs>
          <w:tab w:val="clear" w:pos="1440"/>
          <w:tab w:val="num" w:pos="851"/>
        </w:tabs>
        <w:suppressAutoHyphens/>
        <w:spacing w:after="0" w:line="240" w:lineRule="auto"/>
        <w:ind w:left="851"/>
        <w:jc w:val="both"/>
        <w:rPr>
          <w:rFonts w:asciiTheme="minorHAnsi" w:hAnsiTheme="minorHAnsi"/>
          <w:sz w:val="20"/>
          <w:szCs w:val="20"/>
        </w:rPr>
      </w:pPr>
      <w:r w:rsidRPr="005178AF">
        <w:rPr>
          <w:rFonts w:asciiTheme="minorHAnsi" w:hAnsiTheme="minorHAnsi"/>
          <w:sz w:val="20"/>
          <w:szCs w:val="20"/>
        </w:rPr>
        <w:t xml:space="preserve">Wykonawca zobowiązuje się do rozruchu wszystkich dostarczonych urządzeń w dniu ich dostawy </w:t>
      </w:r>
      <w:r>
        <w:rPr>
          <w:rFonts w:asciiTheme="minorHAnsi" w:hAnsiTheme="minorHAnsi"/>
          <w:sz w:val="20"/>
          <w:szCs w:val="20"/>
        </w:rPr>
        <w:br/>
      </w:r>
      <w:r w:rsidRPr="005178AF">
        <w:rPr>
          <w:rFonts w:asciiTheme="minorHAnsi" w:hAnsiTheme="minorHAnsi"/>
          <w:sz w:val="20"/>
          <w:szCs w:val="20"/>
        </w:rPr>
        <w:t>w siedzibie Zamawiającego.</w:t>
      </w:r>
    </w:p>
    <w:p w:rsidR="009D4AEA" w:rsidRPr="005178AF" w:rsidRDefault="009D4AEA" w:rsidP="0078460F">
      <w:pPr>
        <w:widowControl w:val="0"/>
        <w:numPr>
          <w:ilvl w:val="0"/>
          <w:numId w:val="23"/>
        </w:numPr>
        <w:tabs>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 xml:space="preserve">Zamawiający zapewnia niezbędne warunki organizacyjne umożliwiające dostęp pracownikom Wykonawcy do pomieszczeń Zamawiającego </w:t>
      </w:r>
      <w:r>
        <w:rPr>
          <w:rFonts w:asciiTheme="minorHAnsi" w:hAnsiTheme="minorHAnsi"/>
          <w:sz w:val="20"/>
          <w:szCs w:val="20"/>
        </w:rPr>
        <w:t>–</w:t>
      </w:r>
      <w:r w:rsidRPr="005178AF">
        <w:rPr>
          <w:rFonts w:asciiTheme="minorHAnsi" w:hAnsiTheme="minorHAnsi"/>
          <w:sz w:val="20"/>
          <w:szCs w:val="20"/>
        </w:rPr>
        <w:t xml:space="preserve"> w zakresie niezbędnym do wykonania niniejszej umowy.</w:t>
      </w:r>
    </w:p>
    <w:p w:rsidR="009D4AEA" w:rsidRPr="005178AF" w:rsidRDefault="009D4AEA" w:rsidP="0078460F">
      <w:pPr>
        <w:widowControl w:val="0"/>
        <w:numPr>
          <w:ilvl w:val="0"/>
          <w:numId w:val="23"/>
        </w:numPr>
        <w:tabs>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Jeżeli uszkodzenie sprzętu będącego przedmiotem umowy nastąpi w czasie trwania transportu odpowiedzialność za powstałą szkodę ponosi Wykonawca.</w:t>
      </w:r>
    </w:p>
    <w:p w:rsidR="009D4AEA" w:rsidRPr="005178AF" w:rsidRDefault="009D4AEA" w:rsidP="0078460F">
      <w:pPr>
        <w:widowControl w:val="0"/>
        <w:numPr>
          <w:ilvl w:val="0"/>
          <w:numId w:val="23"/>
        </w:numPr>
        <w:tabs>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Osobą upoważnioną do odbioru ze strony Zamawiającego jest …………………………………..</w:t>
      </w:r>
    </w:p>
    <w:p w:rsidR="009D4AEA" w:rsidRPr="005178AF" w:rsidRDefault="009D4AEA" w:rsidP="009D4AEA">
      <w:pPr>
        <w:spacing w:after="0" w:line="240" w:lineRule="auto"/>
        <w:jc w:val="center"/>
        <w:rPr>
          <w:rFonts w:asciiTheme="minorHAnsi" w:hAnsiTheme="minorHAnsi"/>
          <w:b/>
          <w:sz w:val="20"/>
          <w:szCs w:val="20"/>
        </w:rPr>
      </w:pPr>
      <w:r w:rsidRPr="005178AF">
        <w:rPr>
          <w:rFonts w:asciiTheme="minorHAnsi" w:hAnsiTheme="minorHAnsi"/>
          <w:b/>
          <w:sz w:val="20"/>
          <w:szCs w:val="20"/>
        </w:rPr>
        <w:t>§ 3</w:t>
      </w:r>
    </w:p>
    <w:p w:rsidR="009D4AEA" w:rsidRPr="005178AF" w:rsidRDefault="009D4AEA" w:rsidP="009D4AEA">
      <w:pPr>
        <w:spacing w:after="0" w:line="240" w:lineRule="auto"/>
        <w:jc w:val="center"/>
        <w:rPr>
          <w:rFonts w:asciiTheme="minorHAnsi" w:hAnsiTheme="minorHAnsi"/>
          <w:b/>
          <w:sz w:val="20"/>
          <w:szCs w:val="20"/>
        </w:rPr>
      </w:pPr>
      <w:r w:rsidRPr="005178AF">
        <w:rPr>
          <w:rFonts w:asciiTheme="minorHAnsi" w:hAnsiTheme="minorHAnsi"/>
          <w:b/>
          <w:sz w:val="20"/>
          <w:szCs w:val="20"/>
        </w:rPr>
        <w:t>Wymagania jakościowe</w:t>
      </w:r>
    </w:p>
    <w:p w:rsidR="009D4AEA" w:rsidRPr="005178AF" w:rsidRDefault="009D4AEA" w:rsidP="0078460F">
      <w:pPr>
        <w:widowControl w:val="0"/>
        <w:numPr>
          <w:ilvl w:val="0"/>
          <w:numId w:val="37"/>
        </w:numPr>
        <w:tabs>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Wykonawca gwarantuje, że sprzęt dostarczony w ramach niniejszej umowy będzie:</w:t>
      </w:r>
    </w:p>
    <w:p w:rsidR="009D4AEA" w:rsidRPr="005178AF" w:rsidRDefault="009D4AEA" w:rsidP="0078460F">
      <w:pPr>
        <w:widowControl w:val="0"/>
        <w:numPr>
          <w:ilvl w:val="0"/>
          <w:numId w:val="26"/>
        </w:numPr>
        <w:suppressAutoHyphens/>
        <w:spacing w:after="0" w:line="240" w:lineRule="auto"/>
        <w:jc w:val="both"/>
        <w:rPr>
          <w:rFonts w:asciiTheme="minorHAnsi" w:hAnsiTheme="minorHAnsi"/>
          <w:sz w:val="20"/>
          <w:szCs w:val="20"/>
        </w:rPr>
      </w:pPr>
      <w:r w:rsidRPr="005178AF">
        <w:rPr>
          <w:rFonts w:asciiTheme="minorHAnsi" w:hAnsiTheme="minorHAnsi"/>
          <w:sz w:val="20"/>
          <w:szCs w:val="20"/>
        </w:rPr>
        <w:t>zgodny z wymogami stawianymi przez Zamawiającego zawartymi w SIWZ i załącznikach</w:t>
      </w:r>
      <w:r>
        <w:rPr>
          <w:rFonts w:asciiTheme="minorHAnsi" w:hAnsiTheme="minorHAnsi"/>
          <w:sz w:val="20"/>
          <w:szCs w:val="20"/>
        </w:rPr>
        <w:t>,</w:t>
      </w:r>
    </w:p>
    <w:p w:rsidR="009D4AEA" w:rsidRPr="005178AF" w:rsidRDefault="009D4AEA" w:rsidP="0078460F">
      <w:pPr>
        <w:widowControl w:val="0"/>
        <w:numPr>
          <w:ilvl w:val="0"/>
          <w:numId w:val="26"/>
        </w:numPr>
        <w:suppressAutoHyphens/>
        <w:spacing w:after="0" w:line="240" w:lineRule="auto"/>
        <w:jc w:val="both"/>
        <w:rPr>
          <w:rFonts w:asciiTheme="minorHAnsi" w:hAnsiTheme="minorHAnsi"/>
          <w:sz w:val="20"/>
          <w:szCs w:val="20"/>
        </w:rPr>
      </w:pPr>
      <w:r w:rsidRPr="005178AF">
        <w:rPr>
          <w:rFonts w:asciiTheme="minorHAnsi" w:hAnsiTheme="minorHAnsi"/>
          <w:sz w:val="20"/>
          <w:szCs w:val="20"/>
        </w:rPr>
        <w:t>posiadał dokumenty potwierdzające dopuszczenie wyrobu do obrotu na terytorium UE, RP lub inny tożsamy dokument (deklaracje zgodności CE, at</w:t>
      </w:r>
      <w:r>
        <w:rPr>
          <w:rFonts w:asciiTheme="minorHAnsi" w:hAnsiTheme="minorHAnsi"/>
          <w:sz w:val="20"/>
          <w:szCs w:val="20"/>
        </w:rPr>
        <w:t xml:space="preserve">esty, certyfikaty, UE, itp.), </w:t>
      </w:r>
      <w:r w:rsidRPr="005178AF">
        <w:rPr>
          <w:rFonts w:asciiTheme="minorHAnsi" w:hAnsiTheme="minorHAnsi"/>
          <w:sz w:val="20"/>
          <w:szCs w:val="20"/>
        </w:rPr>
        <w:t>jeżeli przepisy prawa wymagają.</w:t>
      </w:r>
    </w:p>
    <w:p w:rsidR="009D4AEA" w:rsidRDefault="009D4AEA" w:rsidP="0078460F">
      <w:pPr>
        <w:widowControl w:val="0"/>
        <w:numPr>
          <w:ilvl w:val="0"/>
          <w:numId w:val="37"/>
        </w:numPr>
        <w:tabs>
          <w:tab w:val="num" w:pos="397"/>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Wykonawca ma obowiązek dostarczenia wraz z przedmiotem umowy następujących dokumentów:</w:t>
      </w:r>
    </w:p>
    <w:p w:rsidR="009D4AEA" w:rsidRPr="00671FE6" w:rsidRDefault="009D4AEA" w:rsidP="0078460F">
      <w:pPr>
        <w:widowControl w:val="0"/>
        <w:numPr>
          <w:ilvl w:val="1"/>
          <w:numId w:val="37"/>
        </w:numPr>
        <w:tabs>
          <w:tab w:val="clear" w:pos="1440"/>
          <w:tab w:val="left" w:pos="567"/>
          <w:tab w:val="num" w:pos="709"/>
          <w:tab w:val="left" w:pos="2226"/>
        </w:tabs>
        <w:suppressAutoHyphens/>
        <w:spacing w:after="0" w:line="240" w:lineRule="auto"/>
        <w:ind w:left="709"/>
        <w:jc w:val="both"/>
        <w:rPr>
          <w:rFonts w:asciiTheme="minorHAnsi" w:hAnsiTheme="minorHAnsi"/>
          <w:sz w:val="20"/>
          <w:szCs w:val="20"/>
        </w:rPr>
      </w:pPr>
      <w:r w:rsidRPr="00671FE6">
        <w:rPr>
          <w:rFonts w:asciiTheme="minorHAnsi" w:hAnsiTheme="minorHAnsi"/>
          <w:color w:val="000000"/>
          <w:sz w:val="20"/>
          <w:szCs w:val="20"/>
        </w:rPr>
        <w:t>dokumentacji technicznej przedmiotu umowy niezbędnej do prawidłowej eksploatacji.</w:t>
      </w:r>
    </w:p>
    <w:p w:rsidR="009D4AEA" w:rsidRPr="005178AF" w:rsidRDefault="009D4AEA" w:rsidP="0078460F">
      <w:pPr>
        <w:widowControl w:val="0"/>
        <w:numPr>
          <w:ilvl w:val="0"/>
          <w:numId w:val="37"/>
        </w:numPr>
        <w:tabs>
          <w:tab w:val="num" w:pos="397"/>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Wykonawca na swój koszt ubezpiecza przedmiot umowy do momentu dokonania końcowego odbioru przez Kupującego.</w:t>
      </w:r>
    </w:p>
    <w:p w:rsidR="009D4AEA" w:rsidRPr="005178AF" w:rsidRDefault="009D4AEA" w:rsidP="0078460F">
      <w:pPr>
        <w:widowControl w:val="0"/>
        <w:numPr>
          <w:ilvl w:val="0"/>
          <w:numId w:val="37"/>
        </w:numPr>
        <w:tabs>
          <w:tab w:val="num" w:pos="397"/>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Wykonawca zobowiązuje się przenieść na Zamawiającego wszelkie uprawnienia z tytułu gwarancji na sprzedawany sprzęt wydając mu w tym celu odpowiednie dokumenty, najpóźniej w chwili podpisywania protokołu odbioru dostarczonego przedmiotu umowy, w tym instrukcje obsługi, karty gwarancyjne.</w:t>
      </w:r>
    </w:p>
    <w:p w:rsidR="009D4AEA" w:rsidRPr="005178AF" w:rsidRDefault="009D4AEA" w:rsidP="0078460F">
      <w:pPr>
        <w:widowControl w:val="0"/>
        <w:numPr>
          <w:ilvl w:val="0"/>
          <w:numId w:val="37"/>
        </w:numPr>
        <w:tabs>
          <w:tab w:val="num" w:pos="397"/>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Okres gwarancji dla przedmiotu umowy wynosi:</w:t>
      </w:r>
      <w:r>
        <w:rPr>
          <w:rFonts w:asciiTheme="minorHAnsi" w:hAnsiTheme="minorHAnsi"/>
          <w:sz w:val="20"/>
          <w:szCs w:val="20"/>
        </w:rPr>
        <w:t xml:space="preserve"> </w:t>
      </w:r>
      <w:r w:rsidRPr="005178AF">
        <w:rPr>
          <w:rFonts w:asciiTheme="minorHAnsi" w:hAnsiTheme="minorHAnsi"/>
          <w:sz w:val="20"/>
          <w:szCs w:val="20"/>
        </w:rPr>
        <w:t>............................</w:t>
      </w:r>
      <w:r>
        <w:rPr>
          <w:rFonts w:asciiTheme="minorHAnsi" w:hAnsiTheme="minorHAnsi"/>
          <w:sz w:val="20"/>
          <w:szCs w:val="20"/>
        </w:rPr>
        <w:t xml:space="preserve"> </w:t>
      </w:r>
      <w:r w:rsidRPr="005178AF">
        <w:rPr>
          <w:rFonts w:asciiTheme="minorHAnsi" w:hAnsiTheme="minorHAnsi"/>
          <w:sz w:val="20"/>
          <w:szCs w:val="20"/>
        </w:rPr>
        <w:t>(zgodnie z Załącznikiem nr 2 do SIWZ)</w:t>
      </w:r>
      <w:r>
        <w:rPr>
          <w:rFonts w:asciiTheme="minorHAnsi" w:hAnsiTheme="minorHAnsi"/>
          <w:sz w:val="20"/>
          <w:szCs w:val="20"/>
        </w:rPr>
        <w:t xml:space="preserve"> </w:t>
      </w:r>
      <w:r>
        <w:rPr>
          <w:rFonts w:asciiTheme="minorHAnsi" w:hAnsiTheme="minorHAnsi"/>
          <w:sz w:val="20"/>
          <w:szCs w:val="20"/>
        </w:rPr>
        <w:br/>
      </w:r>
      <w:r w:rsidRPr="005178AF">
        <w:rPr>
          <w:rFonts w:asciiTheme="minorHAnsi" w:hAnsiTheme="minorHAnsi"/>
          <w:sz w:val="20"/>
          <w:szCs w:val="20"/>
        </w:rPr>
        <w:t>i rozpoczyna bieg od daty podpisania protokołu odbioru oddania urządzenia do eksploatacji.</w:t>
      </w:r>
    </w:p>
    <w:p w:rsidR="009D4AEA" w:rsidRPr="005178AF" w:rsidRDefault="009D4AEA" w:rsidP="0078460F">
      <w:pPr>
        <w:widowControl w:val="0"/>
        <w:numPr>
          <w:ilvl w:val="0"/>
          <w:numId w:val="37"/>
        </w:numPr>
        <w:tabs>
          <w:tab w:val="num" w:pos="397"/>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Czas naprawy liczony od momentu zgłoszenia awarii do chwili jej usunięcia i dostarczenia sprzętu do Zamawiającego nie powinien przekroczyć  14  dni.</w:t>
      </w:r>
    </w:p>
    <w:p w:rsidR="009D4AEA" w:rsidRPr="005178AF" w:rsidRDefault="009D4AEA" w:rsidP="0078460F">
      <w:pPr>
        <w:widowControl w:val="0"/>
        <w:numPr>
          <w:ilvl w:val="0"/>
          <w:numId w:val="37"/>
        </w:numPr>
        <w:tabs>
          <w:tab w:val="num" w:pos="397"/>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Okres gwarancji zostanie przedłużony o ilość dni przerwy w użytkowaniu uszkodzonego urządzenia.</w:t>
      </w:r>
    </w:p>
    <w:p w:rsidR="009D4AEA" w:rsidRPr="005178AF" w:rsidRDefault="009D4AEA" w:rsidP="0078460F">
      <w:pPr>
        <w:widowControl w:val="0"/>
        <w:numPr>
          <w:ilvl w:val="0"/>
          <w:numId w:val="37"/>
        </w:numPr>
        <w:tabs>
          <w:tab w:val="num" w:pos="397"/>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W okresie gwarancji 3 naprawy techniczne lub wynikające z wad ukrytych powodują wymianę podzespołu na nowy.</w:t>
      </w:r>
    </w:p>
    <w:p w:rsidR="009D4AEA" w:rsidRPr="005178AF" w:rsidRDefault="009D4AEA" w:rsidP="0078460F">
      <w:pPr>
        <w:widowControl w:val="0"/>
        <w:numPr>
          <w:ilvl w:val="0"/>
          <w:numId w:val="37"/>
        </w:numPr>
        <w:tabs>
          <w:tab w:val="num" w:pos="397"/>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Wykonawca gwarantuje Zamawiającemu pełny zakres obs</w:t>
      </w:r>
      <w:r>
        <w:rPr>
          <w:rFonts w:asciiTheme="minorHAnsi" w:hAnsiTheme="minorHAnsi"/>
          <w:sz w:val="20"/>
          <w:szCs w:val="20"/>
        </w:rPr>
        <w:t xml:space="preserve">ługi gwarancyjnej nieodpłatnie </w:t>
      </w:r>
      <w:r w:rsidRPr="005178AF">
        <w:rPr>
          <w:rFonts w:asciiTheme="minorHAnsi" w:hAnsiTheme="minorHAnsi"/>
          <w:sz w:val="20"/>
          <w:szCs w:val="20"/>
        </w:rPr>
        <w:t>(z wyjątkiem uszkodzeń z winy użytkownika).</w:t>
      </w:r>
    </w:p>
    <w:p w:rsidR="009D4AEA" w:rsidRPr="005178AF" w:rsidRDefault="009D4AEA" w:rsidP="0078460F">
      <w:pPr>
        <w:widowControl w:val="0"/>
        <w:numPr>
          <w:ilvl w:val="0"/>
          <w:numId w:val="37"/>
        </w:numPr>
        <w:tabs>
          <w:tab w:val="num" w:pos="397"/>
          <w:tab w:val="left" w:pos="567"/>
          <w:tab w:val="left" w:pos="2226"/>
        </w:tabs>
        <w:suppressAutoHyphens/>
        <w:spacing w:after="0" w:line="240" w:lineRule="auto"/>
        <w:jc w:val="both"/>
        <w:rPr>
          <w:rFonts w:asciiTheme="minorHAnsi" w:hAnsiTheme="minorHAnsi"/>
          <w:sz w:val="20"/>
          <w:szCs w:val="20"/>
        </w:rPr>
      </w:pPr>
      <w:r w:rsidRPr="005178AF">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rsidR="009D4AEA" w:rsidRPr="005178AF" w:rsidRDefault="009D4AEA" w:rsidP="0078460F">
      <w:pPr>
        <w:widowControl w:val="0"/>
        <w:numPr>
          <w:ilvl w:val="0"/>
          <w:numId w:val="37"/>
        </w:numPr>
        <w:tabs>
          <w:tab w:val="left" w:pos="397"/>
        </w:tabs>
        <w:suppressAutoHyphens/>
        <w:autoSpaceDE w:val="0"/>
        <w:autoSpaceDN w:val="0"/>
        <w:spacing w:after="0" w:line="240" w:lineRule="auto"/>
        <w:jc w:val="both"/>
        <w:textAlignment w:val="baseline"/>
        <w:rPr>
          <w:rFonts w:asciiTheme="minorHAnsi" w:hAnsiTheme="minorHAnsi"/>
          <w:sz w:val="20"/>
          <w:szCs w:val="20"/>
        </w:rPr>
      </w:pPr>
      <w:r w:rsidRPr="005178AF">
        <w:rPr>
          <w:rFonts w:asciiTheme="minorHAnsi" w:hAnsiTheme="minorHAnsi"/>
          <w:sz w:val="20"/>
          <w:szCs w:val="20"/>
        </w:rPr>
        <w:t>Wykonawca wykona bezpłatne okresowe przeglądy w terminach zalecanych przez producenta urządzenia oraz bezpłatny przegląd pod koniec okresu gwarancyjnego /</w:t>
      </w:r>
      <w:r>
        <w:rPr>
          <w:rFonts w:asciiTheme="minorHAnsi" w:hAnsiTheme="minorHAnsi"/>
          <w:sz w:val="20"/>
          <w:szCs w:val="20"/>
        </w:rPr>
        <w:t xml:space="preserve"> </w:t>
      </w:r>
      <w:r w:rsidRPr="005178AF">
        <w:rPr>
          <w:rFonts w:asciiTheme="minorHAnsi" w:hAnsiTheme="minorHAnsi"/>
          <w:sz w:val="20"/>
          <w:szCs w:val="20"/>
        </w:rPr>
        <w:t>ostatni tydzień gwarancji.</w:t>
      </w:r>
    </w:p>
    <w:p w:rsidR="009D4AEA" w:rsidRPr="005178AF" w:rsidRDefault="009D4AEA" w:rsidP="0078460F">
      <w:pPr>
        <w:widowControl w:val="0"/>
        <w:numPr>
          <w:ilvl w:val="0"/>
          <w:numId w:val="37"/>
        </w:numPr>
        <w:tabs>
          <w:tab w:val="left" w:pos="397"/>
        </w:tabs>
        <w:suppressAutoHyphens/>
        <w:autoSpaceDE w:val="0"/>
        <w:autoSpaceDN w:val="0"/>
        <w:spacing w:after="0" w:line="240" w:lineRule="auto"/>
        <w:jc w:val="both"/>
        <w:textAlignment w:val="baseline"/>
        <w:rPr>
          <w:rFonts w:asciiTheme="minorHAnsi" w:hAnsiTheme="minorHAnsi"/>
          <w:sz w:val="20"/>
          <w:szCs w:val="20"/>
        </w:rPr>
      </w:pPr>
      <w:r w:rsidRPr="005178AF">
        <w:rPr>
          <w:rFonts w:asciiTheme="minorHAnsi" w:hAnsiTheme="minorHAnsi"/>
          <w:sz w:val="20"/>
          <w:szCs w:val="20"/>
        </w:rPr>
        <w:t>O terminie przeprowadzenia przeglądu Wykonawca powiadomi pisemnie personel obsługi przedmiotu umowy. Przeprowadzenie przeglądu Wykonawca potwierdzi stosownym protokołem i przekaże protokół Zamawiającemu.</w:t>
      </w:r>
    </w:p>
    <w:p w:rsidR="009D4AEA" w:rsidRPr="005178AF" w:rsidRDefault="009D4AEA" w:rsidP="0078460F">
      <w:pPr>
        <w:widowControl w:val="0"/>
        <w:numPr>
          <w:ilvl w:val="0"/>
          <w:numId w:val="37"/>
        </w:numPr>
        <w:tabs>
          <w:tab w:val="left" w:pos="397"/>
        </w:tabs>
        <w:suppressAutoHyphens/>
        <w:autoSpaceDE w:val="0"/>
        <w:autoSpaceDN w:val="0"/>
        <w:spacing w:after="0" w:line="240" w:lineRule="auto"/>
        <w:jc w:val="both"/>
        <w:textAlignment w:val="baseline"/>
        <w:rPr>
          <w:rFonts w:asciiTheme="minorHAnsi" w:hAnsiTheme="minorHAnsi"/>
          <w:sz w:val="20"/>
          <w:szCs w:val="20"/>
        </w:rPr>
      </w:pPr>
      <w:r w:rsidRPr="005178AF">
        <w:rPr>
          <w:rFonts w:asciiTheme="minorHAnsi" w:hAnsiTheme="minorHAnsi"/>
          <w:sz w:val="20"/>
          <w:szCs w:val="20"/>
        </w:rPr>
        <w:t>Wykonawca jest zobowiązany do sporządzenia protokołu przeglądu technicznego w ostatnim dniu upływu gwarancji poszczególnych elementów i przedmiotu umowy i przekazania go Zamawiającemu.</w:t>
      </w:r>
    </w:p>
    <w:p w:rsidR="009D4AEA" w:rsidRPr="005178AF" w:rsidRDefault="009D4AEA" w:rsidP="0078460F">
      <w:pPr>
        <w:widowControl w:val="0"/>
        <w:numPr>
          <w:ilvl w:val="0"/>
          <w:numId w:val="37"/>
        </w:numPr>
        <w:tabs>
          <w:tab w:val="left" w:pos="397"/>
        </w:tabs>
        <w:suppressAutoHyphens/>
        <w:autoSpaceDE w:val="0"/>
        <w:autoSpaceDN w:val="0"/>
        <w:spacing w:after="0" w:line="240" w:lineRule="auto"/>
        <w:jc w:val="both"/>
        <w:textAlignment w:val="baseline"/>
        <w:rPr>
          <w:rFonts w:asciiTheme="minorHAnsi" w:hAnsiTheme="minorHAnsi"/>
          <w:sz w:val="20"/>
          <w:szCs w:val="20"/>
        </w:rPr>
      </w:pPr>
      <w:r w:rsidRPr="005178AF">
        <w:rPr>
          <w:rFonts w:asciiTheme="minorHAnsi" w:hAnsiTheme="minorHAnsi"/>
          <w:sz w:val="20"/>
          <w:szCs w:val="20"/>
        </w:rPr>
        <w:t>Szczegółowy zakres obowiązków i uprawnień stron z tytułu udzielonej gwarancji określa dokument gwarancyjny wystawiony w momencie przekazania przedmiotu umowy.</w:t>
      </w:r>
    </w:p>
    <w:p w:rsidR="00C44C02" w:rsidRDefault="00C44C02" w:rsidP="000675D4">
      <w:pPr>
        <w:spacing w:after="0" w:line="240" w:lineRule="auto"/>
        <w:rPr>
          <w:rFonts w:asciiTheme="minorHAnsi" w:hAnsiTheme="minorHAnsi"/>
          <w:b/>
          <w:sz w:val="20"/>
          <w:szCs w:val="20"/>
        </w:rPr>
      </w:pPr>
    </w:p>
    <w:p w:rsidR="009D4AEA" w:rsidRPr="005178AF" w:rsidRDefault="009D4AEA" w:rsidP="009D4AEA">
      <w:pPr>
        <w:spacing w:after="0" w:line="240" w:lineRule="auto"/>
        <w:jc w:val="center"/>
        <w:rPr>
          <w:rFonts w:asciiTheme="minorHAnsi" w:hAnsiTheme="minorHAnsi"/>
          <w:b/>
          <w:sz w:val="20"/>
          <w:szCs w:val="20"/>
        </w:rPr>
      </w:pPr>
      <w:r w:rsidRPr="005178AF">
        <w:rPr>
          <w:rFonts w:asciiTheme="minorHAnsi" w:hAnsiTheme="minorHAnsi"/>
          <w:b/>
          <w:sz w:val="20"/>
          <w:szCs w:val="20"/>
        </w:rPr>
        <w:t>§ 4</w:t>
      </w:r>
    </w:p>
    <w:p w:rsidR="009D4AEA" w:rsidRPr="005178AF" w:rsidRDefault="009D4AEA" w:rsidP="009D4AEA">
      <w:pPr>
        <w:spacing w:after="0" w:line="240" w:lineRule="auto"/>
        <w:jc w:val="center"/>
        <w:rPr>
          <w:rFonts w:asciiTheme="minorHAnsi" w:hAnsiTheme="minorHAnsi"/>
          <w:b/>
          <w:sz w:val="20"/>
          <w:szCs w:val="20"/>
        </w:rPr>
      </w:pPr>
      <w:r w:rsidRPr="005178AF">
        <w:rPr>
          <w:rFonts w:asciiTheme="minorHAnsi" w:hAnsiTheme="minorHAnsi"/>
          <w:b/>
          <w:sz w:val="20"/>
          <w:szCs w:val="20"/>
        </w:rPr>
        <w:t>Płatności i ceny</w:t>
      </w:r>
    </w:p>
    <w:p w:rsidR="009D4AEA" w:rsidRPr="005178AF" w:rsidRDefault="009D4AEA" w:rsidP="0078460F">
      <w:pPr>
        <w:pStyle w:val="Akapitzlist"/>
        <w:numPr>
          <w:ilvl w:val="0"/>
          <w:numId w:val="27"/>
        </w:numPr>
        <w:autoSpaceDE w:val="0"/>
        <w:jc w:val="both"/>
        <w:rPr>
          <w:rFonts w:asciiTheme="minorHAnsi" w:hAnsiTheme="minorHAnsi"/>
        </w:rPr>
      </w:pPr>
      <w:r w:rsidRPr="005178AF">
        <w:rPr>
          <w:rFonts w:asciiTheme="minorHAnsi" w:hAnsiTheme="minorHAnsi"/>
        </w:rPr>
        <w:t xml:space="preserve">Wykonanie umowy wg ilości i ceny ustalonej w Pakiecie nr </w:t>
      </w:r>
      <w:r>
        <w:rPr>
          <w:rFonts w:asciiTheme="minorHAnsi" w:hAnsiTheme="minorHAnsi"/>
        </w:rPr>
        <w:t>….</w:t>
      </w:r>
      <w:r w:rsidRPr="005178AF">
        <w:rPr>
          <w:rFonts w:asciiTheme="minorHAnsi" w:hAnsiTheme="minorHAnsi"/>
        </w:rPr>
        <w:t>. do umowy Wykonawcy przysługuje wynagrodzenie w kwocie netto – ……………</w:t>
      </w:r>
      <w:r>
        <w:rPr>
          <w:rFonts w:asciiTheme="minorHAnsi" w:hAnsiTheme="minorHAnsi"/>
        </w:rPr>
        <w:t>.</w:t>
      </w:r>
      <w:r w:rsidRPr="005178AF">
        <w:rPr>
          <w:rFonts w:asciiTheme="minorHAnsi" w:hAnsiTheme="minorHAnsi"/>
        </w:rPr>
        <w:t>…….. zł</w:t>
      </w:r>
    </w:p>
    <w:p w:rsidR="009D4AEA" w:rsidRPr="005178AF" w:rsidRDefault="009D4AEA" w:rsidP="009D4AEA">
      <w:pPr>
        <w:pStyle w:val="Akapitzlist"/>
        <w:autoSpaceDE w:val="0"/>
        <w:ind w:left="397"/>
        <w:jc w:val="both"/>
        <w:rPr>
          <w:rFonts w:asciiTheme="minorHAnsi" w:hAnsiTheme="minorHAnsi"/>
        </w:rPr>
      </w:pPr>
      <w:r w:rsidRPr="005178AF">
        <w:rPr>
          <w:rFonts w:asciiTheme="minorHAnsi" w:hAnsiTheme="minorHAnsi"/>
        </w:rPr>
        <w:t>w kwocie brutto – ……………</w:t>
      </w:r>
      <w:r>
        <w:rPr>
          <w:rFonts w:asciiTheme="minorHAnsi" w:hAnsiTheme="minorHAnsi"/>
        </w:rPr>
        <w:t>.</w:t>
      </w:r>
      <w:r w:rsidRPr="005178AF">
        <w:rPr>
          <w:rFonts w:asciiTheme="minorHAnsi" w:hAnsiTheme="minorHAnsi"/>
        </w:rPr>
        <w:t>…….. zł</w:t>
      </w:r>
    </w:p>
    <w:p w:rsidR="009D4AEA" w:rsidRPr="005178AF" w:rsidRDefault="009D4AEA" w:rsidP="009D4AEA">
      <w:pPr>
        <w:pStyle w:val="Akapitzlist"/>
        <w:autoSpaceDE w:val="0"/>
        <w:ind w:left="397"/>
        <w:jc w:val="both"/>
        <w:rPr>
          <w:rFonts w:asciiTheme="minorHAnsi" w:hAnsiTheme="minorHAnsi"/>
        </w:rPr>
      </w:pPr>
      <w:r w:rsidRPr="005178AF">
        <w:rPr>
          <w:rFonts w:asciiTheme="minorHAnsi" w:hAnsiTheme="minorHAnsi"/>
        </w:rPr>
        <w:t>(słownie: ………………………………………………………………………………/</w:t>
      </w:r>
      <w:r>
        <w:rPr>
          <w:rFonts w:asciiTheme="minorHAnsi" w:hAnsiTheme="minorHAnsi"/>
        </w:rPr>
        <w:t>..</w:t>
      </w:r>
      <w:r w:rsidRPr="005178AF">
        <w:rPr>
          <w:rFonts w:asciiTheme="minorHAnsi" w:hAnsiTheme="minorHAnsi"/>
        </w:rPr>
        <w:t>…).</w:t>
      </w:r>
    </w:p>
    <w:p w:rsidR="009D4AEA" w:rsidRPr="005178AF" w:rsidRDefault="009D4AEA" w:rsidP="0078460F">
      <w:pPr>
        <w:widowControl w:val="0"/>
        <w:numPr>
          <w:ilvl w:val="0"/>
          <w:numId w:val="27"/>
        </w:numPr>
        <w:suppressAutoHyphens/>
        <w:autoSpaceDE w:val="0"/>
        <w:spacing w:after="0" w:line="240" w:lineRule="auto"/>
        <w:jc w:val="both"/>
        <w:rPr>
          <w:rFonts w:asciiTheme="minorHAnsi" w:hAnsiTheme="minorHAnsi"/>
          <w:sz w:val="20"/>
          <w:szCs w:val="20"/>
        </w:rPr>
      </w:pPr>
      <w:r w:rsidRPr="005178AF">
        <w:rPr>
          <w:rFonts w:asciiTheme="minorHAnsi" w:hAnsiTheme="minorHAnsi"/>
          <w:sz w:val="20"/>
          <w:szCs w:val="20"/>
        </w:rPr>
        <w:lastRenderedPageBreak/>
        <w:t xml:space="preserve">Cena przedmiotu umowy obejmuje jego wartość, wszystkie określone prawem podatki </w:t>
      </w:r>
      <w:r w:rsidRPr="005178AF">
        <w:rPr>
          <w:rFonts w:asciiTheme="minorHAnsi" w:hAnsiTheme="minorHAnsi"/>
          <w:sz w:val="20"/>
          <w:szCs w:val="20"/>
        </w:rPr>
        <w:br/>
        <w:t>(w tym podatek VAT) oraz inne koszty związane z realizacją umowy wymienione w §</w:t>
      </w:r>
      <w:r>
        <w:rPr>
          <w:rFonts w:asciiTheme="minorHAnsi" w:hAnsiTheme="minorHAnsi"/>
          <w:sz w:val="20"/>
          <w:szCs w:val="20"/>
        </w:rPr>
        <w:t xml:space="preserve"> </w:t>
      </w:r>
      <w:r w:rsidRPr="005178AF">
        <w:rPr>
          <w:rFonts w:asciiTheme="minorHAnsi" w:hAnsiTheme="minorHAnsi"/>
          <w:sz w:val="20"/>
          <w:szCs w:val="20"/>
        </w:rPr>
        <w:t>2, w tym koszty transportu do siedziby Zamawiającego.</w:t>
      </w:r>
    </w:p>
    <w:p w:rsidR="009D4AEA" w:rsidRPr="005178AF" w:rsidRDefault="009D4AEA" w:rsidP="0078460F">
      <w:pPr>
        <w:widowControl w:val="0"/>
        <w:numPr>
          <w:ilvl w:val="0"/>
          <w:numId w:val="27"/>
        </w:numPr>
        <w:suppressAutoHyphens/>
        <w:autoSpaceDE w:val="0"/>
        <w:spacing w:after="0" w:line="240" w:lineRule="auto"/>
        <w:jc w:val="both"/>
        <w:rPr>
          <w:rFonts w:asciiTheme="minorHAnsi" w:hAnsiTheme="minorHAnsi"/>
          <w:sz w:val="20"/>
          <w:szCs w:val="20"/>
        </w:rPr>
      </w:pPr>
      <w:r w:rsidRPr="005178AF">
        <w:rPr>
          <w:rFonts w:asciiTheme="minorHAnsi" w:hAnsiTheme="minorHAnsi"/>
          <w:sz w:val="20"/>
          <w:szCs w:val="20"/>
        </w:rPr>
        <w:t>Zapłata za wykonanie przedmiotu umowy nastąpi na podstawie faktury VAT wystawionej po protokolarnym odbiorze prawidłowego wykonania przedmiotu umowy.</w:t>
      </w:r>
    </w:p>
    <w:p w:rsidR="009D4AEA" w:rsidRPr="005178AF" w:rsidRDefault="009D4AEA" w:rsidP="0078460F">
      <w:pPr>
        <w:widowControl w:val="0"/>
        <w:numPr>
          <w:ilvl w:val="0"/>
          <w:numId w:val="27"/>
        </w:numPr>
        <w:suppressAutoHyphens/>
        <w:autoSpaceDE w:val="0"/>
        <w:spacing w:after="0" w:line="240" w:lineRule="auto"/>
        <w:jc w:val="both"/>
        <w:rPr>
          <w:rFonts w:asciiTheme="minorHAnsi" w:hAnsiTheme="minorHAnsi"/>
          <w:sz w:val="20"/>
          <w:szCs w:val="20"/>
        </w:rPr>
      </w:pPr>
      <w:r w:rsidRPr="005178AF">
        <w:rPr>
          <w:rFonts w:asciiTheme="minorHAnsi" w:hAnsiTheme="minorHAnsi"/>
          <w:sz w:val="20"/>
          <w:szCs w:val="20"/>
        </w:rPr>
        <w:t xml:space="preserve">Zamawiający zapłaci Wykonawcy wynagrodzenie w ciągu ……………….. dni od daty doręczenia faktury Zamawiającemu po protokolarnym odbiorze prawidłowego wykonania przedmiotu umowy. </w:t>
      </w:r>
    </w:p>
    <w:p w:rsidR="009D4AEA" w:rsidRDefault="009D4AEA" w:rsidP="0078460F">
      <w:pPr>
        <w:widowControl w:val="0"/>
        <w:numPr>
          <w:ilvl w:val="0"/>
          <w:numId w:val="27"/>
        </w:numPr>
        <w:suppressAutoHyphens/>
        <w:autoSpaceDE w:val="0"/>
        <w:spacing w:after="0" w:line="240" w:lineRule="auto"/>
        <w:jc w:val="both"/>
        <w:rPr>
          <w:rFonts w:asciiTheme="minorHAnsi" w:hAnsiTheme="minorHAnsi"/>
          <w:sz w:val="20"/>
          <w:szCs w:val="20"/>
        </w:rPr>
      </w:pPr>
      <w:r w:rsidRPr="005178AF">
        <w:rPr>
          <w:rFonts w:asciiTheme="minorHAnsi" w:hAnsiTheme="minorHAnsi"/>
          <w:sz w:val="20"/>
          <w:szCs w:val="20"/>
        </w:rPr>
        <w:t>Zamawiający upoważnia Wykonawcę do wystawienia faktury bez podpisu osoby upoważnionej. Termin zapłaty winien być wpisany na fakturze VAT.</w:t>
      </w:r>
    </w:p>
    <w:p w:rsidR="009D4AEA" w:rsidRPr="00671FE6" w:rsidRDefault="009D4AEA" w:rsidP="0078460F">
      <w:pPr>
        <w:widowControl w:val="0"/>
        <w:numPr>
          <w:ilvl w:val="0"/>
          <w:numId w:val="27"/>
        </w:numPr>
        <w:suppressAutoHyphens/>
        <w:autoSpaceDE w:val="0"/>
        <w:spacing w:after="0" w:line="240" w:lineRule="auto"/>
        <w:jc w:val="both"/>
        <w:rPr>
          <w:rFonts w:asciiTheme="minorHAnsi" w:hAnsiTheme="minorHAnsi"/>
          <w:sz w:val="20"/>
          <w:szCs w:val="20"/>
        </w:rPr>
      </w:pPr>
      <w:r w:rsidRPr="00671FE6">
        <w:rPr>
          <w:rFonts w:asciiTheme="minorHAnsi" w:hAnsiTheme="minorHAnsi"/>
          <w:sz w:val="20"/>
          <w:szCs w:val="20"/>
        </w:rPr>
        <w:t>Jeżeli w wyniku realizacji umowy powstanie u Zamawiającego obowiązek podatkowy na podstawie</w:t>
      </w:r>
      <w:r>
        <w:rPr>
          <w:rFonts w:asciiTheme="minorHAnsi" w:hAnsiTheme="minorHAnsi"/>
          <w:sz w:val="20"/>
          <w:szCs w:val="20"/>
        </w:rPr>
        <w:t xml:space="preserve"> </w:t>
      </w:r>
      <w:r w:rsidRPr="00671FE6">
        <w:rPr>
          <w:rFonts w:asciiTheme="minorHAnsi" w:hAnsiTheme="minorHAnsi"/>
          <w:sz w:val="20"/>
          <w:szCs w:val="20"/>
        </w:rPr>
        <w:t>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9D4AEA" w:rsidRPr="005178AF" w:rsidRDefault="009D4AEA" w:rsidP="0078460F">
      <w:pPr>
        <w:pStyle w:val="Akapitzlist"/>
        <w:numPr>
          <w:ilvl w:val="0"/>
          <w:numId w:val="27"/>
        </w:numPr>
        <w:tabs>
          <w:tab w:val="left" w:pos="0"/>
        </w:tabs>
        <w:overflowPunct w:val="0"/>
        <w:autoSpaceDE w:val="0"/>
        <w:autoSpaceDN w:val="0"/>
        <w:adjustRightInd w:val="0"/>
        <w:jc w:val="both"/>
        <w:rPr>
          <w:rFonts w:asciiTheme="minorHAnsi" w:hAnsiTheme="minorHAnsi"/>
        </w:rPr>
      </w:pPr>
      <w:r w:rsidRPr="005178AF">
        <w:rPr>
          <w:rFonts w:asciiTheme="minorHAnsi" w:hAnsiTheme="minorHAnsi"/>
        </w:rPr>
        <w:t xml:space="preserve">Wykonawca zobowiązuje się, że wypełni </w:t>
      </w:r>
      <w:r>
        <w:rPr>
          <w:rFonts w:asciiTheme="minorHAnsi" w:hAnsiTheme="minorHAnsi"/>
        </w:rPr>
        <w:t>u</w:t>
      </w:r>
      <w:r w:rsidRPr="005178AF">
        <w:rPr>
          <w:rFonts w:asciiTheme="minorHAnsi" w:hAnsiTheme="minorHAnsi"/>
        </w:rPr>
        <w:t xml:space="preserve">stawowy obowiązek w zakresie wykazania, w deklaracji VAT podatku należnego z tytułu wystawionych faktur objętych przedmiotową Umową. Ponadto Wykonawca oświadcza, </w:t>
      </w:r>
      <w:r>
        <w:rPr>
          <w:rFonts w:asciiTheme="minorHAnsi" w:hAnsiTheme="minorHAnsi"/>
        </w:rPr>
        <w:br/>
      </w:r>
      <w:r w:rsidRPr="005178AF">
        <w:rPr>
          <w:rFonts w:asciiTheme="minorHAnsi" w:hAnsiTheme="minorHAnsi"/>
        </w:rPr>
        <w:t xml:space="preserve">że pochodzenie towaru, który jest przedmiotem umowy jest legalne i według jego wiedzy nie uczestniczy </w:t>
      </w:r>
      <w:r>
        <w:rPr>
          <w:rFonts w:asciiTheme="minorHAnsi" w:hAnsiTheme="minorHAnsi"/>
        </w:rPr>
        <w:br/>
      </w:r>
      <w:r w:rsidRPr="005178AF">
        <w:rPr>
          <w:rFonts w:asciiTheme="minorHAnsi" w:hAnsiTheme="minorHAnsi"/>
        </w:rPr>
        <w:t>w łańcuch</w:t>
      </w:r>
      <w:r>
        <w:rPr>
          <w:rFonts w:asciiTheme="minorHAnsi" w:hAnsiTheme="minorHAnsi"/>
        </w:rPr>
        <w:t>u</w:t>
      </w:r>
      <w:r w:rsidRPr="005178AF">
        <w:rPr>
          <w:rFonts w:asciiTheme="minorHAnsi" w:hAnsiTheme="minorHAnsi"/>
        </w:rPr>
        <w:t xml:space="preserve"> transakcji mających na celu wyłudzenie z budżetu państwa podatku VAT.</w:t>
      </w:r>
    </w:p>
    <w:p w:rsidR="009D4AEA" w:rsidRPr="005178AF" w:rsidRDefault="009D4AEA" w:rsidP="009D4AEA">
      <w:pPr>
        <w:spacing w:after="0" w:line="240" w:lineRule="auto"/>
        <w:jc w:val="center"/>
        <w:rPr>
          <w:rFonts w:asciiTheme="minorHAnsi" w:hAnsiTheme="minorHAnsi"/>
          <w:b/>
          <w:sz w:val="20"/>
          <w:szCs w:val="20"/>
        </w:rPr>
      </w:pPr>
      <w:r w:rsidRPr="005178AF">
        <w:rPr>
          <w:rFonts w:asciiTheme="minorHAnsi" w:hAnsiTheme="minorHAnsi"/>
          <w:b/>
          <w:sz w:val="20"/>
          <w:szCs w:val="20"/>
        </w:rPr>
        <w:t>§ 5</w:t>
      </w:r>
    </w:p>
    <w:p w:rsidR="009D4AEA" w:rsidRPr="005178AF" w:rsidRDefault="009D4AEA" w:rsidP="0078460F">
      <w:pPr>
        <w:widowControl w:val="0"/>
        <w:numPr>
          <w:ilvl w:val="0"/>
          <w:numId w:val="28"/>
        </w:numPr>
        <w:suppressAutoHyphens/>
        <w:autoSpaceDE w:val="0"/>
        <w:spacing w:after="0" w:line="240" w:lineRule="auto"/>
        <w:jc w:val="both"/>
        <w:rPr>
          <w:rFonts w:asciiTheme="minorHAnsi" w:hAnsiTheme="minorHAnsi"/>
          <w:sz w:val="20"/>
          <w:szCs w:val="20"/>
        </w:rPr>
      </w:pPr>
      <w:r w:rsidRPr="005178AF">
        <w:rPr>
          <w:rFonts w:asciiTheme="minorHAnsi" w:hAnsiTheme="minorHAnsi"/>
          <w:sz w:val="20"/>
          <w:szCs w:val="20"/>
        </w:rPr>
        <w:t>W razie stwierdzenia wady przedmiotu umowy w okresie gwarancyjnym Wykonawca zobowiązany będzie do bezpłatnej wymiany wadliwego:</w:t>
      </w:r>
    </w:p>
    <w:p w:rsidR="009D4AEA" w:rsidRPr="005178AF" w:rsidRDefault="009D4AEA" w:rsidP="0078460F">
      <w:pPr>
        <w:pStyle w:val="Tekstpodstawowy21"/>
        <w:widowControl w:val="0"/>
        <w:numPr>
          <w:ilvl w:val="0"/>
          <w:numId w:val="29"/>
        </w:numPr>
        <w:spacing w:after="0" w:line="240" w:lineRule="auto"/>
        <w:jc w:val="both"/>
        <w:rPr>
          <w:rFonts w:asciiTheme="minorHAnsi" w:hAnsiTheme="minorHAnsi"/>
          <w:sz w:val="20"/>
        </w:rPr>
      </w:pPr>
      <w:r w:rsidRPr="005178AF">
        <w:rPr>
          <w:rFonts w:asciiTheme="minorHAnsi" w:hAnsiTheme="minorHAnsi"/>
          <w:b/>
          <w:sz w:val="20"/>
        </w:rPr>
        <w:t>elementu</w:t>
      </w:r>
      <w:r w:rsidRPr="005178AF">
        <w:rPr>
          <w:rFonts w:asciiTheme="minorHAnsi" w:hAnsiTheme="minorHAnsi"/>
          <w:sz w:val="20"/>
        </w:rPr>
        <w:t xml:space="preserve"> na wolny od wad w terminie do </w:t>
      </w:r>
      <w:r w:rsidRPr="005178AF">
        <w:rPr>
          <w:rFonts w:asciiTheme="minorHAnsi" w:hAnsiTheme="minorHAnsi"/>
          <w:b/>
          <w:sz w:val="20"/>
        </w:rPr>
        <w:t xml:space="preserve">5 dni roboczych </w:t>
      </w:r>
      <w:r w:rsidRPr="005178AF">
        <w:rPr>
          <w:rFonts w:asciiTheme="minorHAnsi" w:hAnsiTheme="minorHAnsi"/>
          <w:sz w:val="20"/>
        </w:rPr>
        <w:t>od otrzymania reklamacji (złożonej telefonicznie i potwierdzonej za pomocą faxu lub drogą pocztową),</w:t>
      </w:r>
    </w:p>
    <w:p w:rsidR="009D4AEA" w:rsidRPr="005178AF" w:rsidRDefault="009D4AEA" w:rsidP="0078460F">
      <w:pPr>
        <w:pStyle w:val="Tekstpodstawowy21"/>
        <w:widowControl w:val="0"/>
        <w:numPr>
          <w:ilvl w:val="0"/>
          <w:numId w:val="29"/>
        </w:numPr>
        <w:spacing w:after="0" w:line="240" w:lineRule="auto"/>
        <w:jc w:val="both"/>
        <w:rPr>
          <w:rFonts w:asciiTheme="minorHAnsi" w:hAnsiTheme="minorHAnsi"/>
          <w:sz w:val="20"/>
        </w:rPr>
      </w:pPr>
      <w:r w:rsidRPr="005178AF">
        <w:rPr>
          <w:rFonts w:asciiTheme="minorHAnsi" w:hAnsiTheme="minorHAnsi"/>
          <w:b/>
          <w:sz w:val="20"/>
        </w:rPr>
        <w:t>urządzenia</w:t>
      </w:r>
      <w:r w:rsidRPr="005178AF">
        <w:rPr>
          <w:rFonts w:asciiTheme="minorHAnsi" w:hAnsiTheme="minorHAnsi"/>
          <w:sz w:val="20"/>
        </w:rPr>
        <w:t xml:space="preserve"> na wolny od wad w terminie do </w:t>
      </w:r>
      <w:r w:rsidRPr="005178AF">
        <w:rPr>
          <w:rFonts w:asciiTheme="minorHAnsi" w:hAnsiTheme="minorHAnsi"/>
          <w:b/>
          <w:sz w:val="20"/>
        </w:rPr>
        <w:t>20 dni roboczych</w:t>
      </w:r>
      <w:r w:rsidRPr="005178AF">
        <w:rPr>
          <w:rFonts w:asciiTheme="minorHAnsi" w:hAnsiTheme="minorHAnsi"/>
          <w:sz w:val="20"/>
        </w:rPr>
        <w:t xml:space="preserve"> od otrzymania reklamacji (złożonej telefonicznie i potwierdzonej za pomocą faxu lub drogą pocztową).</w:t>
      </w:r>
    </w:p>
    <w:p w:rsidR="009D4AEA" w:rsidRPr="005178AF" w:rsidRDefault="009D4AEA" w:rsidP="0078460F">
      <w:pPr>
        <w:widowControl w:val="0"/>
        <w:numPr>
          <w:ilvl w:val="0"/>
          <w:numId w:val="28"/>
        </w:numPr>
        <w:suppressAutoHyphens/>
        <w:autoSpaceDE w:val="0"/>
        <w:spacing w:after="0" w:line="240" w:lineRule="auto"/>
        <w:jc w:val="both"/>
        <w:rPr>
          <w:rFonts w:asciiTheme="minorHAnsi" w:hAnsiTheme="minorHAnsi"/>
          <w:sz w:val="20"/>
          <w:szCs w:val="20"/>
        </w:rPr>
      </w:pPr>
      <w:r w:rsidRPr="005178AF">
        <w:rPr>
          <w:rFonts w:asciiTheme="minorHAnsi" w:hAnsiTheme="minorHAnsi"/>
          <w:sz w:val="20"/>
          <w:szCs w:val="20"/>
        </w:rPr>
        <w:t>Koszty załatwienia reklamacji ponosi Wykonawca.</w:t>
      </w:r>
    </w:p>
    <w:p w:rsidR="009D4AEA" w:rsidRPr="005178AF" w:rsidRDefault="009D4AEA" w:rsidP="0078460F">
      <w:pPr>
        <w:widowControl w:val="0"/>
        <w:numPr>
          <w:ilvl w:val="0"/>
          <w:numId w:val="28"/>
        </w:numPr>
        <w:suppressAutoHyphens/>
        <w:autoSpaceDE w:val="0"/>
        <w:spacing w:after="0" w:line="240" w:lineRule="auto"/>
        <w:jc w:val="both"/>
        <w:rPr>
          <w:rFonts w:asciiTheme="minorHAnsi" w:hAnsiTheme="minorHAnsi"/>
          <w:sz w:val="20"/>
          <w:szCs w:val="20"/>
        </w:rPr>
      </w:pPr>
      <w:r w:rsidRPr="005178AF">
        <w:rPr>
          <w:rFonts w:asciiTheme="minorHAnsi" w:hAnsiTheme="minorHAnsi"/>
          <w:sz w:val="20"/>
          <w:szCs w:val="20"/>
        </w:rPr>
        <w:t xml:space="preserve">Zawiadomienie o reklamacji, niezwłocznie po jej ujawnieniu zostanie zgłoszone telefonicznie oraz przesłane na nr telefonu Wykonawcy. </w:t>
      </w:r>
    </w:p>
    <w:p w:rsidR="009D4AEA" w:rsidRPr="005178AF" w:rsidRDefault="009D4AEA" w:rsidP="009D4AEA">
      <w:pPr>
        <w:spacing w:after="0" w:line="240" w:lineRule="auto"/>
        <w:jc w:val="center"/>
        <w:rPr>
          <w:rFonts w:asciiTheme="minorHAnsi" w:hAnsiTheme="minorHAnsi"/>
          <w:b/>
          <w:sz w:val="20"/>
          <w:szCs w:val="20"/>
        </w:rPr>
      </w:pPr>
      <w:r w:rsidRPr="005178AF">
        <w:rPr>
          <w:rFonts w:asciiTheme="minorHAnsi" w:hAnsiTheme="minorHAnsi"/>
          <w:b/>
          <w:sz w:val="20"/>
          <w:szCs w:val="20"/>
        </w:rPr>
        <w:t>§ 6</w:t>
      </w:r>
    </w:p>
    <w:p w:rsidR="009D4AEA" w:rsidRPr="005178AF" w:rsidRDefault="009D4AEA" w:rsidP="009D4AEA">
      <w:pPr>
        <w:spacing w:after="0" w:line="240" w:lineRule="auto"/>
        <w:jc w:val="center"/>
        <w:rPr>
          <w:rFonts w:asciiTheme="minorHAnsi" w:hAnsiTheme="minorHAnsi"/>
          <w:b/>
          <w:color w:val="000000"/>
          <w:sz w:val="20"/>
          <w:szCs w:val="20"/>
        </w:rPr>
      </w:pPr>
      <w:r w:rsidRPr="005178AF">
        <w:rPr>
          <w:rFonts w:asciiTheme="minorHAnsi" w:hAnsiTheme="minorHAnsi"/>
          <w:b/>
          <w:sz w:val="20"/>
          <w:szCs w:val="20"/>
        </w:rPr>
        <w:t>Kary U</w:t>
      </w:r>
      <w:r w:rsidRPr="005178AF">
        <w:rPr>
          <w:rFonts w:asciiTheme="minorHAnsi" w:hAnsiTheme="minorHAnsi"/>
          <w:b/>
          <w:color w:val="000000"/>
          <w:sz w:val="20"/>
          <w:szCs w:val="20"/>
        </w:rPr>
        <w:t>mowne</w:t>
      </w:r>
    </w:p>
    <w:p w:rsidR="009D4AEA" w:rsidRPr="005178AF" w:rsidRDefault="009D4AEA" w:rsidP="0078460F">
      <w:pPr>
        <w:widowControl w:val="0"/>
        <w:numPr>
          <w:ilvl w:val="0"/>
          <w:numId w:val="30"/>
        </w:numPr>
        <w:tabs>
          <w:tab w:val="num" w:pos="397"/>
        </w:tabs>
        <w:suppressAutoHyphens/>
        <w:spacing w:after="0" w:line="240" w:lineRule="auto"/>
        <w:ind w:left="397" w:hanging="397"/>
        <w:jc w:val="both"/>
        <w:rPr>
          <w:rFonts w:asciiTheme="minorHAnsi" w:hAnsiTheme="minorHAnsi"/>
          <w:sz w:val="20"/>
          <w:szCs w:val="20"/>
        </w:rPr>
      </w:pPr>
      <w:r w:rsidRPr="005178AF">
        <w:rPr>
          <w:rFonts w:asciiTheme="minorHAnsi" w:hAnsiTheme="minorHAnsi"/>
          <w:sz w:val="20"/>
          <w:szCs w:val="20"/>
        </w:rPr>
        <w:t xml:space="preserve">Strony ustalają odpowiedzialność za niewykonanie lub nienależyte wykonanie zobowiązań umownych </w:t>
      </w:r>
      <w:r>
        <w:rPr>
          <w:rFonts w:asciiTheme="minorHAnsi" w:hAnsiTheme="minorHAnsi"/>
          <w:sz w:val="20"/>
          <w:szCs w:val="20"/>
        </w:rPr>
        <w:br/>
      </w:r>
      <w:r w:rsidRPr="005178AF">
        <w:rPr>
          <w:rFonts w:asciiTheme="minorHAnsi" w:hAnsiTheme="minorHAnsi"/>
          <w:sz w:val="20"/>
          <w:szCs w:val="20"/>
        </w:rPr>
        <w:t>w formie kar umownych w następujących wysokościach:</w:t>
      </w:r>
    </w:p>
    <w:p w:rsidR="009D4AEA" w:rsidRPr="005178AF" w:rsidRDefault="009D4AEA" w:rsidP="0078460F">
      <w:pPr>
        <w:widowControl w:val="0"/>
        <w:numPr>
          <w:ilvl w:val="0"/>
          <w:numId w:val="31"/>
        </w:numPr>
        <w:suppressAutoHyphens/>
        <w:spacing w:after="0" w:line="240" w:lineRule="auto"/>
        <w:jc w:val="both"/>
        <w:rPr>
          <w:rFonts w:asciiTheme="minorHAnsi" w:hAnsiTheme="minorHAnsi"/>
          <w:sz w:val="20"/>
          <w:szCs w:val="20"/>
        </w:rPr>
      </w:pPr>
      <w:r w:rsidRPr="005178AF">
        <w:rPr>
          <w:rFonts w:asciiTheme="minorHAnsi" w:hAnsiTheme="minorHAnsi"/>
          <w:sz w:val="20"/>
          <w:szCs w:val="20"/>
        </w:rPr>
        <w:t xml:space="preserve">w razie nie przystąpienia lub odstąpienia od umowy z przyczyn leżących po stronie Wykonawcy, Wykonawca zapłaci Zamawiającemu karę umowną w wysokości </w:t>
      </w:r>
      <w:r w:rsidRPr="00587543">
        <w:rPr>
          <w:rFonts w:asciiTheme="minorHAnsi" w:hAnsiTheme="minorHAnsi"/>
          <w:sz w:val="20"/>
          <w:szCs w:val="20"/>
        </w:rPr>
        <w:t>5</w:t>
      </w:r>
      <w:r w:rsidRPr="005178AF">
        <w:rPr>
          <w:rFonts w:asciiTheme="minorHAnsi" w:hAnsiTheme="minorHAnsi"/>
          <w:b/>
          <w:bCs/>
          <w:sz w:val="20"/>
          <w:szCs w:val="20"/>
        </w:rPr>
        <w:t>%</w:t>
      </w:r>
      <w:r w:rsidRPr="005178AF">
        <w:rPr>
          <w:rFonts w:asciiTheme="minorHAnsi" w:hAnsiTheme="minorHAnsi"/>
          <w:sz w:val="20"/>
          <w:szCs w:val="20"/>
        </w:rPr>
        <w:t xml:space="preserve"> wartości zamówienia netto,</w:t>
      </w:r>
    </w:p>
    <w:p w:rsidR="009D4AEA" w:rsidRPr="005178AF" w:rsidRDefault="009D4AEA" w:rsidP="0078460F">
      <w:pPr>
        <w:widowControl w:val="0"/>
        <w:numPr>
          <w:ilvl w:val="0"/>
          <w:numId w:val="31"/>
        </w:numPr>
        <w:suppressAutoHyphens/>
        <w:spacing w:after="0" w:line="240" w:lineRule="auto"/>
        <w:jc w:val="both"/>
        <w:rPr>
          <w:rFonts w:asciiTheme="minorHAnsi" w:hAnsiTheme="minorHAnsi"/>
          <w:sz w:val="20"/>
          <w:szCs w:val="20"/>
        </w:rPr>
      </w:pPr>
      <w:r w:rsidRPr="005178AF">
        <w:rPr>
          <w:rFonts w:asciiTheme="minorHAnsi" w:hAnsiTheme="minorHAnsi"/>
          <w:sz w:val="20"/>
          <w:szCs w:val="20"/>
        </w:rPr>
        <w:t>w razie opóźnienia w usunięciu stwierdzonych wad, braków lub niezgodności towaru z umową ponad terminy określone w umowie, Wykonawca zapłaci Zamawiającemu karę umowną w wysokości 0,1% wartości zamówienia netto za każdy dzień opóźnienia,</w:t>
      </w:r>
    </w:p>
    <w:p w:rsidR="009D4AEA" w:rsidRPr="005178AF" w:rsidRDefault="009D4AEA" w:rsidP="0078460F">
      <w:pPr>
        <w:widowControl w:val="0"/>
        <w:numPr>
          <w:ilvl w:val="0"/>
          <w:numId w:val="31"/>
        </w:numPr>
        <w:suppressAutoHyphens/>
        <w:spacing w:after="0" w:line="240" w:lineRule="auto"/>
        <w:jc w:val="both"/>
        <w:rPr>
          <w:rFonts w:asciiTheme="minorHAnsi" w:hAnsiTheme="minorHAnsi"/>
          <w:sz w:val="20"/>
          <w:szCs w:val="20"/>
        </w:rPr>
      </w:pPr>
      <w:r w:rsidRPr="005178AF">
        <w:rPr>
          <w:rFonts w:asciiTheme="minorHAnsi" w:hAnsiTheme="minorHAnsi"/>
          <w:sz w:val="20"/>
          <w:szCs w:val="20"/>
        </w:rPr>
        <w:t>w razie odstąpienia od umowy z przyczyn leżących po stronie Zamawiającego, innych niż określone w § 2 pkt 1, Wykonawca może domagać się od Zamawiającego zapłaty kary umownej  w wysokości 5% wartości zamówienia netto,</w:t>
      </w:r>
    </w:p>
    <w:p w:rsidR="009D4AEA" w:rsidRPr="005178AF" w:rsidRDefault="009D4AEA" w:rsidP="0078460F">
      <w:pPr>
        <w:widowControl w:val="0"/>
        <w:numPr>
          <w:ilvl w:val="0"/>
          <w:numId w:val="31"/>
        </w:numPr>
        <w:suppressAutoHyphens/>
        <w:spacing w:after="0" w:line="240" w:lineRule="auto"/>
        <w:jc w:val="both"/>
        <w:rPr>
          <w:rFonts w:asciiTheme="minorHAnsi" w:hAnsiTheme="minorHAnsi"/>
          <w:sz w:val="20"/>
          <w:szCs w:val="20"/>
        </w:rPr>
      </w:pPr>
      <w:r w:rsidRPr="005178AF">
        <w:rPr>
          <w:rFonts w:asciiTheme="minorHAnsi" w:hAnsiTheme="minorHAnsi"/>
          <w:sz w:val="20"/>
          <w:szCs w:val="20"/>
        </w:rPr>
        <w:t xml:space="preserve">w razie opóźnienia w dostawie przedmiotu umowy z przyczyn leżących po stronie Wykonawcy Wykonawca zapłaci Zamawiającemu karę umowna w wysokości </w:t>
      </w:r>
      <w:r w:rsidRPr="00587543">
        <w:rPr>
          <w:rFonts w:asciiTheme="minorHAnsi" w:hAnsiTheme="minorHAnsi"/>
          <w:sz w:val="20"/>
          <w:szCs w:val="20"/>
        </w:rPr>
        <w:t>0,1%</w:t>
      </w:r>
      <w:r w:rsidRPr="005178AF">
        <w:rPr>
          <w:rFonts w:asciiTheme="minorHAnsi" w:hAnsiTheme="minorHAnsi"/>
          <w:sz w:val="20"/>
          <w:szCs w:val="20"/>
        </w:rPr>
        <w:t xml:space="preserve"> wartości zamówienia netto za każdy dzień opóźnienia.</w:t>
      </w:r>
    </w:p>
    <w:p w:rsidR="009D4AEA" w:rsidRPr="005178AF" w:rsidRDefault="009D4AEA" w:rsidP="0078460F">
      <w:pPr>
        <w:widowControl w:val="0"/>
        <w:numPr>
          <w:ilvl w:val="0"/>
          <w:numId w:val="30"/>
        </w:numPr>
        <w:tabs>
          <w:tab w:val="num" w:pos="397"/>
        </w:tabs>
        <w:suppressAutoHyphens/>
        <w:spacing w:after="0" w:line="240" w:lineRule="auto"/>
        <w:ind w:left="397" w:hanging="397"/>
        <w:jc w:val="both"/>
        <w:rPr>
          <w:rFonts w:asciiTheme="minorHAnsi" w:hAnsiTheme="minorHAnsi"/>
          <w:sz w:val="20"/>
          <w:szCs w:val="20"/>
        </w:rPr>
      </w:pPr>
      <w:r w:rsidRPr="005178AF">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rsidR="009D4AEA" w:rsidRPr="005178AF" w:rsidRDefault="009D4AEA" w:rsidP="0078460F">
      <w:pPr>
        <w:widowControl w:val="0"/>
        <w:numPr>
          <w:ilvl w:val="0"/>
          <w:numId w:val="30"/>
        </w:numPr>
        <w:tabs>
          <w:tab w:val="num" w:pos="397"/>
        </w:tabs>
        <w:suppressAutoHyphens/>
        <w:spacing w:after="0" w:line="240" w:lineRule="auto"/>
        <w:ind w:left="397" w:hanging="397"/>
        <w:jc w:val="both"/>
        <w:rPr>
          <w:rFonts w:asciiTheme="minorHAnsi" w:hAnsiTheme="minorHAnsi"/>
          <w:sz w:val="20"/>
          <w:szCs w:val="20"/>
        </w:rPr>
      </w:pPr>
      <w:r w:rsidRPr="005178AF">
        <w:rPr>
          <w:rFonts w:asciiTheme="minorHAnsi" w:hAnsiTheme="minorHAnsi"/>
          <w:sz w:val="20"/>
          <w:szCs w:val="20"/>
        </w:rPr>
        <w:t>Zamawiającemu przysługuje prawo dochodzenia odszkodowania przewyższającego ustalone kwoty kar umownych na zasadach ogólnych.</w:t>
      </w:r>
    </w:p>
    <w:p w:rsidR="009D4AEA" w:rsidRPr="005178AF" w:rsidRDefault="009D4AEA" w:rsidP="00C44C02">
      <w:pPr>
        <w:spacing w:after="0"/>
        <w:jc w:val="center"/>
        <w:rPr>
          <w:rFonts w:asciiTheme="minorHAnsi" w:hAnsiTheme="minorHAnsi"/>
          <w:b/>
          <w:sz w:val="20"/>
          <w:szCs w:val="20"/>
        </w:rPr>
      </w:pPr>
      <w:r w:rsidRPr="005178AF">
        <w:rPr>
          <w:rFonts w:asciiTheme="minorHAnsi" w:hAnsiTheme="minorHAnsi"/>
          <w:b/>
          <w:sz w:val="20"/>
          <w:szCs w:val="20"/>
        </w:rPr>
        <w:t>§ 7</w:t>
      </w:r>
    </w:p>
    <w:p w:rsidR="009D4AEA" w:rsidRPr="005178AF" w:rsidRDefault="009D4AEA" w:rsidP="00C44C02">
      <w:pPr>
        <w:spacing w:after="0" w:line="240" w:lineRule="auto"/>
        <w:jc w:val="center"/>
        <w:rPr>
          <w:rFonts w:asciiTheme="minorHAnsi" w:hAnsiTheme="minorHAnsi"/>
          <w:b/>
          <w:sz w:val="20"/>
          <w:szCs w:val="20"/>
        </w:rPr>
      </w:pPr>
      <w:r w:rsidRPr="005178AF">
        <w:rPr>
          <w:rFonts w:asciiTheme="minorHAnsi" w:hAnsiTheme="minorHAnsi"/>
          <w:b/>
          <w:sz w:val="20"/>
          <w:szCs w:val="20"/>
        </w:rPr>
        <w:t>Rozwiązanie Umowy</w:t>
      </w:r>
    </w:p>
    <w:p w:rsidR="009D4AEA" w:rsidRPr="005178AF" w:rsidRDefault="009D4AEA" w:rsidP="0078460F">
      <w:pPr>
        <w:pStyle w:val="Tekstpodstawowy21"/>
        <w:widowControl w:val="0"/>
        <w:numPr>
          <w:ilvl w:val="0"/>
          <w:numId w:val="32"/>
        </w:numPr>
        <w:tabs>
          <w:tab w:val="num" w:pos="360"/>
        </w:tabs>
        <w:spacing w:after="0" w:line="240" w:lineRule="auto"/>
        <w:ind w:left="360" w:hanging="360"/>
        <w:jc w:val="both"/>
        <w:rPr>
          <w:rFonts w:asciiTheme="minorHAnsi" w:hAnsiTheme="minorHAnsi"/>
          <w:bCs/>
          <w:sz w:val="20"/>
        </w:rPr>
      </w:pPr>
      <w:r w:rsidRPr="005178AF">
        <w:rPr>
          <w:rFonts w:asciiTheme="minorHAnsi" w:hAnsiTheme="minorHAnsi"/>
          <w:sz w:val="20"/>
        </w:rPr>
        <w:t xml:space="preserve">Oprócz przypadków wymienionych w ustawie Kodeks Cywilny oraz </w:t>
      </w:r>
      <w:r w:rsidRPr="005178AF">
        <w:rPr>
          <w:rFonts w:asciiTheme="minorHAnsi" w:hAnsiTheme="minorHAnsi"/>
          <w:bCs/>
          <w:sz w:val="20"/>
        </w:rPr>
        <w:t xml:space="preserve">ustawie z </w:t>
      </w:r>
      <w:r>
        <w:rPr>
          <w:rFonts w:asciiTheme="minorHAnsi" w:hAnsiTheme="minorHAnsi"/>
          <w:bCs/>
          <w:sz w:val="20"/>
        </w:rPr>
        <w:t xml:space="preserve">dn. </w:t>
      </w:r>
      <w:r w:rsidRPr="005178AF">
        <w:rPr>
          <w:rFonts w:asciiTheme="minorHAnsi" w:hAnsiTheme="minorHAnsi"/>
          <w:bCs/>
          <w:sz w:val="20"/>
        </w:rPr>
        <w:t xml:space="preserve">29 stycznia 2004 r. Prawo zamówień publicznych </w:t>
      </w:r>
      <w:r w:rsidRPr="005178AF">
        <w:rPr>
          <w:rFonts w:asciiTheme="minorHAnsi" w:hAnsiTheme="minorHAnsi"/>
          <w:sz w:val="20"/>
        </w:rPr>
        <w:t xml:space="preserve">(Dz. U. z 2019 r. poz. 1843) </w:t>
      </w:r>
      <w:r w:rsidRPr="005178AF">
        <w:rPr>
          <w:rFonts w:asciiTheme="minorHAnsi" w:hAnsiTheme="minorHAnsi"/>
          <w:bCs/>
          <w:sz w:val="20"/>
        </w:rPr>
        <w:t>Zamawiającemu przysług</w:t>
      </w:r>
      <w:r w:rsidRPr="005178AF">
        <w:rPr>
          <w:rFonts w:asciiTheme="minorHAnsi" w:hAnsiTheme="minorHAnsi"/>
          <w:sz w:val="20"/>
        </w:rPr>
        <w:t xml:space="preserve">uje prawo rozwiązania od umowy </w:t>
      </w:r>
      <w:r>
        <w:rPr>
          <w:rFonts w:asciiTheme="minorHAnsi" w:hAnsiTheme="minorHAnsi"/>
          <w:sz w:val="20"/>
        </w:rPr>
        <w:br/>
      </w:r>
      <w:r>
        <w:rPr>
          <w:rFonts w:asciiTheme="minorHAnsi" w:hAnsiTheme="minorHAnsi"/>
          <w:sz w:val="20"/>
        </w:rPr>
        <w:lastRenderedPageBreak/>
        <w:t>z zachowaniem 1-</w:t>
      </w:r>
      <w:r w:rsidRPr="005178AF">
        <w:rPr>
          <w:rFonts w:asciiTheme="minorHAnsi" w:hAnsiTheme="minorHAnsi"/>
          <w:sz w:val="20"/>
        </w:rPr>
        <w:t xml:space="preserve">miesięcznego terminu wypowiedzenia </w:t>
      </w:r>
      <w:r w:rsidRPr="005178AF">
        <w:rPr>
          <w:rFonts w:asciiTheme="minorHAnsi" w:hAnsiTheme="minorHAnsi"/>
          <w:bCs/>
          <w:sz w:val="20"/>
        </w:rPr>
        <w:t>z Wykonawcą, który:</w:t>
      </w:r>
    </w:p>
    <w:p w:rsidR="009D4AEA" w:rsidRPr="005178AF" w:rsidRDefault="009D4AEA" w:rsidP="0078460F">
      <w:pPr>
        <w:widowControl w:val="0"/>
        <w:numPr>
          <w:ilvl w:val="0"/>
          <w:numId w:val="33"/>
        </w:numPr>
        <w:suppressAutoHyphens/>
        <w:spacing w:after="0" w:line="240" w:lineRule="auto"/>
        <w:jc w:val="both"/>
        <w:rPr>
          <w:rFonts w:asciiTheme="minorHAnsi" w:hAnsiTheme="minorHAnsi"/>
          <w:sz w:val="20"/>
          <w:szCs w:val="20"/>
        </w:rPr>
      </w:pPr>
      <w:r w:rsidRPr="005178AF">
        <w:rPr>
          <w:rFonts w:asciiTheme="minorHAnsi" w:hAnsiTheme="minorHAnsi"/>
          <w:sz w:val="20"/>
          <w:szCs w:val="20"/>
        </w:rPr>
        <w:t>rozwiązał firmę lub utracił uprawnienia do prowad</w:t>
      </w:r>
      <w:r>
        <w:rPr>
          <w:rFonts w:asciiTheme="minorHAnsi" w:hAnsiTheme="minorHAnsi"/>
          <w:sz w:val="20"/>
          <w:szCs w:val="20"/>
        </w:rPr>
        <w:t xml:space="preserve">zenia działalność gospodarczej </w:t>
      </w:r>
      <w:r w:rsidRPr="005178AF">
        <w:rPr>
          <w:rFonts w:asciiTheme="minorHAnsi" w:hAnsiTheme="minorHAnsi"/>
          <w:sz w:val="20"/>
          <w:szCs w:val="20"/>
        </w:rPr>
        <w:t>w zakresie objętym zamówieniem,</w:t>
      </w:r>
    </w:p>
    <w:p w:rsidR="009D4AEA" w:rsidRPr="005178AF" w:rsidRDefault="009D4AEA" w:rsidP="0078460F">
      <w:pPr>
        <w:widowControl w:val="0"/>
        <w:numPr>
          <w:ilvl w:val="0"/>
          <w:numId w:val="33"/>
        </w:numPr>
        <w:suppressAutoHyphens/>
        <w:spacing w:after="0" w:line="240" w:lineRule="auto"/>
        <w:jc w:val="both"/>
        <w:rPr>
          <w:rFonts w:asciiTheme="minorHAnsi" w:hAnsiTheme="minorHAnsi"/>
          <w:sz w:val="20"/>
          <w:szCs w:val="20"/>
        </w:rPr>
      </w:pPr>
      <w:r w:rsidRPr="005178AF">
        <w:rPr>
          <w:rFonts w:asciiTheme="minorHAnsi" w:hAnsiTheme="minorHAnsi"/>
          <w:sz w:val="20"/>
          <w:szCs w:val="20"/>
        </w:rPr>
        <w:t>narusza w sposób rażący istotne postanowienia niniejszej umowy,</w:t>
      </w:r>
    </w:p>
    <w:p w:rsidR="009D4AEA" w:rsidRPr="005178AF" w:rsidRDefault="009D4AEA" w:rsidP="0078460F">
      <w:pPr>
        <w:widowControl w:val="0"/>
        <w:numPr>
          <w:ilvl w:val="0"/>
          <w:numId w:val="33"/>
        </w:numPr>
        <w:suppressAutoHyphens/>
        <w:spacing w:after="0" w:line="240" w:lineRule="auto"/>
        <w:jc w:val="both"/>
        <w:rPr>
          <w:rFonts w:asciiTheme="minorHAnsi" w:hAnsiTheme="minorHAnsi"/>
          <w:sz w:val="20"/>
          <w:szCs w:val="20"/>
        </w:rPr>
      </w:pPr>
      <w:r w:rsidRPr="005178AF">
        <w:rPr>
          <w:rFonts w:asciiTheme="minorHAnsi" w:hAnsiTheme="minorHAnsi"/>
          <w:sz w:val="20"/>
          <w:szCs w:val="20"/>
        </w:rPr>
        <w:t>nie posiada ważnych, aktualnych dokumentów potwierdzających wymagania jakościowe opisane w § 3.</w:t>
      </w:r>
    </w:p>
    <w:p w:rsidR="009D4AEA" w:rsidRPr="005178AF" w:rsidRDefault="009D4AEA" w:rsidP="0078460F">
      <w:pPr>
        <w:pStyle w:val="Tekstpodstawowy21"/>
        <w:widowControl w:val="0"/>
        <w:numPr>
          <w:ilvl w:val="0"/>
          <w:numId w:val="32"/>
        </w:numPr>
        <w:tabs>
          <w:tab w:val="num" w:pos="360"/>
        </w:tabs>
        <w:spacing w:after="0" w:line="240" w:lineRule="auto"/>
        <w:ind w:left="360" w:hanging="360"/>
        <w:jc w:val="both"/>
        <w:rPr>
          <w:rFonts w:asciiTheme="minorHAnsi" w:hAnsiTheme="minorHAnsi"/>
          <w:sz w:val="20"/>
        </w:rPr>
      </w:pPr>
      <w:r w:rsidRPr="005178AF">
        <w:rPr>
          <w:rFonts w:asciiTheme="minorHAnsi" w:hAnsiTheme="minorHAnsi"/>
          <w:sz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9D4AEA" w:rsidRPr="005178AF" w:rsidRDefault="009D4AEA" w:rsidP="009D4AEA">
      <w:pPr>
        <w:spacing w:after="0" w:line="240" w:lineRule="auto"/>
        <w:jc w:val="center"/>
        <w:rPr>
          <w:rFonts w:asciiTheme="minorHAnsi" w:hAnsiTheme="minorHAnsi"/>
          <w:b/>
          <w:sz w:val="20"/>
          <w:szCs w:val="20"/>
        </w:rPr>
      </w:pPr>
      <w:r w:rsidRPr="005178AF">
        <w:rPr>
          <w:rFonts w:asciiTheme="minorHAnsi" w:hAnsiTheme="minorHAnsi"/>
          <w:b/>
          <w:sz w:val="20"/>
          <w:szCs w:val="20"/>
        </w:rPr>
        <w:t>§ 8</w:t>
      </w:r>
    </w:p>
    <w:p w:rsidR="009D4AEA" w:rsidRPr="005178AF" w:rsidRDefault="009D4AEA" w:rsidP="009D4AEA">
      <w:pPr>
        <w:spacing w:after="0" w:line="240" w:lineRule="auto"/>
        <w:jc w:val="center"/>
        <w:rPr>
          <w:rFonts w:asciiTheme="minorHAnsi" w:hAnsiTheme="minorHAnsi"/>
          <w:b/>
          <w:sz w:val="20"/>
          <w:szCs w:val="20"/>
        </w:rPr>
      </w:pPr>
      <w:r w:rsidRPr="005178AF">
        <w:rPr>
          <w:rFonts w:asciiTheme="minorHAnsi" w:hAnsiTheme="minorHAnsi"/>
          <w:b/>
          <w:sz w:val="20"/>
          <w:szCs w:val="20"/>
        </w:rPr>
        <w:t>Postanowienia końcowe</w:t>
      </w:r>
    </w:p>
    <w:p w:rsidR="009D4AEA" w:rsidRPr="005178AF" w:rsidRDefault="009D4AEA" w:rsidP="0078460F">
      <w:pPr>
        <w:pStyle w:val="Tekstpodstawowy21"/>
        <w:widowControl w:val="0"/>
        <w:numPr>
          <w:ilvl w:val="0"/>
          <w:numId w:val="34"/>
        </w:numPr>
        <w:spacing w:after="0" w:line="240" w:lineRule="auto"/>
        <w:jc w:val="both"/>
        <w:rPr>
          <w:rFonts w:asciiTheme="minorHAnsi" w:hAnsiTheme="minorHAnsi"/>
          <w:sz w:val="20"/>
        </w:rPr>
      </w:pPr>
      <w:r w:rsidRPr="005178AF">
        <w:rPr>
          <w:rFonts w:asciiTheme="minorHAnsi" w:hAnsiTheme="minorHAnsi"/>
          <w:sz w:val="20"/>
        </w:rPr>
        <w:t>Bez zgody podmiotu tworzącego Zamawiającego Wykonawca nie może dokonać żadnej czynności prawnej mającej na celu zmianę wierzyciela w szczególności zawrzeć umowy poręczenia w stosunku do zobowiązań Zamawiającego.</w:t>
      </w:r>
    </w:p>
    <w:p w:rsidR="009D4AEA" w:rsidRPr="005178AF" w:rsidRDefault="009D4AEA" w:rsidP="0078460F">
      <w:pPr>
        <w:pStyle w:val="Tekstpodstawowy21"/>
        <w:widowControl w:val="0"/>
        <w:numPr>
          <w:ilvl w:val="0"/>
          <w:numId w:val="34"/>
        </w:numPr>
        <w:spacing w:after="0" w:line="240" w:lineRule="auto"/>
        <w:jc w:val="both"/>
        <w:rPr>
          <w:rFonts w:asciiTheme="minorHAnsi" w:hAnsiTheme="minorHAnsi"/>
          <w:sz w:val="20"/>
        </w:rPr>
      </w:pPr>
      <w:r w:rsidRPr="005178AF">
        <w:rPr>
          <w:rFonts w:asciiTheme="minorHAnsi" w:hAnsiTheme="minorHAnsi"/>
          <w:sz w:val="20"/>
        </w:rPr>
        <w:t>Wykonawca nie może bez pisemnej zgody Zamawiającego powierzyć wykonania zamówienia osobom trzecim.</w:t>
      </w:r>
    </w:p>
    <w:p w:rsidR="009D4AEA" w:rsidRPr="005178AF" w:rsidRDefault="009D4AEA" w:rsidP="0078460F">
      <w:pPr>
        <w:pStyle w:val="Tekstpodstawowy21"/>
        <w:widowControl w:val="0"/>
        <w:numPr>
          <w:ilvl w:val="0"/>
          <w:numId w:val="34"/>
        </w:numPr>
        <w:spacing w:after="0" w:line="240" w:lineRule="auto"/>
        <w:jc w:val="both"/>
        <w:rPr>
          <w:rFonts w:asciiTheme="minorHAnsi" w:hAnsiTheme="minorHAnsi"/>
          <w:sz w:val="20"/>
        </w:rPr>
      </w:pPr>
      <w:r w:rsidRPr="005178AF">
        <w:rPr>
          <w:rFonts w:asciiTheme="minorHAnsi" w:hAnsiTheme="minorHAnsi"/>
          <w:sz w:val="20"/>
        </w:rPr>
        <w:t xml:space="preserve">Wykonawca nie może wykonywać swego zobowiązania za pomocą takich osób trzecich, które na podstawie art. 24 ustawy </w:t>
      </w:r>
      <w:r>
        <w:rPr>
          <w:rFonts w:asciiTheme="minorHAnsi" w:hAnsiTheme="minorHAnsi"/>
          <w:sz w:val="20"/>
        </w:rPr>
        <w:t>p</w:t>
      </w:r>
      <w:r w:rsidRPr="005178AF">
        <w:rPr>
          <w:rFonts w:asciiTheme="minorHAnsi" w:hAnsiTheme="minorHAnsi"/>
          <w:sz w:val="20"/>
        </w:rPr>
        <w:t xml:space="preserve">rawo </w:t>
      </w:r>
      <w:r>
        <w:rPr>
          <w:rFonts w:asciiTheme="minorHAnsi" w:hAnsiTheme="minorHAnsi"/>
          <w:sz w:val="20"/>
        </w:rPr>
        <w:t>z</w:t>
      </w:r>
      <w:r w:rsidRPr="005178AF">
        <w:rPr>
          <w:rFonts w:asciiTheme="minorHAnsi" w:hAnsiTheme="minorHAnsi"/>
          <w:sz w:val="20"/>
        </w:rPr>
        <w:t xml:space="preserve">amówień </w:t>
      </w:r>
      <w:r>
        <w:rPr>
          <w:rFonts w:asciiTheme="minorHAnsi" w:hAnsiTheme="minorHAnsi"/>
          <w:sz w:val="20"/>
        </w:rPr>
        <w:t>p</w:t>
      </w:r>
      <w:r w:rsidRPr="005178AF">
        <w:rPr>
          <w:rFonts w:asciiTheme="minorHAnsi" w:hAnsiTheme="minorHAnsi"/>
          <w:sz w:val="20"/>
        </w:rPr>
        <w:t>ublicznych są wykluczone z ubiegania się o udzielenie zamówienia publicznego. Zawinione naruszenie w/w postanowień stanowi podstawę do odstąpienia od umowy przez Zamawiającego.</w:t>
      </w:r>
    </w:p>
    <w:p w:rsidR="009D4AEA" w:rsidRPr="005178AF" w:rsidRDefault="009D4AEA" w:rsidP="0078460F">
      <w:pPr>
        <w:pStyle w:val="Tekstpodstawowy21"/>
        <w:widowControl w:val="0"/>
        <w:numPr>
          <w:ilvl w:val="0"/>
          <w:numId w:val="34"/>
        </w:numPr>
        <w:spacing w:after="0" w:line="240" w:lineRule="auto"/>
        <w:jc w:val="both"/>
        <w:rPr>
          <w:rFonts w:asciiTheme="minorHAnsi" w:hAnsiTheme="minorHAnsi"/>
          <w:sz w:val="20"/>
        </w:rPr>
      </w:pPr>
      <w:r w:rsidRPr="005178AF">
        <w:rPr>
          <w:rFonts w:asciiTheme="minorHAnsi" w:hAnsiTheme="minorHAnsi"/>
          <w:bCs/>
          <w:sz w:val="20"/>
        </w:rPr>
        <w:t>W sprawach nieuregulowanych w niniejszej umowie mają zastosowanie:</w:t>
      </w:r>
    </w:p>
    <w:p w:rsidR="009D4AEA" w:rsidRPr="005178AF" w:rsidRDefault="009D4AEA" w:rsidP="0078460F">
      <w:pPr>
        <w:widowControl w:val="0"/>
        <w:numPr>
          <w:ilvl w:val="0"/>
          <w:numId w:val="35"/>
        </w:numPr>
        <w:suppressAutoHyphens/>
        <w:spacing w:after="0" w:line="240" w:lineRule="auto"/>
        <w:jc w:val="both"/>
        <w:rPr>
          <w:rFonts w:asciiTheme="minorHAnsi" w:hAnsiTheme="minorHAnsi"/>
          <w:sz w:val="20"/>
          <w:szCs w:val="20"/>
        </w:rPr>
      </w:pPr>
      <w:r w:rsidRPr="005178AF">
        <w:rPr>
          <w:rFonts w:asciiTheme="minorHAnsi" w:hAnsiTheme="minorHAnsi"/>
          <w:sz w:val="20"/>
          <w:szCs w:val="20"/>
        </w:rPr>
        <w:t>właściwe przepisy ustawy z 29 stycznia 2004 r. Prawo zamówień publicznych (Dz. U. z 2019 r. poz. 1843</w:t>
      </w:r>
      <w:r w:rsidRPr="005178AF">
        <w:rPr>
          <w:rFonts w:asciiTheme="minorHAnsi" w:eastAsia="Times New Roman" w:hAnsiTheme="minorHAnsi"/>
          <w:sz w:val="20"/>
          <w:szCs w:val="20"/>
          <w:lang w:eastAsia="pl-PL"/>
        </w:rPr>
        <w:t>)</w:t>
      </w:r>
      <w:r w:rsidRPr="005178AF">
        <w:rPr>
          <w:rFonts w:asciiTheme="minorHAnsi" w:hAnsiTheme="minorHAnsi"/>
          <w:sz w:val="20"/>
          <w:szCs w:val="20"/>
        </w:rPr>
        <w:t xml:space="preserve"> wraz z aktami wykonawczymi do tej ustawy,</w:t>
      </w:r>
    </w:p>
    <w:p w:rsidR="009D4AEA" w:rsidRPr="005178AF" w:rsidRDefault="009D4AEA" w:rsidP="0078460F">
      <w:pPr>
        <w:widowControl w:val="0"/>
        <w:numPr>
          <w:ilvl w:val="0"/>
          <w:numId w:val="35"/>
        </w:numPr>
        <w:suppressAutoHyphens/>
        <w:spacing w:after="0" w:line="240" w:lineRule="auto"/>
        <w:jc w:val="both"/>
        <w:rPr>
          <w:rFonts w:asciiTheme="minorHAnsi" w:hAnsiTheme="minorHAnsi"/>
          <w:sz w:val="20"/>
          <w:szCs w:val="20"/>
        </w:rPr>
      </w:pPr>
      <w:r w:rsidRPr="005178AF">
        <w:rPr>
          <w:rFonts w:asciiTheme="minorHAnsi" w:hAnsiTheme="minorHAnsi"/>
          <w:sz w:val="20"/>
          <w:szCs w:val="20"/>
        </w:rPr>
        <w:t>właściwe przepisy ustawy z dnia 23 kwietnia 1964 r. Kodeks Cywilny (Dz</w:t>
      </w:r>
      <w:r>
        <w:rPr>
          <w:rFonts w:asciiTheme="minorHAnsi" w:hAnsiTheme="minorHAnsi"/>
          <w:sz w:val="20"/>
          <w:szCs w:val="20"/>
        </w:rPr>
        <w:t xml:space="preserve">. U. Nr 16, poz. 93 z </w:t>
      </w:r>
      <w:proofErr w:type="spellStart"/>
      <w:r>
        <w:rPr>
          <w:rFonts w:asciiTheme="minorHAnsi" w:hAnsiTheme="minorHAnsi"/>
          <w:sz w:val="20"/>
          <w:szCs w:val="20"/>
        </w:rPr>
        <w:t>póź</w:t>
      </w:r>
      <w:proofErr w:type="spellEnd"/>
      <w:r>
        <w:rPr>
          <w:rFonts w:asciiTheme="minorHAnsi" w:hAnsiTheme="minorHAnsi"/>
          <w:sz w:val="20"/>
          <w:szCs w:val="20"/>
        </w:rPr>
        <w:t>. zm.).</w:t>
      </w:r>
    </w:p>
    <w:p w:rsidR="009D4AEA" w:rsidRPr="005178AF" w:rsidRDefault="009D4AEA" w:rsidP="0078460F">
      <w:pPr>
        <w:pStyle w:val="Tekstpodstawowy21"/>
        <w:widowControl w:val="0"/>
        <w:numPr>
          <w:ilvl w:val="0"/>
          <w:numId w:val="34"/>
        </w:numPr>
        <w:spacing w:after="0" w:line="240" w:lineRule="auto"/>
        <w:jc w:val="both"/>
        <w:rPr>
          <w:rFonts w:asciiTheme="minorHAnsi" w:hAnsiTheme="minorHAnsi"/>
          <w:sz w:val="20"/>
        </w:rPr>
      </w:pPr>
      <w:r w:rsidRPr="005178AF">
        <w:rPr>
          <w:rFonts w:asciiTheme="minorHAnsi" w:hAnsiTheme="minorHAnsi"/>
          <w:sz w:val="20"/>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D4AEA" w:rsidRDefault="009D4AEA" w:rsidP="0078460F">
      <w:pPr>
        <w:pStyle w:val="Tekstpodstawowy21"/>
        <w:widowControl w:val="0"/>
        <w:numPr>
          <w:ilvl w:val="0"/>
          <w:numId w:val="34"/>
        </w:numPr>
        <w:spacing w:after="0" w:line="240" w:lineRule="auto"/>
        <w:jc w:val="both"/>
        <w:rPr>
          <w:rFonts w:asciiTheme="minorHAnsi" w:hAnsiTheme="minorHAnsi"/>
          <w:bCs/>
          <w:sz w:val="20"/>
        </w:rPr>
      </w:pPr>
      <w:r w:rsidRPr="005178AF">
        <w:rPr>
          <w:rFonts w:asciiTheme="minorHAnsi" w:hAnsiTheme="minorHAnsi"/>
          <w:bCs/>
          <w:sz w:val="20"/>
        </w:rPr>
        <w:t>Umowa może zostać zmieniona w sytuacji, gdy:</w:t>
      </w:r>
    </w:p>
    <w:p w:rsidR="009D4AEA" w:rsidRPr="00587543" w:rsidRDefault="009D4AEA" w:rsidP="0078460F">
      <w:pPr>
        <w:pStyle w:val="Tekstpodstawowy21"/>
        <w:widowControl w:val="0"/>
        <w:numPr>
          <w:ilvl w:val="1"/>
          <w:numId w:val="38"/>
        </w:numPr>
        <w:tabs>
          <w:tab w:val="clear" w:pos="1440"/>
          <w:tab w:val="num" w:pos="784"/>
        </w:tabs>
        <w:spacing w:after="0" w:line="240" w:lineRule="auto"/>
        <w:ind w:left="798"/>
        <w:jc w:val="both"/>
        <w:rPr>
          <w:rFonts w:asciiTheme="minorHAnsi" w:hAnsiTheme="minorHAnsi"/>
          <w:bCs/>
          <w:sz w:val="20"/>
        </w:rPr>
      </w:pPr>
      <w:r w:rsidRPr="00587543">
        <w:rPr>
          <w:rFonts w:asciiTheme="minorHAnsi" w:hAnsiTheme="minorHAnsi"/>
          <w:sz w:val="20"/>
        </w:rPr>
        <w:t>zmiany przepisów podatkowych w zakresie zmiany stawki podatku VAT. W przypadku wprowadzenia zmiany stawki podatku VAT, zmianie ulegnie stawka podatku VAT oraz wartość podatku VAT,</w:t>
      </w:r>
    </w:p>
    <w:p w:rsidR="009D4AEA" w:rsidRPr="00587543" w:rsidRDefault="009D4AEA" w:rsidP="0078460F">
      <w:pPr>
        <w:pStyle w:val="Tekstpodstawowy21"/>
        <w:widowControl w:val="0"/>
        <w:numPr>
          <w:ilvl w:val="1"/>
          <w:numId w:val="38"/>
        </w:numPr>
        <w:tabs>
          <w:tab w:val="clear" w:pos="1440"/>
          <w:tab w:val="num" w:pos="784"/>
        </w:tabs>
        <w:spacing w:after="0" w:line="240" w:lineRule="auto"/>
        <w:ind w:left="798"/>
        <w:jc w:val="both"/>
        <w:rPr>
          <w:rFonts w:asciiTheme="minorHAnsi" w:hAnsiTheme="minorHAnsi"/>
          <w:bCs/>
          <w:sz w:val="20"/>
        </w:rPr>
      </w:pPr>
      <w:r w:rsidRPr="00587543">
        <w:rPr>
          <w:rFonts w:asciiTheme="minorHAnsi" w:hAnsiTheme="minorHAnsi"/>
          <w:sz w:val="20"/>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9D4AEA" w:rsidRPr="00587543" w:rsidRDefault="009D4AEA" w:rsidP="0078460F">
      <w:pPr>
        <w:pStyle w:val="Tekstpodstawowy21"/>
        <w:widowControl w:val="0"/>
        <w:numPr>
          <w:ilvl w:val="1"/>
          <w:numId w:val="38"/>
        </w:numPr>
        <w:tabs>
          <w:tab w:val="clear" w:pos="1440"/>
          <w:tab w:val="num" w:pos="784"/>
        </w:tabs>
        <w:spacing w:after="0" w:line="240" w:lineRule="auto"/>
        <w:ind w:left="798"/>
        <w:jc w:val="both"/>
        <w:rPr>
          <w:rFonts w:asciiTheme="minorHAnsi" w:hAnsiTheme="minorHAnsi"/>
          <w:bCs/>
          <w:sz w:val="20"/>
        </w:rPr>
      </w:pPr>
      <w:r w:rsidRPr="00587543">
        <w:rPr>
          <w:rFonts w:asciiTheme="minorHAnsi" w:hAnsiTheme="minorHAnsi"/>
          <w:sz w:val="20"/>
        </w:rPr>
        <w:t xml:space="preserve">wystąpienia zmian powszechnie obowiązujących przepisów prawa w zakresie mającym wpływ </w:t>
      </w:r>
      <w:r>
        <w:rPr>
          <w:rFonts w:asciiTheme="minorHAnsi" w:hAnsiTheme="minorHAnsi"/>
          <w:sz w:val="20"/>
        </w:rPr>
        <w:br/>
      </w:r>
      <w:r w:rsidRPr="00587543">
        <w:rPr>
          <w:rFonts w:asciiTheme="minorHAnsi" w:hAnsiTheme="minorHAnsi"/>
          <w:sz w:val="20"/>
        </w:rPr>
        <w:t xml:space="preserve">na realizację umowy </w:t>
      </w:r>
      <w:r>
        <w:rPr>
          <w:rFonts w:asciiTheme="minorHAnsi" w:hAnsiTheme="minorHAnsi"/>
          <w:sz w:val="20"/>
        </w:rPr>
        <w:t>–</w:t>
      </w:r>
      <w:r w:rsidRPr="00587543">
        <w:rPr>
          <w:rFonts w:asciiTheme="minorHAnsi" w:hAnsiTheme="minorHAnsi"/>
          <w:sz w:val="20"/>
        </w:rPr>
        <w:t xml:space="preserve"> w zakresie dostosowania postanowień umowy do zmiany przepisów prawa,</w:t>
      </w:r>
    </w:p>
    <w:p w:rsidR="009D4AEA" w:rsidRPr="00587543" w:rsidRDefault="009D4AEA" w:rsidP="0078460F">
      <w:pPr>
        <w:pStyle w:val="Tekstpodstawowy21"/>
        <w:widowControl w:val="0"/>
        <w:numPr>
          <w:ilvl w:val="1"/>
          <w:numId w:val="38"/>
        </w:numPr>
        <w:tabs>
          <w:tab w:val="clear" w:pos="1440"/>
          <w:tab w:val="num" w:pos="784"/>
        </w:tabs>
        <w:spacing w:after="0" w:line="240" w:lineRule="auto"/>
        <w:ind w:left="798"/>
        <w:jc w:val="both"/>
        <w:rPr>
          <w:rFonts w:asciiTheme="minorHAnsi" w:hAnsiTheme="minorHAnsi"/>
          <w:bCs/>
          <w:sz w:val="20"/>
        </w:rPr>
      </w:pPr>
      <w:r w:rsidRPr="00587543">
        <w:rPr>
          <w:rFonts w:asciiTheme="minorHAnsi" w:hAnsiTheme="minorHAnsi"/>
          <w:sz w:val="20"/>
        </w:rPr>
        <w:t xml:space="preserve">zmiany nazwy oraz formy prawnej Stron </w:t>
      </w:r>
      <w:r>
        <w:rPr>
          <w:rFonts w:asciiTheme="minorHAnsi" w:hAnsiTheme="minorHAnsi"/>
          <w:sz w:val="20"/>
        </w:rPr>
        <w:t>–</w:t>
      </w:r>
      <w:r w:rsidRPr="00587543">
        <w:rPr>
          <w:rFonts w:asciiTheme="minorHAnsi" w:hAnsiTheme="minorHAnsi"/>
          <w:sz w:val="20"/>
        </w:rPr>
        <w:t xml:space="preserve"> w zakresie dostosowania umowy do tych zmian,</w:t>
      </w:r>
    </w:p>
    <w:p w:rsidR="009D4AEA" w:rsidRPr="00587543" w:rsidRDefault="009D4AEA" w:rsidP="0078460F">
      <w:pPr>
        <w:pStyle w:val="Tekstpodstawowy21"/>
        <w:widowControl w:val="0"/>
        <w:numPr>
          <w:ilvl w:val="1"/>
          <w:numId w:val="38"/>
        </w:numPr>
        <w:tabs>
          <w:tab w:val="clear" w:pos="1440"/>
          <w:tab w:val="num" w:pos="784"/>
        </w:tabs>
        <w:spacing w:after="0" w:line="240" w:lineRule="auto"/>
        <w:ind w:left="798"/>
        <w:jc w:val="both"/>
        <w:rPr>
          <w:rFonts w:asciiTheme="minorHAnsi" w:hAnsiTheme="minorHAnsi"/>
          <w:bCs/>
          <w:sz w:val="20"/>
        </w:rPr>
      </w:pPr>
      <w:r w:rsidRPr="00587543">
        <w:rPr>
          <w:rFonts w:asciiTheme="minorHAnsi" w:hAnsiTheme="minorHAnsi"/>
          <w:sz w:val="20"/>
        </w:rPr>
        <w:t>wystąpienia siły wyższej (</w:t>
      </w:r>
      <w:r>
        <w:rPr>
          <w:rFonts w:asciiTheme="minorHAnsi" w:hAnsiTheme="minorHAnsi"/>
          <w:sz w:val="20"/>
        </w:rPr>
        <w:t>s</w:t>
      </w:r>
      <w:r w:rsidRPr="00587543">
        <w:rPr>
          <w:rFonts w:asciiTheme="minorHAnsi" w:hAnsiTheme="minorHAnsi"/>
          <w:sz w:val="20"/>
        </w:rPr>
        <w:t xml:space="preserve">iła wyższa </w:t>
      </w:r>
      <w:r>
        <w:rPr>
          <w:rFonts w:asciiTheme="minorHAnsi" w:hAnsiTheme="minorHAnsi"/>
          <w:sz w:val="20"/>
        </w:rPr>
        <w:t>–</w:t>
      </w:r>
      <w:r w:rsidRPr="00587543">
        <w:rPr>
          <w:rFonts w:asciiTheme="minorHAnsi" w:hAnsiTheme="minorHAnsi"/>
          <w:sz w:val="20"/>
        </w:rPr>
        <w:t xml:space="preserve"> zdarzenie lub połączenie zdarzeń obiektywnie niezależnych </w:t>
      </w:r>
      <w:r>
        <w:rPr>
          <w:rFonts w:asciiTheme="minorHAnsi" w:hAnsiTheme="minorHAnsi"/>
          <w:sz w:val="20"/>
        </w:rPr>
        <w:br/>
      </w:r>
      <w:r w:rsidRPr="00587543">
        <w:rPr>
          <w:rFonts w:asciiTheme="minorHAnsi" w:hAnsiTheme="minorHAnsi"/>
          <w:sz w:val="20"/>
        </w:rPr>
        <w:t>od Stron, które zasadniczo i istotnie utrudniają wykonywanie części lub całości zobowiązań wynikających</w:t>
      </w:r>
      <w:r>
        <w:rPr>
          <w:rFonts w:asciiTheme="minorHAnsi" w:hAnsiTheme="minorHAnsi"/>
          <w:sz w:val="20"/>
        </w:rPr>
        <w:br/>
      </w:r>
      <w:r w:rsidRPr="00587543">
        <w:rPr>
          <w:rFonts w:asciiTheme="minorHAnsi" w:hAnsiTheme="minorHAnsi"/>
          <w:sz w:val="20"/>
        </w:rPr>
        <w:t xml:space="preserve">z umowy, których Strony nie mogły przewidzieć i którym nie mogły zapobiec ani ich przezwyciężyć </w:t>
      </w:r>
      <w:r>
        <w:rPr>
          <w:rFonts w:asciiTheme="minorHAnsi" w:hAnsiTheme="minorHAnsi"/>
          <w:sz w:val="20"/>
        </w:rPr>
        <w:br/>
      </w:r>
      <w:r w:rsidRPr="00587543">
        <w:rPr>
          <w:rFonts w:asciiTheme="minorHAnsi" w:hAnsiTheme="minorHAnsi"/>
          <w:sz w:val="20"/>
        </w:rPr>
        <w:t>i im przeciwdziałać poprzez działanie z należytą starannością ogólnie przewidzianą dla cywilnoprawnych stosunków zobowiązaniowych)</w:t>
      </w:r>
      <w:r w:rsidRPr="00587543">
        <w:rPr>
          <w:rFonts w:asciiTheme="minorHAnsi" w:hAnsiTheme="minorHAnsi"/>
          <w:bCs/>
          <w:sz w:val="20"/>
        </w:rPr>
        <w:t xml:space="preserve"> </w:t>
      </w:r>
      <w:r>
        <w:rPr>
          <w:rFonts w:asciiTheme="minorHAnsi" w:hAnsiTheme="minorHAnsi"/>
          <w:bCs/>
          <w:sz w:val="20"/>
        </w:rPr>
        <w:t>–</w:t>
      </w:r>
      <w:r w:rsidRPr="00587543">
        <w:rPr>
          <w:rFonts w:asciiTheme="minorHAnsi" w:hAnsiTheme="minorHAnsi"/>
          <w:bCs/>
          <w:sz w:val="20"/>
        </w:rPr>
        <w:t xml:space="preserve"> </w:t>
      </w:r>
      <w:r w:rsidRPr="00587543">
        <w:rPr>
          <w:rFonts w:asciiTheme="minorHAnsi" w:hAnsiTheme="minorHAnsi"/>
          <w:sz w:val="20"/>
        </w:rPr>
        <w:t>w zakresie dostosowania umowy do tych zmian,</w:t>
      </w:r>
    </w:p>
    <w:p w:rsidR="009D4AEA" w:rsidRPr="00D6329A" w:rsidRDefault="009D4AEA" w:rsidP="0078460F">
      <w:pPr>
        <w:pStyle w:val="Tekstpodstawowy21"/>
        <w:widowControl w:val="0"/>
        <w:numPr>
          <w:ilvl w:val="1"/>
          <w:numId w:val="38"/>
        </w:numPr>
        <w:tabs>
          <w:tab w:val="clear" w:pos="1440"/>
          <w:tab w:val="num" w:pos="784"/>
        </w:tabs>
        <w:spacing w:after="0" w:line="240" w:lineRule="auto"/>
        <w:ind w:left="798"/>
        <w:jc w:val="both"/>
        <w:rPr>
          <w:rFonts w:asciiTheme="minorHAnsi" w:hAnsiTheme="minorHAnsi"/>
          <w:bCs/>
          <w:sz w:val="20"/>
        </w:rPr>
      </w:pPr>
      <w:r w:rsidRPr="00587543">
        <w:rPr>
          <w:rFonts w:asciiTheme="minorHAnsi" w:hAnsiTheme="minorHAnsi"/>
          <w:sz w:val="20"/>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r>
        <w:rPr>
          <w:rFonts w:asciiTheme="minorHAnsi" w:hAnsiTheme="minorHAnsi"/>
          <w:sz w:val="20"/>
        </w:rPr>
        <w:t>–</w:t>
      </w:r>
      <w:r w:rsidRPr="00587543">
        <w:rPr>
          <w:rFonts w:asciiTheme="minorHAnsi" w:hAnsiTheme="minorHAnsi"/>
          <w:sz w:val="20"/>
        </w:rPr>
        <w:t xml:space="preserve"> w zakresie dostosowania umowy do tych zmian.</w:t>
      </w:r>
    </w:p>
    <w:p w:rsidR="00D6329A" w:rsidRPr="00D6329A" w:rsidRDefault="00D6329A" w:rsidP="0078460F">
      <w:pPr>
        <w:pStyle w:val="Tekstpodstawowy21"/>
        <w:widowControl w:val="0"/>
        <w:numPr>
          <w:ilvl w:val="1"/>
          <w:numId w:val="38"/>
        </w:numPr>
        <w:tabs>
          <w:tab w:val="clear" w:pos="1440"/>
          <w:tab w:val="num" w:pos="784"/>
        </w:tabs>
        <w:spacing w:after="0" w:line="240" w:lineRule="auto"/>
        <w:ind w:left="798"/>
        <w:jc w:val="both"/>
        <w:rPr>
          <w:rFonts w:asciiTheme="minorHAnsi" w:hAnsiTheme="minorHAnsi"/>
          <w:bCs/>
          <w:sz w:val="20"/>
        </w:rPr>
      </w:pPr>
      <w:r w:rsidRPr="00D6329A">
        <w:rPr>
          <w:rFonts w:asciiTheme="minorHAnsi" w:hAnsiTheme="minorHAnsi"/>
          <w:color w:val="000000"/>
          <w:sz w:val="20"/>
        </w:rPr>
        <w:t>Zamawiający dopuszcza zmiany terminu wykonania przedmiotu umowy w przypadku gdy ze względów   organizacyjnych nie było możliwe przystąpienie do wykonania  zamówienia w terminie przewidzianym przez Zamawiającego.</w:t>
      </w:r>
    </w:p>
    <w:p w:rsidR="00D6329A" w:rsidRPr="00587543" w:rsidRDefault="00D6329A" w:rsidP="00D6329A">
      <w:pPr>
        <w:pStyle w:val="Tekstpodstawowy21"/>
        <w:widowControl w:val="0"/>
        <w:spacing w:after="0" w:line="240" w:lineRule="auto"/>
        <w:ind w:left="798"/>
        <w:jc w:val="both"/>
        <w:rPr>
          <w:rFonts w:asciiTheme="minorHAnsi" w:hAnsiTheme="minorHAnsi"/>
          <w:bCs/>
          <w:sz w:val="20"/>
        </w:rPr>
      </w:pPr>
    </w:p>
    <w:p w:rsidR="009D4AEA" w:rsidRPr="005178AF" w:rsidRDefault="009D4AEA" w:rsidP="0078460F">
      <w:pPr>
        <w:pStyle w:val="Tekstpodstawowy21"/>
        <w:widowControl w:val="0"/>
        <w:numPr>
          <w:ilvl w:val="0"/>
          <w:numId w:val="34"/>
        </w:numPr>
        <w:spacing w:after="0" w:line="240" w:lineRule="auto"/>
        <w:jc w:val="both"/>
        <w:rPr>
          <w:rFonts w:asciiTheme="minorHAnsi" w:hAnsiTheme="minorHAnsi"/>
          <w:bCs/>
          <w:sz w:val="20"/>
        </w:rPr>
      </w:pPr>
      <w:r w:rsidRPr="005178AF">
        <w:rPr>
          <w:rFonts w:asciiTheme="minorHAnsi" w:hAnsiTheme="minorHAnsi"/>
          <w:sz w:val="20"/>
        </w:rPr>
        <w:t>Wszelkie zmiany postanowień umowy mogą nastąpić za zgodą obu Stron wyrażoną na piśmie pod ry</w:t>
      </w:r>
      <w:r w:rsidR="008C4793">
        <w:rPr>
          <w:rFonts w:asciiTheme="minorHAnsi" w:hAnsiTheme="minorHAnsi"/>
          <w:sz w:val="20"/>
        </w:rPr>
        <w:t xml:space="preserve">gorem nieważności takiej zmiany, z wyłączeniem zmiany stawki podatku VAT, która to zmiana obowiązuje z dniem </w:t>
      </w:r>
      <w:r w:rsidR="008C4793">
        <w:rPr>
          <w:rFonts w:asciiTheme="minorHAnsi" w:hAnsiTheme="minorHAnsi"/>
          <w:sz w:val="20"/>
        </w:rPr>
        <w:lastRenderedPageBreak/>
        <w:t>wejścia w życie stosownych przepisów.</w:t>
      </w:r>
    </w:p>
    <w:p w:rsidR="009D4AEA" w:rsidRPr="005178AF" w:rsidRDefault="009D4AEA" w:rsidP="0078460F">
      <w:pPr>
        <w:pStyle w:val="Akapitzlist"/>
        <w:numPr>
          <w:ilvl w:val="0"/>
          <w:numId w:val="34"/>
        </w:numPr>
        <w:tabs>
          <w:tab w:val="left" w:pos="0"/>
        </w:tabs>
        <w:overflowPunct w:val="0"/>
        <w:autoSpaceDE w:val="0"/>
        <w:autoSpaceDN w:val="0"/>
        <w:adjustRightInd w:val="0"/>
        <w:jc w:val="both"/>
        <w:rPr>
          <w:rFonts w:asciiTheme="minorHAnsi" w:eastAsia="SimSun" w:hAnsiTheme="minorHAnsi"/>
          <w:bCs/>
          <w:kern w:val="2"/>
          <w:lang w:eastAsia="hi-IN" w:bidi="hi-IN"/>
        </w:rPr>
      </w:pPr>
      <w:r w:rsidRPr="005178AF">
        <w:rPr>
          <w:rFonts w:asciiTheme="minorHAnsi" w:eastAsia="SimSun" w:hAnsiTheme="minorHAnsi"/>
          <w:bCs/>
          <w:kern w:val="2"/>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t>
      </w:r>
      <w:r>
        <w:rPr>
          <w:rFonts w:asciiTheme="minorHAnsi" w:eastAsia="SimSun" w:hAnsiTheme="minorHAnsi"/>
          <w:bCs/>
          <w:kern w:val="2"/>
          <w:lang w:eastAsia="hi-IN" w:bidi="hi-IN"/>
        </w:rPr>
        <w:br/>
      </w:r>
      <w:r w:rsidRPr="005178AF">
        <w:rPr>
          <w:rFonts w:asciiTheme="minorHAnsi" w:eastAsia="SimSun" w:hAnsiTheme="minorHAnsi"/>
          <w:bCs/>
          <w:kern w:val="2"/>
          <w:lang w:eastAsia="hi-IN" w:bidi="hi-IN"/>
        </w:rPr>
        <w:t xml:space="preserve">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9D4AEA" w:rsidRPr="005178AF" w:rsidRDefault="009D4AEA" w:rsidP="0078460F">
      <w:pPr>
        <w:pStyle w:val="Akapitzlist"/>
        <w:numPr>
          <w:ilvl w:val="0"/>
          <w:numId w:val="34"/>
        </w:numPr>
        <w:tabs>
          <w:tab w:val="left" w:pos="0"/>
        </w:tabs>
        <w:overflowPunct w:val="0"/>
        <w:autoSpaceDE w:val="0"/>
        <w:autoSpaceDN w:val="0"/>
        <w:adjustRightInd w:val="0"/>
        <w:jc w:val="both"/>
        <w:rPr>
          <w:rFonts w:asciiTheme="minorHAnsi" w:eastAsia="SimSun" w:hAnsiTheme="minorHAnsi"/>
          <w:bCs/>
          <w:kern w:val="2"/>
          <w:lang w:eastAsia="hi-IN" w:bidi="hi-IN"/>
        </w:rPr>
      </w:pPr>
      <w:r w:rsidRPr="005178AF">
        <w:rPr>
          <w:rFonts w:asciiTheme="minorHAnsi" w:eastAsia="SimSun" w:hAnsiTheme="minorHAnsi"/>
          <w:bCs/>
          <w:kern w:val="2"/>
          <w:lang w:eastAsia="hi-IN" w:bidi="hi-IN"/>
        </w:rPr>
        <w:t>W przypadku zgłoszenia przez zamawiającego jakichkolwiek wątpliwości dotycząc</w:t>
      </w:r>
      <w:r>
        <w:rPr>
          <w:rFonts w:asciiTheme="minorHAnsi" w:eastAsia="SimSun" w:hAnsiTheme="minorHAnsi"/>
          <w:bCs/>
          <w:kern w:val="2"/>
          <w:lang w:eastAsia="hi-IN" w:bidi="hi-IN"/>
        </w:rPr>
        <w:t>ych</w:t>
      </w:r>
      <w:r w:rsidRPr="005178AF">
        <w:rPr>
          <w:rFonts w:asciiTheme="minorHAnsi" w:eastAsia="SimSun" w:hAnsiTheme="minorHAnsi"/>
          <w:bCs/>
          <w:kern w:val="2"/>
          <w:lang w:eastAsia="hi-IN" w:bidi="hi-IN"/>
        </w:rPr>
        <w:t xml:space="preserve"> przestrzegania przez wykonawcę lub jego pracowników, współpracowników, podwykonawców lub osoby przy pomocy których będzie świadczył dostawy</w:t>
      </w:r>
      <w:r>
        <w:rPr>
          <w:rFonts w:asciiTheme="minorHAnsi" w:eastAsia="SimSun" w:hAnsiTheme="minorHAnsi"/>
          <w:bCs/>
          <w:kern w:val="2"/>
          <w:lang w:eastAsia="hi-IN" w:bidi="hi-IN"/>
        </w:rPr>
        <w:t xml:space="preserve"> w</w:t>
      </w:r>
      <w:r w:rsidRPr="005178AF">
        <w:rPr>
          <w:rFonts w:asciiTheme="minorHAnsi" w:eastAsia="SimSun" w:hAnsiTheme="minorHAnsi"/>
          <w:bCs/>
          <w:kern w:val="2"/>
          <w:lang w:eastAsia="hi-IN" w:bidi="hi-IN"/>
        </w:rPr>
        <w:t xml:space="preserve">/w zasad, Wykonawca podejmie działania naprawcze mające na celu ich usunięcie. </w:t>
      </w:r>
    </w:p>
    <w:p w:rsidR="009D4AEA" w:rsidRPr="005178AF" w:rsidRDefault="009D4AEA" w:rsidP="0078460F">
      <w:pPr>
        <w:pStyle w:val="Tekstpodstawowy21"/>
        <w:widowControl w:val="0"/>
        <w:numPr>
          <w:ilvl w:val="0"/>
          <w:numId w:val="34"/>
        </w:numPr>
        <w:spacing w:after="0" w:line="240" w:lineRule="auto"/>
        <w:jc w:val="both"/>
        <w:rPr>
          <w:rFonts w:asciiTheme="minorHAnsi" w:hAnsiTheme="minorHAnsi"/>
          <w:sz w:val="20"/>
        </w:rPr>
      </w:pPr>
      <w:r w:rsidRPr="005178AF">
        <w:rPr>
          <w:rFonts w:asciiTheme="minorHAnsi" w:hAnsiTheme="minorHAnsi"/>
          <w:sz w:val="20"/>
        </w:rPr>
        <w:t>Spory wynikłe na tle realizacji niniejszej umowy rozstrzygać będzie Sąd właściwy dla siedziby Zamawiającego.</w:t>
      </w:r>
    </w:p>
    <w:p w:rsidR="009D4AEA" w:rsidRPr="005178AF" w:rsidRDefault="009D4AEA" w:rsidP="0078460F">
      <w:pPr>
        <w:pStyle w:val="Tekstpodstawowy21"/>
        <w:widowControl w:val="0"/>
        <w:numPr>
          <w:ilvl w:val="0"/>
          <w:numId w:val="34"/>
        </w:numPr>
        <w:spacing w:after="0" w:line="240" w:lineRule="auto"/>
        <w:jc w:val="both"/>
        <w:rPr>
          <w:rFonts w:asciiTheme="minorHAnsi" w:hAnsiTheme="minorHAnsi"/>
          <w:sz w:val="20"/>
        </w:rPr>
      </w:pPr>
      <w:r w:rsidRPr="005178AF">
        <w:rPr>
          <w:rFonts w:asciiTheme="minorHAnsi" w:hAnsiTheme="minorHAnsi"/>
          <w:sz w:val="20"/>
        </w:rPr>
        <w:t>Niniejsza umowa została sporządzona w dwóch jednobrzmiących egzemplarzach, po jednym egzemplarzu dla każdej ze stron.</w:t>
      </w:r>
    </w:p>
    <w:p w:rsidR="009D4AEA" w:rsidRDefault="009D4AEA" w:rsidP="009D4AEA">
      <w:pPr>
        <w:widowControl w:val="0"/>
        <w:suppressAutoHyphens/>
        <w:spacing w:after="0"/>
        <w:jc w:val="both"/>
        <w:rPr>
          <w:rFonts w:asciiTheme="minorHAnsi" w:eastAsia="SimSun" w:hAnsiTheme="minorHAnsi"/>
          <w:bCs/>
          <w:kern w:val="2"/>
          <w:sz w:val="20"/>
          <w:szCs w:val="20"/>
          <w:lang w:eastAsia="hi-IN" w:bidi="hi-IN"/>
        </w:rPr>
      </w:pPr>
    </w:p>
    <w:p w:rsidR="009D4AEA" w:rsidRDefault="009D4AEA" w:rsidP="009D4AEA">
      <w:pPr>
        <w:widowControl w:val="0"/>
        <w:suppressAutoHyphens/>
        <w:spacing w:after="0"/>
        <w:jc w:val="both"/>
        <w:rPr>
          <w:rFonts w:asciiTheme="minorHAnsi" w:eastAsia="SimSun" w:hAnsiTheme="minorHAnsi"/>
          <w:bCs/>
          <w:kern w:val="2"/>
          <w:sz w:val="20"/>
          <w:szCs w:val="20"/>
          <w:lang w:eastAsia="hi-IN" w:bidi="hi-IN"/>
        </w:rPr>
      </w:pPr>
    </w:p>
    <w:p w:rsidR="00C44C02" w:rsidRDefault="00C44C02" w:rsidP="009D4AEA">
      <w:pPr>
        <w:widowControl w:val="0"/>
        <w:suppressAutoHyphens/>
        <w:spacing w:after="0"/>
        <w:jc w:val="both"/>
        <w:rPr>
          <w:rFonts w:asciiTheme="minorHAnsi" w:eastAsia="SimSun" w:hAnsiTheme="minorHAnsi"/>
          <w:bCs/>
          <w:kern w:val="2"/>
          <w:sz w:val="20"/>
          <w:szCs w:val="20"/>
          <w:lang w:eastAsia="hi-IN" w:bidi="hi-IN"/>
        </w:rPr>
      </w:pPr>
    </w:p>
    <w:p w:rsidR="009D4AEA" w:rsidRDefault="009D4AEA" w:rsidP="009D4AEA">
      <w:pPr>
        <w:widowControl w:val="0"/>
        <w:suppressAutoHyphens/>
        <w:spacing w:after="0"/>
        <w:jc w:val="both"/>
        <w:rPr>
          <w:rFonts w:asciiTheme="minorHAnsi" w:eastAsia="SimSun" w:hAnsiTheme="minorHAnsi"/>
          <w:bCs/>
          <w:kern w:val="2"/>
          <w:sz w:val="20"/>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9D4AEA" w:rsidTr="00BA7DFB">
        <w:tc>
          <w:tcPr>
            <w:tcW w:w="4772" w:type="dxa"/>
          </w:tcPr>
          <w:p w:rsidR="009D4AEA" w:rsidRDefault="009D4AEA" w:rsidP="00BA7DFB">
            <w:pPr>
              <w:autoSpaceDE w:val="0"/>
              <w:jc w:val="center"/>
              <w:rPr>
                <w:rFonts w:asciiTheme="minorHAnsi" w:hAnsiTheme="minorHAnsi"/>
              </w:rPr>
            </w:pPr>
            <w:r w:rsidRPr="00A56CE7">
              <w:rPr>
                <w:rFonts w:asciiTheme="minorHAnsi" w:hAnsiTheme="minorHAnsi"/>
              </w:rPr>
              <w:t>……………………………..……………..</w:t>
            </w:r>
          </w:p>
          <w:p w:rsidR="009D4AEA" w:rsidRDefault="009D4AEA" w:rsidP="00BA7DFB">
            <w:pPr>
              <w:autoSpaceDE w:val="0"/>
              <w:spacing w:line="360" w:lineRule="auto"/>
              <w:jc w:val="center"/>
              <w:rPr>
                <w:rFonts w:asciiTheme="minorHAnsi" w:hAnsiTheme="minorHAnsi"/>
              </w:rPr>
            </w:pPr>
            <w:r w:rsidRPr="00A56CE7">
              <w:rPr>
                <w:rFonts w:asciiTheme="minorHAnsi" w:hAnsiTheme="minorHAnsi"/>
              </w:rPr>
              <w:t xml:space="preserve">podpis </w:t>
            </w:r>
            <w:r w:rsidRPr="00A56CE7">
              <w:rPr>
                <w:rFonts w:asciiTheme="minorHAnsi" w:hAnsiTheme="minorHAnsi"/>
                <w:b/>
              </w:rPr>
              <w:t>Zamawiającego</w:t>
            </w:r>
          </w:p>
        </w:tc>
        <w:tc>
          <w:tcPr>
            <w:tcW w:w="4772" w:type="dxa"/>
          </w:tcPr>
          <w:p w:rsidR="009D4AEA" w:rsidRDefault="009D4AEA" w:rsidP="00BA7DFB">
            <w:pPr>
              <w:autoSpaceDE w:val="0"/>
              <w:jc w:val="center"/>
              <w:rPr>
                <w:rFonts w:asciiTheme="minorHAnsi" w:hAnsiTheme="minorHAnsi"/>
              </w:rPr>
            </w:pPr>
            <w:r w:rsidRPr="00A56CE7">
              <w:rPr>
                <w:rFonts w:asciiTheme="minorHAnsi" w:hAnsiTheme="minorHAnsi"/>
              </w:rPr>
              <w:t>……………………………..……………..</w:t>
            </w:r>
          </w:p>
          <w:p w:rsidR="009D4AEA" w:rsidRDefault="009D4AEA" w:rsidP="00BA7DFB">
            <w:pPr>
              <w:autoSpaceDE w:val="0"/>
              <w:spacing w:line="360" w:lineRule="auto"/>
              <w:jc w:val="center"/>
              <w:rPr>
                <w:rFonts w:asciiTheme="minorHAnsi" w:hAnsiTheme="minorHAnsi"/>
              </w:rPr>
            </w:pPr>
            <w:r w:rsidRPr="00A56CE7">
              <w:rPr>
                <w:rFonts w:asciiTheme="minorHAnsi" w:hAnsiTheme="minorHAnsi"/>
              </w:rPr>
              <w:t xml:space="preserve">podpis </w:t>
            </w:r>
            <w:r w:rsidRPr="00A56CE7">
              <w:rPr>
                <w:rFonts w:asciiTheme="minorHAnsi" w:hAnsiTheme="minorHAnsi"/>
                <w:b/>
              </w:rPr>
              <w:t>Wykonawcy</w:t>
            </w:r>
          </w:p>
        </w:tc>
      </w:tr>
    </w:tbl>
    <w:p w:rsidR="009D4AEA" w:rsidRDefault="009D4AEA" w:rsidP="009D4AEA">
      <w:pPr>
        <w:rPr>
          <w:rFonts w:asciiTheme="minorHAnsi" w:hAnsiTheme="minorHAnsi"/>
          <w:b/>
          <w:color w:val="000000"/>
          <w:sz w:val="20"/>
          <w:szCs w:val="20"/>
        </w:rPr>
      </w:pPr>
    </w:p>
    <w:p w:rsidR="00BA7DFB" w:rsidRDefault="00BA7DFB" w:rsidP="009D4AEA">
      <w:pPr>
        <w:spacing w:after="0"/>
        <w:rPr>
          <w:rFonts w:ascii="Times New Roman" w:eastAsiaTheme="minorHAnsi" w:hAnsi="Times New Roman"/>
          <w:b/>
          <w:bCs/>
          <w:color w:val="000000"/>
          <w:sz w:val="20"/>
          <w:szCs w:val="20"/>
        </w:rPr>
      </w:pPr>
    </w:p>
    <w:p w:rsidR="00BA7DFB" w:rsidRPr="00BA7DFB" w:rsidRDefault="00BA7DFB" w:rsidP="00BA7DFB">
      <w:pPr>
        <w:rPr>
          <w:rFonts w:ascii="Times New Roman" w:eastAsiaTheme="minorHAnsi" w:hAnsi="Times New Roman"/>
          <w:sz w:val="20"/>
          <w:szCs w:val="20"/>
        </w:rPr>
      </w:pPr>
    </w:p>
    <w:p w:rsidR="00BA7DFB" w:rsidRPr="00BA7DFB" w:rsidRDefault="00BA7DFB" w:rsidP="00BA7DFB">
      <w:pPr>
        <w:rPr>
          <w:rFonts w:ascii="Times New Roman" w:eastAsiaTheme="minorHAnsi" w:hAnsi="Times New Roman"/>
          <w:sz w:val="20"/>
          <w:szCs w:val="20"/>
        </w:rPr>
      </w:pPr>
    </w:p>
    <w:p w:rsidR="00BA7DFB" w:rsidRPr="00BA7DFB" w:rsidRDefault="00BA7DFB" w:rsidP="00BA7DFB">
      <w:pPr>
        <w:rPr>
          <w:rFonts w:ascii="Times New Roman" w:eastAsiaTheme="minorHAnsi" w:hAnsi="Times New Roman"/>
          <w:sz w:val="20"/>
          <w:szCs w:val="20"/>
        </w:rPr>
      </w:pPr>
    </w:p>
    <w:p w:rsidR="00BA7DFB" w:rsidRPr="00BA7DFB" w:rsidRDefault="00BA7DFB" w:rsidP="00BA7DFB">
      <w:pPr>
        <w:rPr>
          <w:rFonts w:ascii="Times New Roman" w:eastAsiaTheme="minorHAnsi" w:hAnsi="Times New Roman"/>
          <w:sz w:val="20"/>
          <w:szCs w:val="20"/>
        </w:rPr>
      </w:pPr>
    </w:p>
    <w:p w:rsidR="00BA7DFB" w:rsidRPr="00BA7DFB" w:rsidRDefault="00BA7DFB" w:rsidP="00BA7DFB">
      <w:pPr>
        <w:rPr>
          <w:rFonts w:ascii="Times New Roman" w:eastAsiaTheme="minorHAnsi" w:hAnsi="Times New Roman"/>
          <w:sz w:val="20"/>
          <w:szCs w:val="20"/>
        </w:rPr>
      </w:pPr>
    </w:p>
    <w:p w:rsidR="00BA7DFB" w:rsidRPr="00BA7DFB" w:rsidRDefault="00BA7DFB" w:rsidP="00BA7DFB">
      <w:pPr>
        <w:rPr>
          <w:rFonts w:ascii="Times New Roman" w:eastAsiaTheme="minorHAnsi" w:hAnsi="Times New Roman"/>
          <w:sz w:val="20"/>
          <w:szCs w:val="20"/>
        </w:rPr>
      </w:pPr>
    </w:p>
    <w:p w:rsidR="00BA7DFB" w:rsidRPr="00BA7DFB" w:rsidRDefault="00BA7DFB" w:rsidP="00BA7DFB">
      <w:pPr>
        <w:rPr>
          <w:rFonts w:ascii="Times New Roman" w:eastAsiaTheme="minorHAnsi" w:hAnsi="Times New Roman"/>
          <w:sz w:val="20"/>
          <w:szCs w:val="20"/>
        </w:rPr>
      </w:pPr>
    </w:p>
    <w:p w:rsidR="00BA7DFB" w:rsidRPr="00BA7DFB" w:rsidRDefault="00BA7DFB" w:rsidP="00BA7DFB">
      <w:pPr>
        <w:rPr>
          <w:rFonts w:ascii="Times New Roman" w:eastAsiaTheme="minorHAnsi" w:hAnsi="Times New Roman"/>
          <w:sz w:val="20"/>
          <w:szCs w:val="20"/>
        </w:rPr>
      </w:pPr>
    </w:p>
    <w:p w:rsidR="00BA7DFB" w:rsidRPr="00BA7DFB" w:rsidRDefault="00BA7DFB" w:rsidP="00BA7DFB">
      <w:pPr>
        <w:rPr>
          <w:rFonts w:ascii="Times New Roman" w:eastAsiaTheme="minorHAnsi" w:hAnsi="Times New Roman"/>
          <w:sz w:val="20"/>
          <w:szCs w:val="20"/>
        </w:rPr>
      </w:pPr>
    </w:p>
    <w:p w:rsidR="00BA7DFB" w:rsidRPr="00BA7DFB" w:rsidRDefault="00BA7DFB" w:rsidP="00BA7DFB">
      <w:pPr>
        <w:rPr>
          <w:rFonts w:ascii="Times New Roman" w:eastAsiaTheme="minorHAnsi" w:hAnsi="Times New Roman"/>
          <w:sz w:val="20"/>
          <w:szCs w:val="20"/>
        </w:rPr>
      </w:pPr>
    </w:p>
    <w:p w:rsidR="00BA7DFB" w:rsidRPr="00BA7DFB" w:rsidRDefault="00BA7DFB" w:rsidP="00BA7DFB">
      <w:pPr>
        <w:rPr>
          <w:rFonts w:ascii="Times New Roman" w:eastAsiaTheme="minorHAnsi" w:hAnsi="Times New Roman"/>
          <w:sz w:val="20"/>
          <w:szCs w:val="20"/>
        </w:rPr>
      </w:pPr>
    </w:p>
    <w:p w:rsidR="00BA7DFB" w:rsidRDefault="00BA7DFB" w:rsidP="00BA7DFB">
      <w:pPr>
        <w:rPr>
          <w:rFonts w:ascii="Times New Roman" w:eastAsiaTheme="minorHAnsi" w:hAnsi="Times New Roman"/>
          <w:sz w:val="20"/>
          <w:szCs w:val="20"/>
        </w:rPr>
      </w:pPr>
    </w:p>
    <w:p w:rsidR="00C4205F" w:rsidRDefault="00C4205F" w:rsidP="00BA7DFB">
      <w:pPr>
        <w:rPr>
          <w:rFonts w:ascii="Times New Roman" w:eastAsiaTheme="minorHAnsi" w:hAnsi="Times New Roman"/>
          <w:sz w:val="20"/>
          <w:szCs w:val="20"/>
        </w:rPr>
      </w:pPr>
    </w:p>
    <w:p w:rsidR="00C4205F" w:rsidRDefault="00C4205F" w:rsidP="00BA7DFB">
      <w:pPr>
        <w:rPr>
          <w:rFonts w:ascii="Times New Roman" w:eastAsiaTheme="minorHAnsi" w:hAnsi="Times New Roman"/>
          <w:sz w:val="20"/>
          <w:szCs w:val="20"/>
        </w:rPr>
      </w:pPr>
    </w:p>
    <w:p w:rsidR="00BA7DFB" w:rsidRDefault="001B4CF3" w:rsidP="00BA7DFB">
      <w:pPr>
        <w:keepNext/>
        <w:widowControl w:val="0"/>
        <w:tabs>
          <w:tab w:val="num" w:pos="576"/>
        </w:tabs>
        <w:suppressAutoHyphens/>
        <w:spacing w:after="0"/>
        <w:ind w:left="576" w:hanging="576"/>
        <w:jc w:val="right"/>
        <w:outlineLvl w:val="1"/>
        <w:rPr>
          <w:rFonts w:asciiTheme="minorHAnsi" w:eastAsia="SimSun" w:hAnsiTheme="minorHAnsi"/>
          <w:b/>
          <w:kern w:val="2"/>
          <w:sz w:val="20"/>
          <w:szCs w:val="20"/>
          <w:lang w:eastAsia="hi-IN" w:bidi="hi-IN"/>
        </w:rPr>
      </w:pPr>
      <w:r>
        <w:rPr>
          <w:rFonts w:asciiTheme="minorHAnsi" w:eastAsia="SimSun" w:hAnsiTheme="minorHAnsi"/>
          <w:b/>
          <w:kern w:val="2"/>
          <w:sz w:val="20"/>
          <w:szCs w:val="20"/>
          <w:lang w:eastAsia="hi-IN" w:bidi="hi-IN"/>
        </w:rPr>
        <w:lastRenderedPageBreak/>
        <w:t xml:space="preserve">Zał. Nr </w:t>
      </w:r>
      <w:r w:rsidR="00BB6C03">
        <w:rPr>
          <w:rFonts w:asciiTheme="minorHAnsi" w:eastAsia="SimSun" w:hAnsiTheme="minorHAnsi"/>
          <w:b/>
          <w:kern w:val="2"/>
          <w:sz w:val="20"/>
          <w:szCs w:val="20"/>
          <w:lang w:eastAsia="hi-IN" w:bidi="hi-IN"/>
        </w:rPr>
        <w:t>6</w:t>
      </w:r>
      <w:r w:rsidR="00BA7DFB">
        <w:rPr>
          <w:rFonts w:asciiTheme="minorHAnsi" w:eastAsia="SimSun" w:hAnsiTheme="minorHAnsi"/>
          <w:b/>
          <w:kern w:val="2"/>
          <w:sz w:val="20"/>
          <w:szCs w:val="20"/>
          <w:lang w:eastAsia="hi-IN" w:bidi="hi-IN"/>
        </w:rPr>
        <w:t xml:space="preserve"> do SIWZ</w:t>
      </w:r>
    </w:p>
    <w:p w:rsidR="00BA7DFB" w:rsidRDefault="00EE2589" w:rsidP="00BA7DFB">
      <w:pPr>
        <w:keepNext/>
        <w:widowControl w:val="0"/>
        <w:tabs>
          <w:tab w:val="num" w:pos="576"/>
        </w:tabs>
        <w:suppressAutoHyphens/>
        <w:spacing w:after="0"/>
        <w:ind w:left="576" w:hanging="576"/>
        <w:outlineLvl w:val="1"/>
        <w:rPr>
          <w:rFonts w:asciiTheme="minorHAnsi" w:eastAsia="SimSun" w:hAnsiTheme="minorHAnsi"/>
          <w:b/>
          <w:kern w:val="2"/>
          <w:sz w:val="20"/>
          <w:szCs w:val="20"/>
          <w:lang w:eastAsia="hi-IN" w:bidi="hi-IN"/>
        </w:rPr>
      </w:pPr>
      <w:r>
        <w:rPr>
          <w:rFonts w:asciiTheme="minorHAnsi" w:eastAsia="SimSun" w:hAnsiTheme="minorHAnsi"/>
          <w:b/>
          <w:kern w:val="2"/>
          <w:sz w:val="20"/>
          <w:szCs w:val="20"/>
          <w:lang w:eastAsia="hi-IN" w:bidi="hi-IN"/>
        </w:rPr>
        <w:t>dotyczy Pakietu nr 3,6</w:t>
      </w:r>
    </w:p>
    <w:p w:rsidR="00EE2589" w:rsidRDefault="00EE2589" w:rsidP="00EE2589">
      <w:pPr>
        <w:spacing w:after="0"/>
        <w:rPr>
          <w:rFonts w:asciiTheme="minorHAnsi" w:hAnsiTheme="minorHAnsi"/>
          <w:bCs/>
          <w:sz w:val="20"/>
          <w:szCs w:val="20"/>
        </w:rPr>
      </w:pPr>
    </w:p>
    <w:p w:rsidR="00EE2589" w:rsidRDefault="00EE2589" w:rsidP="00EE2589">
      <w:pPr>
        <w:spacing w:after="0"/>
        <w:rPr>
          <w:rFonts w:asciiTheme="minorHAnsi" w:hAnsiTheme="minorHAnsi"/>
          <w:sz w:val="20"/>
          <w:szCs w:val="20"/>
        </w:rPr>
      </w:pPr>
      <w:r>
        <w:rPr>
          <w:rFonts w:asciiTheme="minorHAnsi" w:hAnsiTheme="minorHAnsi"/>
          <w:bCs/>
          <w:sz w:val="20"/>
          <w:szCs w:val="20"/>
        </w:rPr>
        <w:t>Projekt</w:t>
      </w:r>
      <w:r>
        <w:rPr>
          <w:rFonts w:asciiTheme="minorHAnsi" w:hAnsiTheme="minorHAnsi"/>
          <w:sz w:val="20"/>
          <w:szCs w:val="20"/>
        </w:rPr>
        <w:t xml:space="preserve">                                                              UMOWA Nr ...../…./2020</w:t>
      </w:r>
    </w:p>
    <w:p w:rsidR="00EE2589" w:rsidRDefault="00EE2589" w:rsidP="00EE2589">
      <w:pPr>
        <w:spacing w:after="0"/>
        <w:rPr>
          <w:rFonts w:asciiTheme="minorHAnsi" w:hAnsiTheme="minorHAnsi"/>
          <w:sz w:val="20"/>
          <w:szCs w:val="20"/>
        </w:rPr>
      </w:pP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Zawarta w dniu …………………… roku pomiędzy: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b/>
          <w:sz w:val="20"/>
          <w:szCs w:val="20"/>
        </w:rPr>
        <w:t>Świętokrzyskim Centrum Onkologii Samodzielnym Publicznym Zakładem Opieki Zdrowotnej</w:t>
      </w:r>
      <w:r>
        <w:rPr>
          <w:rFonts w:asciiTheme="minorHAnsi" w:hAnsiTheme="minorHAnsi"/>
          <w:sz w:val="20"/>
          <w:szCs w:val="20"/>
        </w:rPr>
        <w:t xml:space="preserve">  z siedzibą w </w:t>
      </w:r>
      <w:r>
        <w:rPr>
          <w:rFonts w:asciiTheme="minorHAnsi" w:hAnsiTheme="minorHAnsi"/>
          <w:b/>
          <w:sz w:val="20"/>
          <w:szCs w:val="20"/>
        </w:rPr>
        <w:t>Kielcach,</w:t>
      </w:r>
      <w:r>
        <w:rPr>
          <w:rFonts w:asciiTheme="minorHAnsi" w:hAnsiTheme="minorHAnsi"/>
          <w:sz w:val="20"/>
          <w:szCs w:val="20"/>
        </w:rPr>
        <w:t xml:space="preserve"> ul. Artwińskiego 3 (nr kodu: 25-734), REGON: 001263233, NIP: 959-12-94-907, zwanym w treści umowy „</w:t>
      </w:r>
      <w:r>
        <w:rPr>
          <w:rFonts w:asciiTheme="minorHAnsi" w:hAnsiTheme="minorHAnsi"/>
          <w:b/>
          <w:sz w:val="20"/>
          <w:szCs w:val="20"/>
        </w:rPr>
        <w:t>Zamawiającym”,</w:t>
      </w:r>
      <w:r>
        <w:rPr>
          <w:rFonts w:asciiTheme="minorHAnsi" w:hAnsiTheme="minorHAnsi"/>
          <w:sz w:val="20"/>
          <w:szCs w:val="20"/>
        </w:rPr>
        <w:t xml:space="preserve"> w imieniu którego działa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1. mgr Teresa Czernecka – Z-ca Dyrektora ds. Finansowo – Administracyjnych,</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2. mgr Agnieszka Syska – Główna Księgowa.</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a</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REGON: ………………….., NIP: ……………………. zwanym w treści umowy „</w:t>
      </w:r>
      <w:r>
        <w:rPr>
          <w:rFonts w:asciiTheme="minorHAnsi" w:hAnsiTheme="minorHAnsi"/>
          <w:b/>
          <w:sz w:val="20"/>
          <w:szCs w:val="20"/>
        </w:rPr>
        <w:t>Wykonawcą”,</w:t>
      </w:r>
      <w:r>
        <w:rPr>
          <w:rFonts w:asciiTheme="minorHAnsi" w:hAnsiTheme="minorHAnsi"/>
          <w:sz w:val="20"/>
          <w:szCs w:val="20"/>
        </w:rPr>
        <w:t xml:space="preserve"> w imieniu którego działa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t>……………………………………………………………………………………………</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t>. ……………………………………………………………………………………………...</w:t>
      </w:r>
    </w:p>
    <w:p w:rsidR="00EE2589" w:rsidRDefault="00EE2589" w:rsidP="00EE2589">
      <w:pPr>
        <w:autoSpaceDE w:val="0"/>
        <w:spacing w:after="0" w:line="360" w:lineRule="auto"/>
        <w:rPr>
          <w:rFonts w:asciiTheme="minorHAnsi" w:hAnsiTheme="minorHAnsi"/>
          <w:sz w:val="20"/>
          <w:szCs w:val="20"/>
        </w:rPr>
      </w:pP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Strony zgodnie oświadczają, że umowa została zawarta na zasadach ustalonych ustawą z dnia 29 stycznia 2004 roku – Prawo zamówień publicznych na podstawie wygranego przetargu nieograniczonego  z dnia……………… roku na warunkach określonych w postępowaniu.</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Strony zawarły umowę następującej treści:</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 1</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Przedmiot Umowy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1. Przedmiotem umowy są dostawy dla Zamawiającego – …...... w asortymencie, ilościach i cenach określonych w Pakiecie nr ..  stanowiącym integralną część umowy.</w:t>
      </w:r>
    </w:p>
    <w:p w:rsidR="00EE2589" w:rsidRDefault="00EE2589" w:rsidP="008C4793">
      <w:pPr>
        <w:widowControl w:val="0"/>
        <w:tabs>
          <w:tab w:val="left" w:pos="567"/>
          <w:tab w:val="left" w:pos="709"/>
          <w:tab w:val="left" w:pos="2160"/>
          <w:tab w:val="left" w:pos="2226"/>
        </w:tabs>
        <w:suppressAutoHyphens/>
        <w:spacing w:after="0" w:line="360" w:lineRule="auto"/>
        <w:jc w:val="both"/>
        <w:textAlignment w:val="baseline"/>
        <w:rPr>
          <w:rFonts w:asciiTheme="minorHAnsi" w:hAnsiTheme="minorHAnsi"/>
          <w:color w:val="000000"/>
          <w:sz w:val="20"/>
          <w:szCs w:val="20"/>
        </w:rPr>
      </w:pPr>
      <w:r>
        <w:rPr>
          <w:rFonts w:asciiTheme="minorHAnsi" w:hAnsiTheme="minorHAnsi"/>
          <w:color w:val="000000"/>
          <w:sz w:val="20"/>
          <w:szCs w:val="20"/>
        </w:rPr>
        <w:t xml:space="preserve">2.Parametry techniczne  przedmiotu umowy są wyszczególnione i szczegółowo </w:t>
      </w:r>
      <w:r w:rsidR="008C4793">
        <w:rPr>
          <w:rFonts w:asciiTheme="minorHAnsi" w:hAnsiTheme="minorHAnsi"/>
          <w:color w:val="000000"/>
          <w:sz w:val="20"/>
          <w:szCs w:val="20"/>
        </w:rPr>
        <w:t xml:space="preserve">opisane w załączniku numer 2 do </w:t>
      </w:r>
      <w:r>
        <w:rPr>
          <w:rFonts w:asciiTheme="minorHAnsi" w:hAnsiTheme="minorHAnsi"/>
          <w:color w:val="000000"/>
          <w:sz w:val="20"/>
          <w:szCs w:val="20"/>
        </w:rPr>
        <w:t xml:space="preserve">SIWZ.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3. Zamawiający powierza, a Wykonawca przyjmuje do wykonania przedmiot umowy określony w ust. 1.</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4.Specyfikacja Istotnych Warunków Zamówienia wraz z załącznikami oraz oferta Wykonawcy stanowi   integralną część niniejszej umowy.</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 2</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Dostawy</w:t>
      </w:r>
    </w:p>
    <w:p w:rsidR="00EE2589" w:rsidRDefault="00EE2589" w:rsidP="0078460F">
      <w:pPr>
        <w:widowControl w:val="0"/>
        <w:numPr>
          <w:ilvl w:val="0"/>
          <w:numId w:val="23"/>
        </w:numPr>
        <w:tabs>
          <w:tab w:val="left" w:pos="0"/>
          <w:tab w:val="left" w:pos="2226"/>
        </w:tabs>
        <w:suppressAutoHyphens/>
        <w:spacing w:after="0"/>
        <w:jc w:val="both"/>
        <w:textAlignment w:val="baseline"/>
        <w:rPr>
          <w:rFonts w:asciiTheme="minorHAnsi" w:hAnsiTheme="minorHAnsi"/>
          <w:sz w:val="20"/>
          <w:szCs w:val="20"/>
        </w:rPr>
      </w:pPr>
      <w:r>
        <w:rPr>
          <w:rFonts w:asciiTheme="minorHAnsi" w:hAnsiTheme="minorHAnsi"/>
          <w:sz w:val="20"/>
          <w:szCs w:val="20"/>
        </w:rPr>
        <w:t xml:space="preserve">Wykonawca zobowiązuje się do wykonania przedmiotu umowy, o którym mowa w § 1 do </w:t>
      </w:r>
      <w:r w:rsidRPr="00EE2589">
        <w:rPr>
          <w:rFonts w:asciiTheme="minorHAnsi" w:hAnsiTheme="minorHAnsi"/>
          <w:sz w:val="20"/>
          <w:szCs w:val="20"/>
        </w:rPr>
        <w:t>…………………….</w:t>
      </w:r>
      <w:r>
        <w:rPr>
          <w:rFonts w:asciiTheme="minorHAnsi" w:hAnsiTheme="minorHAnsi"/>
          <w:sz w:val="20"/>
          <w:szCs w:val="20"/>
        </w:rPr>
        <w:t xml:space="preserve"> r:</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a)  na koszt i ryzyko Wykonawcy,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b)  w asortymencie i cenach określonych w Pakiecie nr .. stanowiących integralną część umowy,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c)  transportem Wykonawcy do magazynu Zamawiającego w dni robocze tj. od poniedziałku do czwartku w godz. od 7.00 do 14.00, w piątki do godz. 12.30.</w:t>
      </w:r>
    </w:p>
    <w:p w:rsidR="00EE2589" w:rsidRPr="00D674AE" w:rsidRDefault="00EE2589" w:rsidP="00D674AE">
      <w:pPr>
        <w:autoSpaceDE w:val="0"/>
        <w:spacing w:after="0"/>
        <w:jc w:val="both"/>
        <w:rPr>
          <w:rFonts w:asciiTheme="minorHAnsi" w:hAnsiTheme="minorHAnsi"/>
          <w:b/>
          <w:bCs/>
          <w:sz w:val="20"/>
          <w:szCs w:val="20"/>
        </w:rPr>
      </w:pPr>
      <w:r>
        <w:rPr>
          <w:rFonts w:asciiTheme="minorHAnsi" w:hAnsiTheme="minorHAnsi"/>
          <w:sz w:val="20"/>
          <w:szCs w:val="20"/>
        </w:rPr>
        <w:lastRenderedPageBreak/>
        <w:t>2.Wykonawca zobowiązuje się do rozładowania partii towaru przez własnych pracowników, a gdy   Wykonawca korzysta z usług firm przewozowych, przez pracownika tej firmy z samochodu do</w:t>
      </w:r>
      <w:r w:rsidR="00D674AE">
        <w:rPr>
          <w:rFonts w:asciiTheme="minorHAnsi" w:hAnsiTheme="minorHAnsi"/>
          <w:sz w:val="20"/>
          <w:szCs w:val="20"/>
        </w:rPr>
        <w:t xml:space="preserve"> Działu Informatyki ŚCO</w:t>
      </w:r>
      <w:r>
        <w:rPr>
          <w:rFonts w:asciiTheme="minorHAnsi" w:hAnsiTheme="minorHAnsi"/>
          <w:sz w:val="20"/>
          <w:szCs w:val="20"/>
        </w:rPr>
        <w:t>.</w:t>
      </w:r>
      <w:r>
        <w:rPr>
          <w:rFonts w:asciiTheme="minorHAnsi" w:hAnsiTheme="minorHAnsi"/>
          <w:b/>
          <w:bCs/>
          <w:sz w:val="20"/>
          <w:szCs w:val="20"/>
        </w:rPr>
        <w:t xml:space="preserve"> </w:t>
      </w:r>
    </w:p>
    <w:p w:rsidR="00EE2589" w:rsidRDefault="00EE2589" w:rsidP="00D674AE">
      <w:pPr>
        <w:widowControl w:val="0"/>
        <w:tabs>
          <w:tab w:val="left" w:pos="851"/>
        </w:tabs>
        <w:suppressAutoHyphens/>
        <w:spacing w:after="0"/>
        <w:jc w:val="both"/>
        <w:rPr>
          <w:rFonts w:asciiTheme="minorHAnsi" w:hAnsiTheme="minorHAnsi"/>
          <w:sz w:val="20"/>
          <w:szCs w:val="20"/>
        </w:rPr>
      </w:pPr>
      <w:r>
        <w:rPr>
          <w:rFonts w:asciiTheme="minorHAnsi" w:hAnsiTheme="minorHAnsi"/>
          <w:bCs/>
          <w:sz w:val="20"/>
          <w:szCs w:val="20"/>
        </w:rPr>
        <w:t>3.</w:t>
      </w:r>
      <w:r>
        <w:rPr>
          <w:rFonts w:asciiTheme="minorHAnsi" w:hAnsiTheme="minorHAnsi"/>
          <w:sz w:val="20"/>
          <w:szCs w:val="20"/>
        </w:rPr>
        <w:t>W ramach umowy Wykonawca zobowiązuje się do poinformowania Zamawiającego o dacie, godzinie oraz osobach realizujących dostawę na minimum 3 dni przed realizacją zamówienia.</w:t>
      </w:r>
    </w:p>
    <w:p w:rsidR="00EE2589" w:rsidRDefault="00EE2589" w:rsidP="00D674AE">
      <w:pPr>
        <w:autoSpaceDE w:val="0"/>
        <w:spacing w:after="0"/>
        <w:jc w:val="both"/>
        <w:rPr>
          <w:rFonts w:asciiTheme="minorHAnsi" w:hAnsiTheme="minorHAnsi"/>
          <w:sz w:val="20"/>
          <w:szCs w:val="20"/>
        </w:rPr>
      </w:pPr>
      <w:r>
        <w:rPr>
          <w:rFonts w:asciiTheme="minorHAnsi" w:hAnsiTheme="minorHAnsi"/>
          <w:sz w:val="20"/>
          <w:szCs w:val="20"/>
        </w:rPr>
        <w:t>4. Zamawiający zapewnia niezbędne warunki organizacyjne umożliwiające dostęp pracownikom Wykonawcy do  pomieszczeń Zamawiającego - w zakresie niezbędnym do wykonania niniejszej umowy.</w:t>
      </w:r>
    </w:p>
    <w:p w:rsidR="00EE2589" w:rsidRDefault="00EE2589" w:rsidP="00D674AE">
      <w:pPr>
        <w:autoSpaceDE w:val="0"/>
        <w:spacing w:after="0"/>
        <w:jc w:val="both"/>
        <w:rPr>
          <w:rFonts w:asciiTheme="minorHAnsi" w:hAnsiTheme="minorHAnsi"/>
          <w:sz w:val="20"/>
          <w:szCs w:val="20"/>
        </w:rPr>
      </w:pPr>
      <w:r>
        <w:rPr>
          <w:rFonts w:asciiTheme="minorHAnsi" w:hAnsiTheme="minorHAnsi"/>
          <w:sz w:val="20"/>
          <w:szCs w:val="20"/>
        </w:rPr>
        <w:t>5. Z chwilą wydania Zamawiającemu przedmiotu umowy, przechodzi na niego ryzyko przypadkowej utraty lub  uszkodzenia towaru.</w:t>
      </w:r>
    </w:p>
    <w:p w:rsidR="00EE2589" w:rsidRDefault="00EE2589" w:rsidP="00D674AE">
      <w:pPr>
        <w:autoSpaceDE w:val="0"/>
        <w:spacing w:after="0"/>
        <w:jc w:val="both"/>
        <w:rPr>
          <w:rFonts w:asciiTheme="minorHAnsi" w:hAnsiTheme="minorHAnsi"/>
          <w:sz w:val="20"/>
          <w:szCs w:val="20"/>
        </w:rPr>
      </w:pPr>
      <w:r>
        <w:rPr>
          <w:rFonts w:asciiTheme="minorHAnsi" w:hAnsiTheme="minorHAnsi"/>
          <w:sz w:val="20"/>
          <w:szCs w:val="20"/>
        </w:rPr>
        <w:t>6.Jeżeli uszkodzenie towaru nastąpi w czasie trwania transportu odpowiedzialność za powstałą szkodę ponosi Wykonawca.</w:t>
      </w:r>
    </w:p>
    <w:p w:rsidR="00EE2589" w:rsidRDefault="00EE2589" w:rsidP="00D674AE">
      <w:pPr>
        <w:widowControl w:val="0"/>
        <w:tabs>
          <w:tab w:val="left" w:pos="397"/>
          <w:tab w:val="left" w:pos="567"/>
          <w:tab w:val="left" w:pos="2226"/>
        </w:tabs>
        <w:suppressAutoHyphens/>
        <w:spacing w:after="0"/>
        <w:jc w:val="both"/>
        <w:textAlignment w:val="baseline"/>
        <w:rPr>
          <w:sz w:val="20"/>
          <w:szCs w:val="20"/>
        </w:rPr>
      </w:pPr>
      <w:r>
        <w:rPr>
          <w:sz w:val="20"/>
          <w:szCs w:val="20"/>
        </w:rPr>
        <w:t>7. Dokumentem rozliczającym przedmiot zamówienia jest podpisany przez strony protokół odbioru.</w:t>
      </w:r>
    </w:p>
    <w:p w:rsidR="00EE2589" w:rsidRDefault="00EE2589" w:rsidP="00D674AE">
      <w:pPr>
        <w:widowControl w:val="0"/>
        <w:tabs>
          <w:tab w:val="left" w:pos="567"/>
          <w:tab w:val="left" w:pos="2226"/>
        </w:tabs>
        <w:suppressAutoHyphens/>
        <w:spacing w:after="0"/>
        <w:jc w:val="both"/>
        <w:rPr>
          <w:rFonts w:asciiTheme="minorHAnsi" w:hAnsiTheme="minorHAnsi"/>
          <w:sz w:val="20"/>
          <w:szCs w:val="20"/>
        </w:rPr>
      </w:pPr>
      <w:r>
        <w:rPr>
          <w:rFonts w:asciiTheme="minorHAnsi" w:hAnsiTheme="minorHAnsi"/>
          <w:sz w:val="20"/>
          <w:szCs w:val="20"/>
        </w:rPr>
        <w:t xml:space="preserve">8.Osobą odpowiedzialną za realizacje umowy ze strony Zamawiającego jest: </w:t>
      </w:r>
      <w:r w:rsidR="008C4793">
        <w:rPr>
          <w:rFonts w:asciiTheme="minorHAnsi" w:hAnsiTheme="minorHAnsi"/>
          <w:sz w:val="20"/>
          <w:szCs w:val="20"/>
        </w:rPr>
        <w:t>…………………………………..</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 3</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Wymagania jakościowe</w:t>
      </w:r>
    </w:p>
    <w:p w:rsidR="00EE2589" w:rsidRDefault="00EE2589" w:rsidP="00EE2589">
      <w:pPr>
        <w:autoSpaceDE w:val="0"/>
        <w:spacing w:after="0"/>
        <w:jc w:val="both"/>
        <w:rPr>
          <w:sz w:val="20"/>
          <w:szCs w:val="20"/>
        </w:rPr>
      </w:pPr>
      <w:r>
        <w:rPr>
          <w:sz w:val="20"/>
          <w:szCs w:val="20"/>
        </w:rPr>
        <w:t>1. Wykonawca gwarantuje wysoką jakość dostarczanych produktów będących przedmiotem umowy.</w:t>
      </w:r>
    </w:p>
    <w:p w:rsidR="00EE2589" w:rsidRDefault="00EE2589" w:rsidP="00EE2589">
      <w:pPr>
        <w:autoSpaceDE w:val="0"/>
        <w:spacing w:after="0"/>
        <w:jc w:val="both"/>
        <w:rPr>
          <w:sz w:val="20"/>
          <w:szCs w:val="20"/>
        </w:rPr>
      </w:pPr>
      <w:r>
        <w:rPr>
          <w:sz w:val="20"/>
          <w:szCs w:val="20"/>
        </w:rPr>
        <w:t>2. Wykonawca gwarantuje, że dostarczany przedmiot Umowy będzie zgodny z wymogami stawianymi przez   Zamawiającego zawartymi w SIWZ i załącznikach.</w:t>
      </w:r>
    </w:p>
    <w:p w:rsidR="00EE2589" w:rsidRDefault="00EE2589" w:rsidP="00EE2589">
      <w:pPr>
        <w:autoSpaceDE w:val="0"/>
        <w:spacing w:after="0"/>
        <w:jc w:val="both"/>
        <w:rPr>
          <w:sz w:val="20"/>
          <w:szCs w:val="20"/>
        </w:rPr>
      </w:pPr>
      <w:r>
        <w:rPr>
          <w:sz w:val="20"/>
          <w:szCs w:val="20"/>
        </w:rPr>
        <w:t>3.Wykonawca nie ponosi odpowiedzialności za wady przedmiotu umowy powstałe na skutek niewłaściwego postępowania Zamawiającego, tzn. postępowania niezgodnego z instrukcją producenta.</w:t>
      </w:r>
    </w:p>
    <w:p w:rsidR="00EE2589" w:rsidRDefault="00EE2589" w:rsidP="00EE2589">
      <w:pPr>
        <w:autoSpaceDE w:val="0"/>
        <w:spacing w:after="0"/>
        <w:jc w:val="both"/>
        <w:rPr>
          <w:sz w:val="20"/>
          <w:szCs w:val="20"/>
        </w:rPr>
      </w:pPr>
      <w:r>
        <w:rPr>
          <w:sz w:val="20"/>
          <w:szCs w:val="20"/>
        </w:rPr>
        <w:t>4. Wykonawca zapewnia, że dostarczy wszystkie wyroby fabrycznie nowe, kompletne, o wysokim standardzie jakościowym. Gwarantuje także, że wyroby te są dopuszczone do stosowania , posiadają wymagane świadectwa, atesty, certyfikaty  i terminy ważności.</w:t>
      </w:r>
    </w:p>
    <w:p w:rsidR="00EE2589" w:rsidRDefault="00EE2589" w:rsidP="00EE2589">
      <w:pPr>
        <w:widowControl w:val="0"/>
        <w:tabs>
          <w:tab w:val="left" w:pos="397"/>
        </w:tabs>
        <w:suppressAutoHyphens/>
        <w:autoSpaceDE w:val="0"/>
        <w:spacing w:after="0"/>
        <w:jc w:val="both"/>
        <w:textAlignment w:val="baseline"/>
        <w:rPr>
          <w:sz w:val="20"/>
          <w:szCs w:val="20"/>
        </w:rPr>
      </w:pPr>
      <w:r>
        <w:rPr>
          <w:sz w:val="20"/>
          <w:szCs w:val="20"/>
        </w:rPr>
        <w:t>5.Okres gwarancji dla przedmiotu umowy wynosi: …….. miesięcy (zgodnie ze złożona ofertą)  i rozpoczyna bieg od daty podpisania protokołu końcowego odbioru przedmiotu zamówienia.</w:t>
      </w:r>
    </w:p>
    <w:p w:rsidR="00EE2589" w:rsidRDefault="00EE2589" w:rsidP="00EE2589">
      <w:pPr>
        <w:widowControl w:val="0"/>
        <w:tabs>
          <w:tab w:val="left" w:pos="397"/>
        </w:tabs>
        <w:suppressAutoHyphens/>
        <w:autoSpaceDE w:val="0"/>
        <w:spacing w:after="0"/>
        <w:jc w:val="both"/>
        <w:textAlignment w:val="baseline"/>
        <w:rPr>
          <w:sz w:val="20"/>
          <w:szCs w:val="20"/>
        </w:rPr>
      </w:pPr>
      <w:r>
        <w:rPr>
          <w:sz w:val="20"/>
          <w:szCs w:val="20"/>
        </w:rPr>
        <w:t xml:space="preserve">6.W okresie gwarancji naprawy techniczne lub wynikające z wad ukrytych tego samego podzespołu powodują wymianę podzespołu na nowy. </w:t>
      </w:r>
    </w:p>
    <w:p w:rsidR="00EE2589" w:rsidRDefault="00EE2589" w:rsidP="00EE2589">
      <w:pPr>
        <w:widowControl w:val="0"/>
        <w:tabs>
          <w:tab w:val="left" w:pos="397"/>
        </w:tabs>
        <w:suppressAutoHyphens/>
        <w:autoSpaceDE w:val="0"/>
        <w:spacing w:after="0"/>
        <w:jc w:val="both"/>
        <w:textAlignment w:val="baseline"/>
        <w:rPr>
          <w:sz w:val="20"/>
          <w:szCs w:val="20"/>
        </w:rPr>
      </w:pPr>
      <w:r>
        <w:rPr>
          <w:sz w:val="20"/>
          <w:szCs w:val="20"/>
        </w:rPr>
        <w:t xml:space="preserve">7.Wykonawca gwarantuje Zamawiającemu pełny zakres obsługi gwarancyjnej nieodpłatnie (z wyjątkiem uszkodzeń z winy użytkownika).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8. Na każdej partii towaru muszą znajdować się etykiety umożliwiające oznaczenie towaru co do tożsamości.</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9.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 4</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Płatności i ceny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1. Za wykonanie umowy wg ilości i ceny ustalonej w Pakiecie nr .. do umowy Wykonawcy przysługuje wynagrodzenie w kwocie netto-…………………….. zł</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brutto – ………………….. zł</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(słownie :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2.Ceny jednostkowe przedmiotu umowy obejmują jego wartość, wszystkie określone prawem podatki  (w tym podatek VAT) oraz inne koszty związane z realizacją umowy, w tym koszty transportu do siedziby Zamawiającego.</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lastRenderedPageBreak/>
        <w:t>3. Zapłata nastąpi na podstawie prawidłowo wystawionej faktury przez Wykonawcę i po stwierdzeniu przez Zamawiającego prawidłowego i terminowego wykonania dostawy. Akceptowane będą również faktury elektroniczne przesyłane na adres mailowy finanse@onkol.kielce.pl.</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4. Zapłata nastąpi przelewem na rachunek bankowy Wykonawcy, w terminie 30 dni od daty wystawienia faktury Zamawiającemu, przy czym Zamawiający upoważnia Wykonawcę do wystawiania faktury bez podpisu osoby    upoważnionej. Termin zapłaty winien być wpisany na fakturze VAT. Na fakturze należy podać nr i datę umowy.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6.Ceny jednostkowe wyszczególnione w Pakiecie  nr …. przez okres obowiązywania umowy będą niezmienne, z zastrzeżeniem postanowienia ust. 7 poniżej.</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7.Ceny określone w ofercie mogą ulec zmianom tylko w przypadku:</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a) urzędowych zmian cen,</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b) obniżenia ceny przez producenta,</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c) w przypadku zmiany stawki podatku VAT.</w:t>
      </w:r>
    </w:p>
    <w:p w:rsidR="00EE2589" w:rsidRDefault="00EE2589" w:rsidP="00EE2589">
      <w:pPr>
        <w:tabs>
          <w:tab w:val="left" w:pos="0"/>
        </w:tabs>
        <w:overflowPunct w:val="0"/>
        <w:autoSpaceDE w:val="0"/>
        <w:autoSpaceDN w:val="0"/>
        <w:adjustRightInd w:val="0"/>
        <w:spacing w:after="0" w:line="360" w:lineRule="auto"/>
        <w:jc w:val="both"/>
        <w:rPr>
          <w:rFonts w:asciiTheme="minorHAnsi" w:hAnsiTheme="minorHAnsi"/>
          <w:sz w:val="20"/>
          <w:szCs w:val="20"/>
        </w:rPr>
      </w:pPr>
      <w:r>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EE2589" w:rsidRDefault="00EE2589" w:rsidP="00EE2589">
      <w:pPr>
        <w:tabs>
          <w:tab w:val="left" w:pos="0"/>
          <w:tab w:val="num" w:pos="284"/>
        </w:tabs>
        <w:overflowPunct w:val="0"/>
        <w:autoSpaceDE w:val="0"/>
        <w:autoSpaceDN w:val="0"/>
        <w:adjustRightInd w:val="0"/>
        <w:spacing w:after="0" w:line="360" w:lineRule="auto"/>
        <w:jc w:val="both"/>
        <w:rPr>
          <w:rFonts w:asciiTheme="minorHAnsi" w:hAnsiTheme="minorHAnsi"/>
          <w:sz w:val="20"/>
          <w:szCs w:val="20"/>
        </w:rPr>
      </w:pPr>
      <w:r>
        <w:rPr>
          <w:rFonts w:asciiTheme="minorHAnsi" w:hAnsiTheme="minorHAnsi"/>
          <w:sz w:val="20"/>
          <w:szCs w:val="20"/>
        </w:rPr>
        <w:t>9.Wykonawca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 5</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Reklamacje</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1.W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2.Zamawiający przy odbiorze towaru sprawdza zgodność pod względem ilościowym z fakturą.  Zgłoszenie przez Zamawiającego reklamacji ilościowej jest równoznaczne   z niedostarczeniem  towaru.</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3.Koszty załatwienia reklamacji ilościowych i jakościowych ponosi Wykonawca.</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4.Zawiadomienie o reklamacji, niezwłocznie po ich ujawnieniu, zostanie przesłane na numer faksu Wykonawcy oraz potwierdzone telefonicznie na numery kontaktowe   nr ………...</w:t>
      </w:r>
    </w:p>
    <w:p w:rsidR="00EE2589" w:rsidRPr="00377B12"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w:t>
      </w:r>
      <w:r>
        <w:rPr>
          <w:rFonts w:asciiTheme="minorHAnsi" w:hAnsiTheme="minorHAnsi"/>
          <w:sz w:val="20"/>
          <w:szCs w:val="20"/>
        </w:rPr>
        <w:lastRenderedPageBreak/>
        <w:t>rozładunku i inne niezbędne do prawidłowego wykonania przedmiotu umowy), a kosztami zakupu na podstawie zawartej umowy.</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 6</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Kary Umowne</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1.Strony ustalają odpowiedzialność za niewykonanie lub nienależyte wykonanie zobowiązań umownych w formie kar umownych w następujących wysokościach:</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a) w razie nie przystąpienia lub odstąpienia od umowy z przyczyny leżącej po stronie Wykonawcy,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Wykonawca zapłaci Zamawiającemu karę umowną w wysokości 10 % wartości umowy netto,</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b) w razie opóźnienia w dostarczeniu towaru albo opóźnienia w usunięciu stwierdzonych wad, braków lub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niezgodności towaru z umową ponad terminy określone w umowie, Wykonawca zapłaci Zamawiającemu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karę umowną w wysokości 0,5% wartości umowy netto, licząc za każdy dzień opóźnienia.</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3.Zamawiającemu przysługuje prawo dochodzenia odszkodowania przewyższającego ustalone kwoty kar umownych na zasadach ogólnych.</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 7</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Rozwiązanie Umowy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1.Oprócz przypadków wymienionych w ustawie Kodeks Cywilny oraz ustawie z 29 stycznia 2004 r. Prawo   zamówień publicznych Zamawiającemu przysługuje prawo wypowiedzenia  umowy z  zachowaniem 1 miesięcznego terminu wypowiedzenia z  Wykonawcą, który: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a) narusza w sposób rażący istotne postanowienia niniejszej umowy, a w szczególności, gdy dostarcza towar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niezgodny z umową lub specyfikacją,</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b) nie posiada ważnych, aktualnych dokumentów potwierdzających wymagania jakościowe opisane  w § 3.</w:t>
      </w:r>
    </w:p>
    <w:p w:rsidR="00EE2589" w:rsidRDefault="00EE2589" w:rsidP="00EE2589">
      <w:pPr>
        <w:spacing w:after="0" w:line="360" w:lineRule="auto"/>
        <w:rPr>
          <w:rFonts w:asciiTheme="minorHAnsi" w:eastAsia="SimSun" w:hAnsiTheme="minorHAnsi"/>
          <w:kern w:val="2"/>
          <w:sz w:val="20"/>
          <w:szCs w:val="20"/>
          <w:lang w:eastAsia="hi-IN" w:bidi="hi-IN"/>
        </w:rPr>
      </w:pPr>
      <w:r>
        <w:rPr>
          <w:rFonts w:asciiTheme="minorHAnsi" w:hAnsiTheme="minorHAnsi"/>
          <w:bCs/>
          <w:sz w:val="20"/>
          <w:szCs w:val="20"/>
        </w:rPr>
        <w:t>2.Zamawiający ma prawo do rozwiązania  umowy ze skutkiem natychmiastowych bez ponoszenia kar umownych  w  następujących przypadkach:</w:t>
      </w:r>
      <w:r>
        <w:rPr>
          <w:rFonts w:asciiTheme="minorHAnsi" w:eastAsia="SimSun" w:hAnsiTheme="minorHAnsi"/>
          <w:kern w:val="2"/>
          <w:sz w:val="20"/>
          <w:szCs w:val="20"/>
          <w:lang w:eastAsia="hi-IN" w:bidi="hi-IN"/>
        </w:rPr>
        <w:t xml:space="preserve">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a) rozwiązał firmę lub utracił uprawnienia do prowadzenia działalność gospodarczej w zakresie objętym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     zamówieniem,</w:t>
      </w:r>
    </w:p>
    <w:p w:rsidR="00EE2589" w:rsidRDefault="00EE2589" w:rsidP="00EE2589">
      <w:pPr>
        <w:spacing w:after="0" w:line="360" w:lineRule="auto"/>
        <w:rPr>
          <w:rFonts w:asciiTheme="minorHAnsi" w:eastAsia="SimSun" w:hAnsiTheme="minorHAnsi"/>
          <w:kern w:val="2"/>
          <w:sz w:val="20"/>
          <w:szCs w:val="20"/>
          <w:lang w:eastAsia="hi-IN" w:bidi="hi-IN"/>
        </w:rPr>
      </w:pPr>
      <w:r>
        <w:rPr>
          <w:rFonts w:asciiTheme="minorHAnsi" w:eastAsia="SimSun" w:hAnsiTheme="minorHAnsi"/>
          <w:kern w:val="2"/>
          <w:sz w:val="20"/>
          <w:szCs w:val="20"/>
          <w:lang w:eastAsia="hi-IN" w:bidi="hi-IN"/>
        </w:rPr>
        <w:t>b) dostarczania przez Wykonawcę towaru niezgodnego pod względem jakości i ilości ze złożonym zamówieniem, jeżeli Wykonawca nie wymieni dostarczonego towaru na wolny od wad,</w:t>
      </w:r>
    </w:p>
    <w:p w:rsidR="00EE2589" w:rsidRDefault="00EE2589" w:rsidP="00EE2589">
      <w:pPr>
        <w:widowControl w:val="0"/>
        <w:suppressAutoHyphens/>
        <w:spacing w:after="0" w:line="360" w:lineRule="auto"/>
        <w:rPr>
          <w:rFonts w:asciiTheme="minorHAnsi" w:eastAsia="SimSun" w:hAnsiTheme="minorHAnsi"/>
          <w:kern w:val="2"/>
          <w:sz w:val="20"/>
          <w:szCs w:val="20"/>
          <w:lang w:eastAsia="hi-IN" w:bidi="hi-IN"/>
        </w:rPr>
      </w:pPr>
      <w:r>
        <w:rPr>
          <w:rFonts w:asciiTheme="minorHAnsi" w:eastAsia="SimSun" w:hAnsiTheme="minorHAnsi"/>
          <w:kern w:val="2"/>
          <w:sz w:val="20"/>
          <w:szCs w:val="20"/>
          <w:lang w:eastAsia="hi-IN" w:bidi="hi-IN"/>
        </w:rPr>
        <w:t>c) zmiany cen.</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 8</w:t>
      </w:r>
    </w:p>
    <w:p w:rsidR="00EE2589" w:rsidRDefault="00EE2589" w:rsidP="00EE2589">
      <w:pPr>
        <w:autoSpaceDE w:val="0"/>
        <w:spacing w:after="0"/>
        <w:jc w:val="center"/>
        <w:rPr>
          <w:rFonts w:asciiTheme="minorHAnsi" w:hAnsiTheme="minorHAnsi"/>
          <w:b/>
          <w:sz w:val="20"/>
          <w:szCs w:val="20"/>
        </w:rPr>
      </w:pPr>
      <w:r>
        <w:rPr>
          <w:rFonts w:asciiTheme="minorHAnsi" w:hAnsiTheme="minorHAnsi"/>
          <w:b/>
          <w:sz w:val="20"/>
          <w:szCs w:val="20"/>
        </w:rPr>
        <w:t>Postanowienia końcowe</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2. Wykonawca nie może bez pisemnej zgody Zamawiającego powierzyć wykonania zamówienia osobom trzecim.</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lastRenderedPageBreak/>
        <w:t>3. Wykonawca nie może wykonywać swego zobowiązania za pomocą takich osób trzecich, które na podstawie   art. 24 ustawy z dnia 29 stycznia 2004 roku Prawo Zamówień Publicznych  są wykluczone z ubiegania się o udzielenie zamówienia publicznego.   Zawinione naruszenie w/w postanowień stanowi podstawę do odstąpienia od umowy przez Zamawiającego.</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4. W sprawach nie uregulowanych w niniejszej umowie mają zastosowanie:</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a)Właściwe przepisy ustawy z 29 stycznia 2004 r. Prawo zamówień publicznych wraz z aktami wykonawczymi do tej ustawy.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b)Właściwe przepisy ustawy z dnia 23 kwietnia 1964 r. Kodeks Cywilny.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6. Umowa może zostać zmieniona w sytuacji:</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a)zmiany numeru katalogowego produktu,</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b)zmiany nazwy produktu przy zachowaniu jego parametrów,</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c)wprowadzenia do sprzedaży przez producenta zmodyfikowanego/udoskonalonego produktu powodującego wycofanie dotychczasowego,</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d) zmiany warunków płatności lub sposobu finansowania umowy,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f) wystąpienia zmian powszechnie obowiązujących przepisów prawa w zakresie mającym wpływ na realizację  umowy - w zakresie dostosowania postanowień umowy do zmiany przepisów  prawa,</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g) opóźnień w realizacji umowy o ile zmiana taka jest korzystna dla Zamawiającego lub jest konieczna w celu prawidłowej realizacji przedmiotu umowy,</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h) zmiany nazwy oraz formy prawnej Stron - w zakresie dostosowania umowy do tych zmian,</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j) zmiany terminu wykonania zamówienia (skrócenie/wydłużenie) lub terminów płatności,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 xml:space="preserve">k) wstrzymaniem/przerwaniem wykonania przedmiotu umowy z przyczyn zależnych od  Zamawiającego, </w:t>
      </w:r>
    </w:p>
    <w:p w:rsidR="00EE2589" w:rsidRDefault="00EE2589" w:rsidP="00EE2589">
      <w:pPr>
        <w:autoSpaceDE w:val="0"/>
        <w:spacing w:after="0" w:line="360" w:lineRule="auto"/>
        <w:rPr>
          <w:sz w:val="20"/>
          <w:szCs w:val="20"/>
        </w:rPr>
      </w:pPr>
      <w:r>
        <w:rPr>
          <w:sz w:val="20"/>
          <w:szCs w:val="20"/>
        </w:rPr>
        <w:t>l) opóźnień w terminie realizacji umowy o ile zmiana taka wynika ze względów organizacyjnych, niezależnych od Wykonawcy, na wniosek Zamawiającego, lub jest konieczna w celu prawidłowej realizacji przedmiotu umowy.</w:t>
      </w:r>
    </w:p>
    <w:p w:rsidR="00EE2589" w:rsidRDefault="00EE2589" w:rsidP="00EE2589">
      <w:pPr>
        <w:autoSpaceDE w:val="0"/>
        <w:spacing w:after="0"/>
        <w:rPr>
          <w:sz w:val="20"/>
          <w:szCs w:val="20"/>
        </w:rPr>
      </w:pP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lastRenderedPageBreak/>
        <w:t xml:space="preserve">7.Wszelkie zmiany postanowień umowy mogą nastąpić za zgodą obu Stron wyrażoną na piśmie pod rygorem         </w:t>
      </w:r>
      <w:r w:rsidR="008C4793">
        <w:rPr>
          <w:rFonts w:asciiTheme="minorHAnsi" w:hAnsiTheme="minorHAnsi"/>
          <w:sz w:val="20"/>
          <w:szCs w:val="20"/>
        </w:rPr>
        <w:t xml:space="preserve">nieważności takiej zmiany, </w:t>
      </w:r>
      <w:r w:rsidR="008C4793">
        <w:rPr>
          <w:rFonts w:asciiTheme="minorHAnsi" w:hAnsiTheme="minorHAnsi"/>
          <w:sz w:val="20"/>
        </w:rPr>
        <w:t>z wyłączeniem zmiany stawki podatku VAT, która to zmiana obowiązuje z dniem wejścia w życie stosownych przepisów.</w:t>
      </w:r>
    </w:p>
    <w:p w:rsidR="00EE2589" w:rsidRDefault="00EE2589" w:rsidP="00EE2589">
      <w:pPr>
        <w:tabs>
          <w:tab w:val="left" w:pos="0"/>
        </w:tabs>
        <w:overflowPunct w:val="0"/>
        <w:autoSpaceDE w:val="0"/>
        <w:autoSpaceDN w:val="0"/>
        <w:adjustRightInd w:val="0"/>
        <w:spacing w:after="0" w:line="360" w:lineRule="auto"/>
        <w:jc w:val="both"/>
        <w:rPr>
          <w:rFonts w:asciiTheme="minorHAnsi" w:eastAsia="SimSun" w:hAnsiTheme="minorHAnsi"/>
          <w:bCs/>
          <w:kern w:val="2"/>
          <w:sz w:val="20"/>
          <w:szCs w:val="20"/>
          <w:lang w:eastAsia="hi-IN" w:bidi="hi-IN"/>
        </w:rPr>
      </w:pPr>
      <w:r>
        <w:rPr>
          <w:rFonts w:asciiTheme="minorHAnsi" w:eastAsia="SimSun" w:hAnsiTheme="minorHAnsi"/>
          <w:bCs/>
          <w:kern w:val="2"/>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EE2589" w:rsidRDefault="00EE2589" w:rsidP="00EE2589">
      <w:pPr>
        <w:tabs>
          <w:tab w:val="left" w:pos="0"/>
        </w:tabs>
        <w:overflowPunct w:val="0"/>
        <w:autoSpaceDE w:val="0"/>
        <w:autoSpaceDN w:val="0"/>
        <w:adjustRightInd w:val="0"/>
        <w:spacing w:after="0" w:line="360" w:lineRule="auto"/>
        <w:jc w:val="both"/>
        <w:rPr>
          <w:rFonts w:asciiTheme="minorHAnsi" w:eastAsia="SimSun" w:hAnsiTheme="minorHAnsi"/>
          <w:bCs/>
          <w:kern w:val="2"/>
          <w:sz w:val="20"/>
          <w:szCs w:val="20"/>
          <w:lang w:eastAsia="hi-IN" w:bidi="hi-IN"/>
        </w:rPr>
      </w:pPr>
      <w:r>
        <w:rPr>
          <w:rFonts w:asciiTheme="minorHAnsi" w:eastAsia="SimSun" w:hAnsiTheme="minorHAnsi"/>
          <w:bCs/>
          <w:kern w:val="2"/>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10.Spory wynikłe na tle realizacji niniejszej umowy rozstrzygać będzie Sąd właściwy dla siedziby Zamawiającego.</w:t>
      </w:r>
    </w:p>
    <w:p w:rsidR="00EE2589" w:rsidRDefault="00EE2589" w:rsidP="00EE2589">
      <w:pPr>
        <w:autoSpaceDE w:val="0"/>
        <w:spacing w:after="0" w:line="360" w:lineRule="auto"/>
        <w:jc w:val="both"/>
        <w:rPr>
          <w:rFonts w:asciiTheme="minorHAnsi" w:hAnsiTheme="minorHAnsi"/>
          <w:sz w:val="20"/>
          <w:szCs w:val="20"/>
        </w:rPr>
      </w:pPr>
      <w:r>
        <w:rPr>
          <w:rFonts w:asciiTheme="minorHAnsi" w:hAnsiTheme="minorHAnsi"/>
          <w:sz w:val="20"/>
          <w:szCs w:val="20"/>
        </w:rPr>
        <w:t>11.Niniejsza umowa została sporządzona w dwóch jednobrzmiących egzemplarzach, po jednym dla każdej ze stron.</w:t>
      </w:r>
    </w:p>
    <w:p w:rsidR="00EE2589" w:rsidRDefault="00EE2589" w:rsidP="00EE2589">
      <w:pPr>
        <w:autoSpaceDE w:val="0"/>
        <w:spacing w:after="0" w:line="360" w:lineRule="auto"/>
        <w:jc w:val="both"/>
        <w:rPr>
          <w:rFonts w:asciiTheme="minorHAnsi" w:hAnsiTheme="minorHAnsi"/>
          <w:sz w:val="20"/>
          <w:szCs w:val="20"/>
        </w:rPr>
      </w:pPr>
    </w:p>
    <w:p w:rsidR="00EE2589" w:rsidRDefault="00EE2589" w:rsidP="00EE2589">
      <w:pPr>
        <w:autoSpaceDE w:val="0"/>
        <w:spacing w:after="0" w:line="360" w:lineRule="auto"/>
        <w:jc w:val="both"/>
        <w:rPr>
          <w:rFonts w:asciiTheme="minorHAnsi" w:hAnsiTheme="minorHAnsi"/>
          <w:sz w:val="20"/>
          <w:szCs w:val="20"/>
        </w:rPr>
      </w:pPr>
    </w:p>
    <w:p w:rsidR="00EE2589" w:rsidRDefault="00EE2589" w:rsidP="00EE2589">
      <w:pPr>
        <w:autoSpaceDE w:val="0"/>
        <w:spacing w:after="0" w:line="360" w:lineRule="auto"/>
        <w:jc w:val="both"/>
        <w:rPr>
          <w:rFonts w:asciiTheme="minorHAnsi" w:hAnsiTheme="minorHAnsi"/>
          <w:sz w:val="20"/>
          <w:szCs w:val="20"/>
        </w:rPr>
      </w:pPr>
    </w:p>
    <w:p w:rsidR="00EE2589" w:rsidRDefault="00EE2589" w:rsidP="00EE2589">
      <w:pPr>
        <w:autoSpaceDE w:val="0"/>
        <w:spacing w:after="0" w:line="360" w:lineRule="auto"/>
        <w:jc w:val="both"/>
        <w:rPr>
          <w:rFonts w:asciiTheme="minorHAnsi" w:hAnsiTheme="minorHAnsi"/>
          <w:sz w:val="20"/>
          <w:szCs w:val="20"/>
        </w:rPr>
      </w:pPr>
    </w:p>
    <w:p w:rsidR="00EE2589" w:rsidRDefault="00EE2589" w:rsidP="00EE2589">
      <w:pPr>
        <w:autoSpaceDE w:val="0"/>
        <w:spacing w:after="0" w:line="360" w:lineRule="auto"/>
        <w:rPr>
          <w:rFonts w:asciiTheme="minorHAnsi" w:hAnsiTheme="minorHAnsi"/>
          <w:sz w:val="20"/>
          <w:szCs w:val="20"/>
        </w:rPr>
      </w:pPr>
      <w:r>
        <w:rPr>
          <w:rFonts w:asciiTheme="minorHAnsi" w:hAnsiTheme="minorHAnsi"/>
          <w:sz w:val="20"/>
          <w:szCs w:val="20"/>
        </w:rPr>
        <w:t xml:space="preserve">……………………………..……………..                                                                                  …………………………………………                                             </w:t>
      </w:r>
      <w:r>
        <w:rPr>
          <w:rFonts w:asciiTheme="minorHAnsi" w:hAnsiTheme="minorHAnsi"/>
          <w:sz w:val="20"/>
          <w:szCs w:val="20"/>
        </w:rPr>
        <w:br/>
        <w:t xml:space="preserve">        podpis </w:t>
      </w:r>
      <w:r>
        <w:rPr>
          <w:rFonts w:asciiTheme="minorHAnsi" w:hAnsiTheme="minorHAnsi"/>
          <w:b/>
          <w:sz w:val="20"/>
          <w:szCs w:val="20"/>
        </w:rPr>
        <w:t xml:space="preserve">Zamawiającego    </w:t>
      </w:r>
      <w:r>
        <w:rPr>
          <w:rFonts w:asciiTheme="minorHAnsi" w:hAnsiTheme="minorHAnsi"/>
          <w:sz w:val="20"/>
          <w:szCs w:val="20"/>
        </w:rPr>
        <w:t xml:space="preserve">                                                                                         podpis </w:t>
      </w:r>
      <w:r>
        <w:rPr>
          <w:rFonts w:asciiTheme="minorHAnsi" w:hAnsiTheme="minorHAnsi"/>
          <w:b/>
          <w:sz w:val="20"/>
          <w:szCs w:val="20"/>
        </w:rPr>
        <w:t>Wykonawcy</w:t>
      </w:r>
    </w:p>
    <w:p w:rsidR="00EE2589" w:rsidRDefault="00EE2589" w:rsidP="00EE2589">
      <w:pPr>
        <w:spacing w:after="0" w:line="360" w:lineRule="auto"/>
        <w:rPr>
          <w:rFonts w:asciiTheme="minorHAnsi" w:hAnsiTheme="minorHAnsi"/>
          <w:sz w:val="20"/>
          <w:szCs w:val="20"/>
        </w:rPr>
      </w:pPr>
    </w:p>
    <w:p w:rsidR="00EE2589" w:rsidRDefault="00EE2589" w:rsidP="00EE2589">
      <w:pPr>
        <w:spacing w:after="0" w:line="360" w:lineRule="auto"/>
        <w:rPr>
          <w:rFonts w:asciiTheme="minorHAnsi" w:hAnsiTheme="minorHAnsi"/>
          <w:sz w:val="20"/>
          <w:szCs w:val="20"/>
        </w:rPr>
      </w:pPr>
    </w:p>
    <w:p w:rsidR="00EE2589" w:rsidRDefault="00EE2589" w:rsidP="00EE2589">
      <w:pPr>
        <w:spacing w:after="0"/>
        <w:rPr>
          <w:rFonts w:asciiTheme="minorHAnsi" w:hAnsiTheme="minorHAnsi"/>
          <w:b/>
          <w:color w:val="FF0000"/>
          <w:sz w:val="20"/>
          <w:szCs w:val="20"/>
        </w:rPr>
      </w:pPr>
    </w:p>
    <w:p w:rsidR="00EE2589" w:rsidRDefault="00EE2589" w:rsidP="00EE2589">
      <w:pPr>
        <w:spacing w:after="0" w:line="360" w:lineRule="auto"/>
        <w:rPr>
          <w:rFonts w:asciiTheme="minorHAnsi" w:hAnsiTheme="minorHAnsi"/>
          <w:sz w:val="20"/>
          <w:szCs w:val="20"/>
        </w:rPr>
      </w:pPr>
    </w:p>
    <w:p w:rsidR="00EE2589" w:rsidRDefault="00EE2589" w:rsidP="00EE2589">
      <w:pPr>
        <w:spacing w:after="0"/>
        <w:rPr>
          <w:rFonts w:asciiTheme="minorHAnsi" w:hAnsiTheme="minorHAnsi"/>
          <w:b/>
          <w:color w:val="FF0000"/>
          <w:sz w:val="20"/>
          <w:szCs w:val="20"/>
        </w:rPr>
      </w:pPr>
    </w:p>
    <w:p w:rsidR="00EE2589" w:rsidRDefault="00EE2589" w:rsidP="00EE2589">
      <w:pPr>
        <w:spacing w:after="0"/>
        <w:rPr>
          <w:rFonts w:asciiTheme="minorHAnsi" w:hAnsiTheme="minorHAnsi"/>
          <w:b/>
          <w:color w:val="FF0000"/>
          <w:sz w:val="20"/>
          <w:szCs w:val="20"/>
        </w:rPr>
      </w:pPr>
    </w:p>
    <w:p w:rsidR="00EE2589" w:rsidRDefault="00EE2589" w:rsidP="00EE2589">
      <w:pPr>
        <w:spacing w:after="0"/>
        <w:rPr>
          <w:rFonts w:asciiTheme="minorHAnsi" w:hAnsiTheme="minorHAnsi"/>
          <w:b/>
          <w:color w:val="FF0000"/>
          <w:sz w:val="20"/>
          <w:szCs w:val="20"/>
        </w:rPr>
      </w:pPr>
    </w:p>
    <w:p w:rsidR="00EE2589" w:rsidRDefault="00EE2589" w:rsidP="00EE2589">
      <w:pPr>
        <w:rPr>
          <w:rFonts w:asciiTheme="minorHAnsi" w:hAnsiTheme="minorHAnsi"/>
          <w:sz w:val="20"/>
          <w:szCs w:val="20"/>
        </w:rPr>
      </w:pPr>
    </w:p>
    <w:p w:rsidR="00EE2589" w:rsidRDefault="00EE2589" w:rsidP="00EE2589">
      <w:pPr>
        <w:rPr>
          <w:rFonts w:asciiTheme="minorHAnsi" w:hAnsiTheme="minorHAnsi"/>
          <w:sz w:val="20"/>
          <w:szCs w:val="20"/>
        </w:rPr>
      </w:pPr>
    </w:p>
    <w:p w:rsidR="00EE2589" w:rsidRDefault="00EE2589" w:rsidP="00EE2589">
      <w:pPr>
        <w:rPr>
          <w:rFonts w:asciiTheme="minorHAnsi" w:hAnsiTheme="minorHAnsi"/>
          <w:sz w:val="20"/>
          <w:szCs w:val="20"/>
        </w:rPr>
      </w:pPr>
    </w:p>
    <w:p w:rsidR="00EE2589" w:rsidRDefault="00EE2589" w:rsidP="00EE2589">
      <w:pPr>
        <w:rPr>
          <w:rFonts w:asciiTheme="minorHAnsi" w:hAnsiTheme="minorHAnsi"/>
          <w:sz w:val="20"/>
          <w:szCs w:val="20"/>
        </w:rPr>
      </w:pPr>
    </w:p>
    <w:p w:rsidR="00EE2589" w:rsidRDefault="00EE2589" w:rsidP="00EE2589">
      <w:pPr>
        <w:rPr>
          <w:rFonts w:asciiTheme="minorHAnsi" w:hAnsiTheme="minorHAnsi"/>
          <w:sz w:val="20"/>
          <w:szCs w:val="20"/>
        </w:rPr>
      </w:pPr>
    </w:p>
    <w:p w:rsidR="00EE2589" w:rsidRDefault="00EE2589" w:rsidP="00EE2589">
      <w:pPr>
        <w:rPr>
          <w:rFonts w:asciiTheme="minorHAnsi" w:hAnsiTheme="minorHAnsi"/>
          <w:sz w:val="20"/>
          <w:szCs w:val="20"/>
        </w:rPr>
      </w:pPr>
    </w:p>
    <w:p w:rsidR="00922F24" w:rsidRDefault="001B4CF3" w:rsidP="00922F24">
      <w:pPr>
        <w:keepNext/>
        <w:widowControl w:val="0"/>
        <w:tabs>
          <w:tab w:val="num" w:pos="576"/>
        </w:tabs>
        <w:suppressAutoHyphens/>
        <w:spacing w:after="0"/>
        <w:ind w:left="576" w:hanging="576"/>
        <w:jc w:val="right"/>
        <w:outlineLvl w:val="1"/>
        <w:rPr>
          <w:rFonts w:asciiTheme="minorHAnsi" w:eastAsia="SimSun" w:hAnsiTheme="minorHAnsi"/>
          <w:b/>
          <w:kern w:val="2"/>
          <w:sz w:val="20"/>
          <w:szCs w:val="20"/>
          <w:lang w:eastAsia="hi-IN" w:bidi="hi-IN"/>
        </w:rPr>
      </w:pPr>
      <w:r>
        <w:rPr>
          <w:rFonts w:asciiTheme="minorHAnsi" w:eastAsia="SimSun" w:hAnsiTheme="minorHAnsi"/>
          <w:b/>
          <w:kern w:val="2"/>
          <w:sz w:val="20"/>
          <w:szCs w:val="20"/>
          <w:lang w:eastAsia="hi-IN" w:bidi="hi-IN"/>
        </w:rPr>
        <w:lastRenderedPageBreak/>
        <w:t xml:space="preserve">Zał. Nr </w:t>
      </w:r>
      <w:r w:rsidR="00BB6C03">
        <w:rPr>
          <w:rFonts w:asciiTheme="minorHAnsi" w:eastAsia="SimSun" w:hAnsiTheme="minorHAnsi"/>
          <w:b/>
          <w:kern w:val="2"/>
          <w:sz w:val="20"/>
          <w:szCs w:val="20"/>
          <w:lang w:eastAsia="hi-IN" w:bidi="hi-IN"/>
        </w:rPr>
        <w:t>6</w:t>
      </w:r>
      <w:r w:rsidR="00922F24">
        <w:rPr>
          <w:rFonts w:asciiTheme="minorHAnsi" w:eastAsia="SimSun" w:hAnsiTheme="minorHAnsi"/>
          <w:b/>
          <w:kern w:val="2"/>
          <w:sz w:val="20"/>
          <w:szCs w:val="20"/>
          <w:lang w:eastAsia="hi-IN" w:bidi="hi-IN"/>
        </w:rPr>
        <w:t xml:space="preserve"> do SIWZ</w:t>
      </w:r>
    </w:p>
    <w:p w:rsidR="00922F24" w:rsidRDefault="00922F24" w:rsidP="00922F24">
      <w:pPr>
        <w:keepNext/>
        <w:widowControl w:val="0"/>
        <w:tabs>
          <w:tab w:val="num" w:pos="576"/>
        </w:tabs>
        <w:suppressAutoHyphens/>
        <w:spacing w:after="0"/>
        <w:ind w:left="576" w:hanging="576"/>
        <w:outlineLvl w:val="1"/>
        <w:rPr>
          <w:rFonts w:asciiTheme="minorHAnsi" w:eastAsia="SimSun" w:hAnsiTheme="minorHAnsi"/>
          <w:b/>
          <w:kern w:val="2"/>
          <w:sz w:val="20"/>
          <w:szCs w:val="20"/>
          <w:lang w:eastAsia="hi-IN" w:bidi="hi-IN"/>
        </w:rPr>
      </w:pPr>
      <w:r>
        <w:rPr>
          <w:rFonts w:asciiTheme="minorHAnsi" w:eastAsia="SimSun" w:hAnsiTheme="minorHAnsi"/>
          <w:b/>
          <w:kern w:val="2"/>
          <w:sz w:val="20"/>
          <w:szCs w:val="20"/>
          <w:lang w:eastAsia="hi-IN" w:bidi="hi-IN"/>
        </w:rPr>
        <w:t>dotyczy Pakietu nr 7</w:t>
      </w:r>
    </w:p>
    <w:p w:rsidR="00922F24" w:rsidRDefault="00922F24" w:rsidP="00922F24">
      <w:pPr>
        <w:jc w:val="center"/>
        <w:rPr>
          <w:rFonts w:asciiTheme="minorHAnsi" w:hAnsiTheme="minorHAnsi"/>
          <w:sz w:val="20"/>
          <w:szCs w:val="20"/>
        </w:rPr>
      </w:pPr>
      <w:r w:rsidRPr="003C17E6">
        <w:rPr>
          <w:rFonts w:asciiTheme="minorHAnsi" w:hAnsiTheme="minorHAnsi"/>
          <w:b/>
          <w:sz w:val="20"/>
          <w:szCs w:val="20"/>
        </w:rPr>
        <w:t>UMOWA Nr …/…./2020</w:t>
      </w:r>
      <w:r w:rsidRPr="003C17E6">
        <w:rPr>
          <w:rFonts w:asciiTheme="minorHAnsi" w:hAnsiTheme="minorHAnsi"/>
          <w:sz w:val="20"/>
          <w:szCs w:val="20"/>
        </w:rPr>
        <w:t xml:space="preserve">      </w:t>
      </w:r>
    </w:p>
    <w:p w:rsidR="00D6329A" w:rsidRPr="003C17E6" w:rsidRDefault="00D6329A" w:rsidP="00922F24">
      <w:pPr>
        <w:jc w:val="center"/>
        <w:rPr>
          <w:rFonts w:asciiTheme="minorHAnsi" w:hAnsiTheme="minorHAnsi"/>
          <w:b/>
          <w:sz w:val="20"/>
          <w:szCs w:val="20"/>
        </w:rPr>
      </w:pPr>
    </w:p>
    <w:p w:rsidR="00922F24" w:rsidRPr="00922F24" w:rsidRDefault="00922F24" w:rsidP="00922F24">
      <w:pPr>
        <w:spacing w:after="0"/>
        <w:jc w:val="both"/>
        <w:rPr>
          <w:rFonts w:asciiTheme="minorHAnsi" w:hAnsiTheme="minorHAnsi"/>
          <w:sz w:val="20"/>
          <w:szCs w:val="20"/>
        </w:rPr>
      </w:pPr>
      <w:r w:rsidRPr="00922F24">
        <w:rPr>
          <w:rFonts w:asciiTheme="minorHAnsi" w:hAnsiTheme="minorHAnsi"/>
          <w:sz w:val="20"/>
          <w:szCs w:val="20"/>
        </w:rPr>
        <w:t>zawarta w Kielcach, w dniu: ……r. pomiędzy:</w:t>
      </w:r>
    </w:p>
    <w:p w:rsidR="00922F24" w:rsidRPr="00922F24" w:rsidRDefault="00922F24" w:rsidP="00922F24">
      <w:pPr>
        <w:spacing w:after="0"/>
        <w:jc w:val="both"/>
        <w:rPr>
          <w:rFonts w:asciiTheme="minorHAnsi" w:hAnsiTheme="minorHAnsi"/>
          <w:sz w:val="20"/>
          <w:szCs w:val="20"/>
        </w:rPr>
      </w:pPr>
      <w:r w:rsidRPr="00922F24">
        <w:rPr>
          <w:rFonts w:asciiTheme="minorHAnsi" w:hAnsiTheme="minorHAnsi"/>
          <w:b/>
          <w:sz w:val="20"/>
          <w:szCs w:val="20"/>
        </w:rPr>
        <w:t xml:space="preserve">Świętokrzyskim Centrum Onkologii Samodzielny Publiczny Zakład Opieki Zdrowotnej,  </w:t>
      </w:r>
      <w:r w:rsidRPr="00922F24">
        <w:rPr>
          <w:rFonts w:asciiTheme="minorHAnsi" w:hAnsiTheme="minorHAnsi"/>
          <w:sz w:val="20"/>
          <w:szCs w:val="20"/>
        </w:rPr>
        <w:t>z siedzibą w Kielcach, ul. Artwińskiego 3, 25-734 Kielce, wpisanym do Krajowego Rejestru Sądowego w Sądzie Rejonowym dla miasta Kielce pod Nr 0000004015, NIP 959-12-94-907, Regon 001263233, w imieniu którego działa:</w:t>
      </w:r>
    </w:p>
    <w:p w:rsidR="00922F24" w:rsidRPr="00922F24" w:rsidRDefault="00922F24" w:rsidP="00922F24">
      <w:pPr>
        <w:jc w:val="both"/>
        <w:rPr>
          <w:rFonts w:asciiTheme="minorHAnsi" w:hAnsiTheme="minorHAnsi"/>
          <w:sz w:val="20"/>
          <w:szCs w:val="20"/>
        </w:rPr>
      </w:pPr>
      <w:r w:rsidRPr="00922F24">
        <w:rPr>
          <w:rFonts w:asciiTheme="minorHAnsi" w:hAnsiTheme="minorHAnsi"/>
          <w:sz w:val="20"/>
          <w:szCs w:val="20"/>
        </w:rPr>
        <w:t>1..............................................................</w:t>
      </w:r>
    </w:p>
    <w:p w:rsidR="00922F24" w:rsidRPr="00922F24" w:rsidRDefault="00922F24" w:rsidP="00922F24">
      <w:pPr>
        <w:jc w:val="both"/>
        <w:rPr>
          <w:rFonts w:asciiTheme="minorHAnsi" w:hAnsiTheme="minorHAnsi"/>
          <w:sz w:val="20"/>
          <w:szCs w:val="20"/>
        </w:rPr>
      </w:pPr>
      <w:r w:rsidRPr="00922F24">
        <w:rPr>
          <w:rFonts w:asciiTheme="minorHAnsi" w:hAnsiTheme="minorHAnsi"/>
          <w:sz w:val="20"/>
          <w:szCs w:val="20"/>
        </w:rPr>
        <w:t>2.................................................................</w:t>
      </w:r>
    </w:p>
    <w:p w:rsidR="00922F24" w:rsidRPr="00922F24" w:rsidRDefault="00922F24" w:rsidP="00922F24">
      <w:pPr>
        <w:jc w:val="both"/>
        <w:rPr>
          <w:rFonts w:asciiTheme="minorHAnsi" w:hAnsiTheme="minorHAnsi"/>
          <w:sz w:val="20"/>
          <w:szCs w:val="20"/>
        </w:rPr>
      </w:pPr>
      <w:r w:rsidRPr="00922F24">
        <w:rPr>
          <w:rFonts w:asciiTheme="minorHAnsi" w:hAnsiTheme="minorHAnsi"/>
          <w:sz w:val="20"/>
          <w:szCs w:val="20"/>
        </w:rPr>
        <w:t>zwanym w dalszej części umowy „Zamawiającym”</w:t>
      </w:r>
    </w:p>
    <w:p w:rsidR="00922F24" w:rsidRPr="00922F24" w:rsidRDefault="00922F24" w:rsidP="00922F24">
      <w:pPr>
        <w:jc w:val="both"/>
        <w:rPr>
          <w:rFonts w:asciiTheme="minorHAnsi" w:hAnsiTheme="minorHAnsi"/>
          <w:sz w:val="20"/>
          <w:szCs w:val="20"/>
        </w:rPr>
      </w:pPr>
      <w:r w:rsidRPr="00922F24">
        <w:rPr>
          <w:rFonts w:asciiTheme="minorHAnsi" w:hAnsiTheme="minorHAnsi"/>
          <w:sz w:val="20"/>
          <w:szCs w:val="20"/>
        </w:rPr>
        <w:t>a</w:t>
      </w:r>
    </w:p>
    <w:p w:rsidR="00922F24" w:rsidRPr="00922F24" w:rsidRDefault="00922F24" w:rsidP="00922F24">
      <w:pPr>
        <w:jc w:val="both"/>
        <w:rPr>
          <w:rFonts w:asciiTheme="minorHAnsi" w:hAnsiTheme="minorHAnsi"/>
          <w:sz w:val="20"/>
          <w:szCs w:val="20"/>
        </w:rPr>
      </w:pPr>
      <w:r w:rsidRPr="00922F24">
        <w:rPr>
          <w:rFonts w:asciiTheme="minorHAnsi" w:hAnsiTheme="minorHAnsi"/>
          <w:sz w:val="20"/>
          <w:szCs w:val="20"/>
        </w:rPr>
        <w:t>- ……………………- ……………………</w:t>
      </w:r>
      <w:r w:rsidR="00F216BA">
        <w:rPr>
          <w:rFonts w:asciiTheme="minorHAnsi" w:hAnsiTheme="minorHAnsi"/>
          <w:sz w:val="20"/>
          <w:szCs w:val="20"/>
        </w:rPr>
        <w:t>…………</w:t>
      </w:r>
    </w:p>
    <w:p w:rsidR="00922F24" w:rsidRPr="00922F24" w:rsidRDefault="00922F24" w:rsidP="00922F24">
      <w:pPr>
        <w:jc w:val="both"/>
        <w:rPr>
          <w:rFonts w:asciiTheme="minorHAnsi" w:hAnsiTheme="minorHAnsi"/>
          <w:sz w:val="20"/>
          <w:szCs w:val="20"/>
        </w:rPr>
      </w:pPr>
      <w:r w:rsidRPr="00922F24">
        <w:rPr>
          <w:rFonts w:asciiTheme="minorHAnsi" w:hAnsiTheme="minorHAnsi"/>
          <w:sz w:val="20"/>
          <w:szCs w:val="20"/>
        </w:rPr>
        <w:t>zwanym/ą w dalszej części umowy „Wykonawcą”</w:t>
      </w:r>
    </w:p>
    <w:p w:rsidR="00922F24" w:rsidRPr="00922F24" w:rsidRDefault="00922F24" w:rsidP="00922F24">
      <w:pPr>
        <w:autoSpaceDE w:val="0"/>
        <w:spacing w:line="240" w:lineRule="auto"/>
        <w:jc w:val="both"/>
        <w:rPr>
          <w:rFonts w:asciiTheme="minorHAnsi" w:hAnsiTheme="minorHAnsi"/>
          <w:sz w:val="20"/>
          <w:szCs w:val="20"/>
        </w:rPr>
      </w:pPr>
      <w:r w:rsidRPr="00922F24">
        <w:rPr>
          <w:rFonts w:asciiTheme="minorHAnsi" w:hAnsiTheme="minorHAnsi"/>
          <w:sz w:val="20"/>
          <w:szCs w:val="20"/>
        </w:rPr>
        <w:t xml:space="preserve">Strony zgodnie oświadczają, że umowa została zawarta na zasadach ustalonych ustawą z dnia </w:t>
      </w:r>
      <w:r w:rsidRPr="00922F24">
        <w:rPr>
          <w:rFonts w:asciiTheme="minorHAnsi" w:hAnsiTheme="minorHAnsi"/>
          <w:sz w:val="20"/>
          <w:szCs w:val="20"/>
        </w:rPr>
        <w:br/>
        <w:t>29 stycznia 2004 roku – Prawo zamówień publicznych, na podstawie wygranego przetargu nieograniczonego z dnia ……………. roku na warunkach określonych w postępowaniu.</w:t>
      </w:r>
    </w:p>
    <w:p w:rsidR="00922F24" w:rsidRPr="00922F24" w:rsidRDefault="00922F24" w:rsidP="00922F24">
      <w:pPr>
        <w:autoSpaceDE w:val="0"/>
        <w:spacing w:line="240" w:lineRule="auto"/>
        <w:jc w:val="both"/>
        <w:rPr>
          <w:rFonts w:asciiTheme="minorHAnsi" w:hAnsiTheme="minorHAnsi"/>
          <w:sz w:val="20"/>
          <w:szCs w:val="20"/>
        </w:rPr>
      </w:pPr>
      <w:r w:rsidRPr="00922F24">
        <w:rPr>
          <w:rFonts w:asciiTheme="minorHAnsi" w:hAnsiTheme="minorHAnsi"/>
          <w:sz w:val="20"/>
          <w:szCs w:val="20"/>
        </w:rPr>
        <w:t>Strony zawarły umowę następującej treści:</w:t>
      </w:r>
    </w:p>
    <w:p w:rsidR="00922F24" w:rsidRPr="00922F24" w:rsidRDefault="00922F24" w:rsidP="00922F24">
      <w:pPr>
        <w:widowControl w:val="0"/>
        <w:suppressAutoHyphens/>
        <w:spacing w:after="0"/>
        <w:jc w:val="center"/>
        <w:rPr>
          <w:rFonts w:asciiTheme="minorHAnsi" w:eastAsia="SimSun" w:hAnsiTheme="minorHAnsi"/>
          <w:b/>
          <w:kern w:val="2"/>
          <w:sz w:val="20"/>
          <w:szCs w:val="20"/>
          <w:lang w:eastAsia="hi-IN" w:bidi="hi-IN"/>
        </w:rPr>
      </w:pPr>
      <w:r w:rsidRPr="00922F24">
        <w:rPr>
          <w:rFonts w:asciiTheme="minorHAnsi" w:eastAsia="SimSun" w:hAnsiTheme="minorHAnsi"/>
          <w:b/>
          <w:kern w:val="2"/>
          <w:sz w:val="20"/>
          <w:szCs w:val="20"/>
          <w:lang w:eastAsia="hi-IN" w:bidi="hi-IN"/>
        </w:rPr>
        <w:t>§ 1</w:t>
      </w:r>
    </w:p>
    <w:p w:rsidR="00922F24" w:rsidRPr="00922F24" w:rsidRDefault="00922F24" w:rsidP="00922F24">
      <w:pPr>
        <w:widowControl w:val="0"/>
        <w:suppressAutoHyphens/>
        <w:spacing w:after="0"/>
        <w:jc w:val="center"/>
        <w:rPr>
          <w:rFonts w:asciiTheme="minorHAnsi" w:eastAsia="SimSun" w:hAnsiTheme="minorHAnsi"/>
          <w:b/>
          <w:kern w:val="2"/>
          <w:sz w:val="20"/>
          <w:szCs w:val="20"/>
          <w:lang w:eastAsia="hi-IN" w:bidi="hi-IN"/>
        </w:rPr>
      </w:pPr>
      <w:r w:rsidRPr="00922F24">
        <w:rPr>
          <w:rFonts w:asciiTheme="minorHAnsi" w:eastAsia="SimSun" w:hAnsiTheme="minorHAnsi"/>
          <w:b/>
          <w:kern w:val="2"/>
          <w:sz w:val="20"/>
          <w:szCs w:val="20"/>
          <w:lang w:eastAsia="hi-IN" w:bidi="hi-IN"/>
        </w:rPr>
        <w:t>Przedmiot Umowy</w:t>
      </w:r>
    </w:p>
    <w:p w:rsidR="00922F24" w:rsidRPr="00922F24" w:rsidRDefault="00922F24" w:rsidP="0078460F">
      <w:pPr>
        <w:numPr>
          <w:ilvl w:val="0"/>
          <w:numId w:val="41"/>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Przedmiotem umowy jest dostawa przełączników sieciowych wraz z montażem, instalacją i konfiguracja  – zgodnie z opisem SIWZ.</w:t>
      </w:r>
    </w:p>
    <w:p w:rsidR="00922F24" w:rsidRPr="00922F24" w:rsidRDefault="00922F24" w:rsidP="0078460F">
      <w:pPr>
        <w:numPr>
          <w:ilvl w:val="0"/>
          <w:numId w:val="41"/>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Parametry techniczne  przedmiotu umowy są wyszczególnione i szczegół</w:t>
      </w:r>
      <w:r>
        <w:rPr>
          <w:rFonts w:asciiTheme="minorHAnsi" w:eastAsia="SimSun" w:hAnsiTheme="minorHAnsi"/>
          <w:kern w:val="2"/>
          <w:sz w:val="20"/>
          <w:szCs w:val="20"/>
          <w:lang w:eastAsia="hi-IN" w:bidi="hi-IN"/>
        </w:rPr>
        <w:t xml:space="preserve">owo opisane w Załączniku numer </w:t>
      </w:r>
      <w:r w:rsidRPr="00403617">
        <w:rPr>
          <w:rFonts w:asciiTheme="minorHAnsi" w:eastAsia="SimSun" w:hAnsiTheme="minorHAnsi"/>
          <w:kern w:val="2"/>
          <w:sz w:val="20"/>
          <w:szCs w:val="20"/>
          <w:lang w:eastAsia="hi-IN" w:bidi="hi-IN"/>
        </w:rPr>
        <w:t>2</w:t>
      </w:r>
      <w:r w:rsidRPr="00922F24">
        <w:rPr>
          <w:rFonts w:asciiTheme="minorHAnsi" w:eastAsia="SimSun" w:hAnsiTheme="minorHAnsi"/>
          <w:kern w:val="2"/>
          <w:sz w:val="20"/>
          <w:szCs w:val="20"/>
          <w:lang w:eastAsia="hi-IN" w:bidi="hi-IN"/>
        </w:rPr>
        <w:t xml:space="preserve"> do SIWZ.</w:t>
      </w:r>
    </w:p>
    <w:p w:rsidR="00922F24" w:rsidRPr="00922F24" w:rsidRDefault="00922F24" w:rsidP="0078460F">
      <w:pPr>
        <w:numPr>
          <w:ilvl w:val="0"/>
          <w:numId w:val="41"/>
        </w:numPr>
        <w:tabs>
          <w:tab w:val="left" w:pos="0"/>
        </w:tabs>
        <w:overflowPunct w:val="0"/>
        <w:autoSpaceDE w:val="0"/>
        <w:autoSpaceDN w:val="0"/>
        <w:adjustRightInd w:val="0"/>
        <w:spacing w:after="0"/>
        <w:jc w:val="both"/>
        <w:rPr>
          <w:rFonts w:asciiTheme="minorHAnsi" w:hAnsiTheme="minorHAnsi"/>
          <w:sz w:val="20"/>
          <w:szCs w:val="20"/>
        </w:rPr>
      </w:pPr>
      <w:r w:rsidRPr="00922F24">
        <w:rPr>
          <w:rFonts w:asciiTheme="minorHAnsi" w:eastAsia="SimSun" w:hAnsiTheme="minorHAnsi"/>
          <w:kern w:val="2"/>
          <w:sz w:val="20"/>
          <w:szCs w:val="20"/>
          <w:lang w:eastAsia="hi-IN" w:bidi="hi-IN"/>
        </w:rPr>
        <w:t>Przedmiot umowy obejmuje zakup przełączników sieciowych,</w:t>
      </w:r>
      <w:r w:rsidRPr="00922F24">
        <w:rPr>
          <w:rFonts w:asciiTheme="minorHAnsi" w:hAnsiTheme="minorHAnsi"/>
          <w:sz w:val="20"/>
          <w:szCs w:val="20"/>
        </w:rPr>
        <w:t xml:space="preserve"> cena brutto oferty, będzie traktowana jako ostateczna do zapłaty przez Zamawiającego i zawiera:  wszelkiego rodzaju koszty związane z realizacją zamówienia oraz wszelkie koszty związane z zakupem, dostawą, montażem, instalacją i konfiguracją, itp.</w:t>
      </w:r>
    </w:p>
    <w:p w:rsidR="00922F24" w:rsidRPr="00922F24" w:rsidRDefault="00922F24" w:rsidP="0078460F">
      <w:pPr>
        <w:numPr>
          <w:ilvl w:val="0"/>
          <w:numId w:val="41"/>
        </w:numPr>
        <w:tabs>
          <w:tab w:val="left" w:pos="0"/>
        </w:tabs>
        <w:overflowPunct w:val="0"/>
        <w:autoSpaceDE w:val="0"/>
        <w:autoSpaceDN w:val="0"/>
        <w:adjustRightInd w:val="0"/>
        <w:spacing w:after="0"/>
        <w:jc w:val="both"/>
        <w:rPr>
          <w:rFonts w:asciiTheme="minorHAnsi" w:hAnsiTheme="minorHAnsi"/>
          <w:sz w:val="20"/>
          <w:szCs w:val="20"/>
        </w:rPr>
      </w:pPr>
      <w:r w:rsidRPr="00922F24">
        <w:rPr>
          <w:rFonts w:asciiTheme="minorHAnsi" w:eastAsia="SimSun" w:hAnsiTheme="minorHAnsi"/>
          <w:kern w:val="2"/>
          <w:sz w:val="20"/>
          <w:szCs w:val="20"/>
          <w:lang w:eastAsia="hi-IN" w:bidi="hi-IN"/>
        </w:rPr>
        <w:t>Wykonawca oświadcza, że:</w:t>
      </w:r>
    </w:p>
    <w:p w:rsidR="00922F24" w:rsidRPr="00922F24" w:rsidRDefault="00922F24" w:rsidP="0078460F">
      <w:pPr>
        <w:widowControl w:val="0"/>
        <w:numPr>
          <w:ilvl w:val="0"/>
          <w:numId w:val="42"/>
        </w:numPr>
        <w:tabs>
          <w:tab w:val="left" w:pos="709"/>
          <w:tab w:val="left" w:pos="2160"/>
          <w:tab w:val="left" w:pos="2226"/>
        </w:tabs>
        <w:suppressAutoHyphens/>
        <w:spacing w:after="0" w:line="240" w:lineRule="auto"/>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 xml:space="preserve"> przedmiot umowy jest fabrycznie nowy,</w:t>
      </w:r>
    </w:p>
    <w:p w:rsidR="00922F24" w:rsidRPr="00922F24" w:rsidRDefault="00922F24" w:rsidP="0078460F">
      <w:pPr>
        <w:widowControl w:val="0"/>
        <w:numPr>
          <w:ilvl w:val="0"/>
          <w:numId w:val="42"/>
        </w:numPr>
        <w:tabs>
          <w:tab w:val="left" w:pos="709"/>
          <w:tab w:val="left" w:pos="2160"/>
          <w:tab w:val="left" w:pos="2226"/>
        </w:tabs>
        <w:suppressAutoHyphens/>
        <w:spacing w:after="0" w:line="240" w:lineRule="auto"/>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oferowany przedmiot umowy jest kompletny ze wszystkimi podzespołami, częściami i materiałami niezbędnymi do uruchomienia i użytkowania,</w:t>
      </w:r>
    </w:p>
    <w:p w:rsidR="00922F24" w:rsidRPr="00922F24" w:rsidRDefault="00922F24" w:rsidP="0078460F">
      <w:pPr>
        <w:widowControl w:val="0"/>
        <w:numPr>
          <w:ilvl w:val="0"/>
          <w:numId w:val="42"/>
        </w:numPr>
        <w:tabs>
          <w:tab w:val="left" w:pos="709"/>
          <w:tab w:val="left" w:pos="2160"/>
          <w:tab w:val="left" w:pos="2226"/>
        </w:tabs>
        <w:suppressAutoHyphens/>
        <w:spacing w:after="0" w:line="240" w:lineRule="auto"/>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oferowany przedmiot umowy spełnia wymogi Zamawiającego.</w:t>
      </w:r>
    </w:p>
    <w:p w:rsidR="00922F24" w:rsidRPr="00922F24" w:rsidRDefault="00922F24" w:rsidP="0078460F">
      <w:pPr>
        <w:numPr>
          <w:ilvl w:val="0"/>
          <w:numId w:val="41"/>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Specyfikacja Istotnych Warunków Zamówienia wraz z załącznikami oraz oferta Wykonawcy stanowi integralną część niniejszej umowy.</w:t>
      </w:r>
    </w:p>
    <w:p w:rsidR="00922F24" w:rsidRPr="00922F24" w:rsidRDefault="00922F24" w:rsidP="00922F24">
      <w:pPr>
        <w:suppressAutoHyphens/>
        <w:spacing w:after="0"/>
        <w:jc w:val="center"/>
        <w:rPr>
          <w:rFonts w:asciiTheme="minorHAnsi" w:hAnsiTheme="minorHAnsi"/>
          <w:b/>
          <w:sz w:val="20"/>
          <w:szCs w:val="20"/>
        </w:rPr>
      </w:pPr>
      <w:r w:rsidRPr="00922F24">
        <w:rPr>
          <w:rFonts w:asciiTheme="minorHAnsi" w:hAnsiTheme="minorHAnsi"/>
          <w:b/>
          <w:sz w:val="20"/>
          <w:szCs w:val="20"/>
        </w:rPr>
        <w:t>§ 2</w:t>
      </w:r>
    </w:p>
    <w:p w:rsidR="00922F24" w:rsidRPr="00922F24" w:rsidRDefault="00922F24" w:rsidP="00922F24">
      <w:pPr>
        <w:suppressAutoHyphens/>
        <w:spacing w:after="0"/>
        <w:jc w:val="center"/>
        <w:rPr>
          <w:rFonts w:asciiTheme="minorHAnsi" w:hAnsiTheme="minorHAnsi"/>
          <w:b/>
          <w:sz w:val="20"/>
          <w:szCs w:val="20"/>
        </w:rPr>
      </w:pPr>
      <w:r w:rsidRPr="00922F24">
        <w:rPr>
          <w:rFonts w:asciiTheme="minorHAnsi" w:hAnsiTheme="minorHAnsi"/>
          <w:b/>
          <w:sz w:val="20"/>
          <w:szCs w:val="20"/>
        </w:rPr>
        <w:t>Termin wykonania umowy</w:t>
      </w:r>
    </w:p>
    <w:p w:rsidR="00922F24" w:rsidRPr="00922F24" w:rsidRDefault="00922F24" w:rsidP="0078460F">
      <w:pPr>
        <w:pStyle w:val="Akapitzlist"/>
        <w:numPr>
          <w:ilvl w:val="0"/>
          <w:numId w:val="43"/>
        </w:numPr>
        <w:tabs>
          <w:tab w:val="left" w:pos="5955"/>
        </w:tabs>
        <w:jc w:val="both"/>
        <w:rPr>
          <w:rFonts w:asciiTheme="minorHAnsi" w:hAnsiTheme="minorHAnsi"/>
        </w:rPr>
      </w:pPr>
      <w:r w:rsidRPr="00922F24">
        <w:rPr>
          <w:rFonts w:asciiTheme="minorHAnsi" w:hAnsiTheme="minorHAnsi"/>
        </w:rPr>
        <w:t xml:space="preserve">Przedmiot umowy zostanie wykonany w terminie 30 dni od dnia podpisania umowy. Po upływie tego terminu zostaną naliczone kary umowne, o których mowa w § 5. </w:t>
      </w:r>
    </w:p>
    <w:p w:rsidR="00922F24" w:rsidRPr="00922F24" w:rsidRDefault="00922F24" w:rsidP="0078460F">
      <w:pPr>
        <w:pStyle w:val="Akapitzlist"/>
        <w:numPr>
          <w:ilvl w:val="0"/>
          <w:numId w:val="43"/>
        </w:numPr>
        <w:tabs>
          <w:tab w:val="left" w:pos="5955"/>
        </w:tabs>
        <w:jc w:val="both"/>
        <w:rPr>
          <w:rFonts w:asciiTheme="minorHAnsi" w:hAnsiTheme="minorHAnsi"/>
        </w:rPr>
      </w:pPr>
      <w:r w:rsidRPr="00922F24">
        <w:rPr>
          <w:rFonts w:asciiTheme="minorHAnsi" w:hAnsiTheme="minorHAnsi"/>
        </w:rPr>
        <w:lastRenderedPageBreak/>
        <w:t xml:space="preserve">W momencie dostarczenia przedmiotu umowy potwierdzonego protokołem przekazania ilościowego i jakościowego, na Zamawiającego przechodzi ryzyko przypadkowej utraty lub uszkodzenia mechanicznego przedmiotu umowy.   </w:t>
      </w:r>
    </w:p>
    <w:p w:rsidR="00922F24" w:rsidRPr="00922F24" w:rsidRDefault="00922F24" w:rsidP="0078460F">
      <w:pPr>
        <w:pStyle w:val="Akapitzlist"/>
        <w:numPr>
          <w:ilvl w:val="0"/>
          <w:numId w:val="43"/>
        </w:numPr>
        <w:tabs>
          <w:tab w:val="left" w:pos="0"/>
        </w:tabs>
        <w:overflowPunct w:val="0"/>
        <w:autoSpaceDE w:val="0"/>
        <w:autoSpaceDN w:val="0"/>
        <w:adjustRightInd w:val="0"/>
        <w:jc w:val="both"/>
        <w:rPr>
          <w:rFonts w:asciiTheme="minorHAnsi" w:eastAsia="SimSun" w:hAnsiTheme="minorHAnsi"/>
          <w:kern w:val="2"/>
          <w:lang w:eastAsia="hi-IN" w:bidi="hi-IN"/>
        </w:rPr>
      </w:pPr>
      <w:r w:rsidRPr="00922F24">
        <w:rPr>
          <w:rFonts w:asciiTheme="minorHAnsi" w:eastAsia="SimSun" w:hAnsiTheme="minorHAnsi"/>
          <w:kern w:val="2"/>
          <w:lang w:eastAsia="hi-IN" w:bidi="hi-IN"/>
        </w:rPr>
        <w:t>Wykonawca zobowiązuje się do wykonania przedmiotu umowy, o którym mowa w § 1:</w:t>
      </w:r>
    </w:p>
    <w:p w:rsidR="00922F24" w:rsidRPr="00922F24" w:rsidRDefault="00922F24" w:rsidP="00922F24">
      <w:pPr>
        <w:widowControl w:val="0"/>
        <w:tabs>
          <w:tab w:val="num" w:pos="1485"/>
        </w:tabs>
        <w:suppressAutoHyphens/>
        <w:spacing w:after="0"/>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 xml:space="preserve">            3.1   na koszt i ryzyko Wykonawcy,</w:t>
      </w:r>
    </w:p>
    <w:p w:rsidR="00922F24" w:rsidRPr="00922F24" w:rsidRDefault="00922F24" w:rsidP="00922F24">
      <w:pPr>
        <w:widowControl w:val="0"/>
        <w:tabs>
          <w:tab w:val="num" w:pos="1485"/>
        </w:tabs>
        <w:suppressAutoHyphens/>
        <w:spacing w:after="0"/>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 xml:space="preserve">            3.2    w cenie określonej w ofercie,</w:t>
      </w:r>
    </w:p>
    <w:p w:rsidR="00922F24" w:rsidRPr="00922F24" w:rsidRDefault="00922F24" w:rsidP="00922F24">
      <w:pPr>
        <w:widowControl w:val="0"/>
        <w:tabs>
          <w:tab w:val="num" w:pos="1485"/>
        </w:tabs>
        <w:suppressAutoHyphens/>
        <w:spacing w:after="0"/>
        <w:rPr>
          <w:rFonts w:asciiTheme="minorHAnsi" w:eastAsia="SimSun" w:hAnsiTheme="minorHAnsi"/>
          <w:color w:val="000000"/>
          <w:kern w:val="2"/>
          <w:sz w:val="20"/>
          <w:szCs w:val="20"/>
          <w:lang w:eastAsia="hi-IN" w:bidi="hi-IN"/>
        </w:rPr>
      </w:pPr>
      <w:r w:rsidRPr="00922F24">
        <w:rPr>
          <w:rFonts w:asciiTheme="minorHAnsi" w:eastAsia="SimSun" w:hAnsiTheme="minorHAnsi"/>
          <w:kern w:val="2"/>
          <w:sz w:val="20"/>
          <w:szCs w:val="20"/>
          <w:lang w:eastAsia="hi-IN" w:bidi="hi-IN"/>
        </w:rPr>
        <w:t xml:space="preserve">            3.3    </w:t>
      </w:r>
      <w:r w:rsidRPr="00922F24">
        <w:rPr>
          <w:rFonts w:asciiTheme="minorHAnsi" w:eastAsia="SimSun" w:hAnsiTheme="minorHAnsi"/>
          <w:color w:val="000000"/>
          <w:kern w:val="2"/>
          <w:sz w:val="20"/>
          <w:szCs w:val="20"/>
          <w:lang w:eastAsia="hi-IN" w:bidi="hi-IN"/>
        </w:rPr>
        <w:t xml:space="preserve">transportem Wykonawcy do siedziby Zamawiającego w dzień  </w:t>
      </w:r>
    </w:p>
    <w:p w:rsidR="00922F24" w:rsidRPr="00922F24" w:rsidRDefault="00922F24" w:rsidP="00922F24">
      <w:pPr>
        <w:widowControl w:val="0"/>
        <w:tabs>
          <w:tab w:val="num" w:pos="1485"/>
        </w:tabs>
        <w:suppressAutoHyphens/>
        <w:spacing w:after="0"/>
        <w:rPr>
          <w:rFonts w:asciiTheme="minorHAnsi" w:eastAsia="SimSun" w:hAnsiTheme="minorHAnsi"/>
          <w:color w:val="000000"/>
          <w:kern w:val="2"/>
          <w:sz w:val="20"/>
          <w:szCs w:val="20"/>
          <w:lang w:eastAsia="hi-IN" w:bidi="hi-IN"/>
        </w:rPr>
      </w:pPr>
      <w:r w:rsidRPr="00922F24">
        <w:rPr>
          <w:rFonts w:asciiTheme="minorHAnsi" w:eastAsia="SimSun" w:hAnsiTheme="minorHAnsi"/>
          <w:color w:val="000000"/>
          <w:kern w:val="2"/>
          <w:sz w:val="20"/>
          <w:szCs w:val="20"/>
          <w:lang w:eastAsia="hi-IN" w:bidi="hi-IN"/>
        </w:rPr>
        <w:t xml:space="preserve">                     roboczy tj. od poniedziałku do czwartku w godz. od 7:00 do 14:00 w piątek</w:t>
      </w:r>
      <w:r w:rsidR="00AC7776">
        <w:rPr>
          <w:rFonts w:asciiTheme="minorHAnsi" w:eastAsia="SimSun" w:hAnsiTheme="minorHAnsi"/>
          <w:color w:val="000000"/>
          <w:kern w:val="2"/>
          <w:sz w:val="20"/>
          <w:szCs w:val="20"/>
          <w:lang w:eastAsia="hi-IN" w:bidi="hi-IN"/>
        </w:rPr>
        <w:t xml:space="preserve"> </w:t>
      </w:r>
      <w:r w:rsidRPr="00922F24">
        <w:rPr>
          <w:rFonts w:asciiTheme="minorHAnsi" w:eastAsia="SimSun" w:hAnsiTheme="minorHAnsi"/>
          <w:color w:val="000000"/>
          <w:kern w:val="2"/>
          <w:sz w:val="20"/>
          <w:szCs w:val="20"/>
          <w:lang w:eastAsia="hi-IN" w:bidi="hi-IN"/>
        </w:rPr>
        <w:t>od 7:00 do 12:00.</w:t>
      </w:r>
    </w:p>
    <w:p w:rsidR="00922F24" w:rsidRPr="00922F24" w:rsidRDefault="00922F24" w:rsidP="0078460F">
      <w:pPr>
        <w:numPr>
          <w:ilvl w:val="0"/>
          <w:numId w:val="43"/>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W ramach umowy Wykonawca zobowiązuje się do:</w:t>
      </w:r>
    </w:p>
    <w:p w:rsidR="00922F24" w:rsidRPr="00922F24" w:rsidRDefault="00922F24" w:rsidP="00922F24">
      <w:pPr>
        <w:widowControl w:val="0"/>
        <w:tabs>
          <w:tab w:val="left" w:pos="851"/>
          <w:tab w:val="num" w:pos="1485"/>
        </w:tabs>
        <w:suppressAutoHyphens/>
        <w:spacing w:after="0"/>
        <w:ind w:left="72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1) dostarczenia przedmiotu umowy posiadającego wymagane w SIWZ dokumenty do siedziby Zamawiającego</w:t>
      </w:r>
      <w:r w:rsidR="00AC7776">
        <w:rPr>
          <w:rFonts w:asciiTheme="minorHAnsi" w:eastAsia="SimSun" w:hAnsiTheme="minorHAnsi"/>
          <w:kern w:val="2"/>
          <w:sz w:val="20"/>
          <w:szCs w:val="20"/>
          <w:lang w:eastAsia="hi-IN" w:bidi="hi-IN"/>
        </w:rPr>
        <w:t xml:space="preserve"> – Dział Informatyki</w:t>
      </w:r>
      <w:r w:rsidRPr="00922F24">
        <w:rPr>
          <w:rFonts w:asciiTheme="minorHAnsi" w:eastAsia="SimSun" w:hAnsiTheme="minorHAnsi"/>
          <w:kern w:val="2"/>
          <w:sz w:val="20"/>
          <w:szCs w:val="20"/>
          <w:lang w:eastAsia="hi-IN" w:bidi="hi-IN"/>
        </w:rPr>
        <w:t>,</w:t>
      </w:r>
    </w:p>
    <w:p w:rsidR="00922F24" w:rsidRPr="00922F24" w:rsidRDefault="00922F24" w:rsidP="00922F24">
      <w:pPr>
        <w:widowControl w:val="0"/>
        <w:tabs>
          <w:tab w:val="left" w:pos="851"/>
          <w:tab w:val="num" w:pos="1485"/>
        </w:tabs>
        <w:suppressAutoHyphens/>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 xml:space="preserve">               2)  wykonanie prac przystosowawczych warunkujących montaż i  uruchomienie przedmiotu  umowy,</w:t>
      </w:r>
    </w:p>
    <w:p w:rsidR="00922F24" w:rsidRPr="00922F24" w:rsidRDefault="00922F24" w:rsidP="00922F24">
      <w:pPr>
        <w:widowControl w:val="0"/>
        <w:tabs>
          <w:tab w:val="left" w:pos="851"/>
        </w:tabs>
        <w:suppressAutoHyphens/>
        <w:spacing w:after="0" w:line="240" w:lineRule="auto"/>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 xml:space="preserve">               3)  przeprowadzenia szkolenia personelu w zakresie obsługi i racjonalnej eksploatacji,</w:t>
      </w:r>
    </w:p>
    <w:p w:rsidR="00922F24" w:rsidRPr="00922F24" w:rsidRDefault="00922F24" w:rsidP="00922F24">
      <w:pPr>
        <w:widowControl w:val="0"/>
        <w:tabs>
          <w:tab w:val="left" w:pos="851"/>
        </w:tabs>
        <w:suppressAutoHyphens/>
        <w:spacing w:after="0" w:line="240" w:lineRule="auto"/>
        <w:ind w:left="72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4)  dostarczenia wraz z przedmiotem umowy instrukcji obsługi w języku polskim.</w:t>
      </w:r>
    </w:p>
    <w:p w:rsidR="00922F24" w:rsidRPr="00922F24" w:rsidRDefault="00922F24" w:rsidP="0078460F">
      <w:pPr>
        <w:numPr>
          <w:ilvl w:val="0"/>
          <w:numId w:val="43"/>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Zamawiający zapewnia niezbędne warunki organizacyjne umożliwiające dostęp pracownikom Wykonawcy do pomieszczeń Zamawiającego - w zakresie niezbędnym do wykonania niniejszej umowy.</w:t>
      </w:r>
    </w:p>
    <w:p w:rsidR="00922F24" w:rsidRPr="00922F24" w:rsidRDefault="00922F24" w:rsidP="0078460F">
      <w:pPr>
        <w:numPr>
          <w:ilvl w:val="0"/>
          <w:numId w:val="43"/>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Jeżeli uszkodzenie sprzętu będącego przedmiotem umowy nastąpi w czasie trwania transportu odpowiedzialność za powstałą szkodę ponosi Wykonawca.</w:t>
      </w:r>
    </w:p>
    <w:p w:rsidR="00922F24" w:rsidRPr="00922F24" w:rsidRDefault="00922F24" w:rsidP="0078460F">
      <w:pPr>
        <w:numPr>
          <w:ilvl w:val="0"/>
          <w:numId w:val="43"/>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Osobą upoważnioną do odbioru ze strony Zamawiającego jest  ……………..</w:t>
      </w:r>
    </w:p>
    <w:p w:rsidR="00922F24" w:rsidRPr="00922F24" w:rsidRDefault="00922F24" w:rsidP="00922F24">
      <w:pPr>
        <w:tabs>
          <w:tab w:val="left" w:pos="0"/>
        </w:tabs>
        <w:overflowPunct w:val="0"/>
        <w:autoSpaceDE w:val="0"/>
        <w:autoSpaceDN w:val="0"/>
        <w:adjustRightInd w:val="0"/>
        <w:spacing w:after="0"/>
        <w:ind w:left="720"/>
        <w:jc w:val="both"/>
        <w:rPr>
          <w:rFonts w:asciiTheme="minorHAnsi" w:eastAsia="SimSun" w:hAnsiTheme="minorHAnsi"/>
          <w:kern w:val="2"/>
          <w:sz w:val="20"/>
          <w:szCs w:val="20"/>
          <w:lang w:eastAsia="hi-IN" w:bidi="hi-IN"/>
        </w:rPr>
      </w:pPr>
    </w:p>
    <w:p w:rsidR="00922F24" w:rsidRPr="00922F24" w:rsidRDefault="00922F24" w:rsidP="00922F24">
      <w:pPr>
        <w:widowControl w:val="0"/>
        <w:suppressAutoHyphens/>
        <w:spacing w:after="0"/>
        <w:jc w:val="center"/>
        <w:rPr>
          <w:rFonts w:asciiTheme="minorHAnsi" w:eastAsia="SimSun" w:hAnsiTheme="minorHAnsi"/>
          <w:b/>
          <w:kern w:val="2"/>
          <w:sz w:val="20"/>
          <w:szCs w:val="20"/>
          <w:lang w:eastAsia="hi-IN" w:bidi="hi-IN"/>
        </w:rPr>
      </w:pPr>
      <w:r w:rsidRPr="00922F24">
        <w:rPr>
          <w:rFonts w:asciiTheme="minorHAnsi" w:eastAsia="SimSun" w:hAnsiTheme="minorHAnsi"/>
          <w:b/>
          <w:kern w:val="2"/>
          <w:sz w:val="20"/>
          <w:szCs w:val="20"/>
          <w:lang w:eastAsia="hi-IN" w:bidi="hi-IN"/>
        </w:rPr>
        <w:t>§ 3</w:t>
      </w:r>
    </w:p>
    <w:p w:rsidR="00922F24" w:rsidRPr="00922F24" w:rsidRDefault="00922F24" w:rsidP="00922F24">
      <w:pPr>
        <w:widowControl w:val="0"/>
        <w:suppressAutoHyphens/>
        <w:spacing w:after="0"/>
        <w:jc w:val="center"/>
        <w:rPr>
          <w:rFonts w:asciiTheme="minorHAnsi" w:eastAsia="SimSun" w:hAnsiTheme="minorHAnsi"/>
          <w:b/>
          <w:kern w:val="2"/>
          <w:sz w:val="20"/>
          <w:szCs w:val="20"/>
          <w:lang w:eastAsia="hi-IN" w:bidi="hi-IN"/>
        </w:rPr>
      </w:pPr>
      <w:r w:rsidRPr="00922F24">
        <w:rPr>
          <w:rFonts w:asciiTheme="minorHAnsi" w:eastAsia="SimSun" w:hAnsiTheme="minorHAnsi"/>
          <w:b/>
          <w:kern w:val="2"/>
          <w:sz w:val="20"/>
          <w:szCs w:val="20"/>
          <w:lang w:eastAsia="hi-IN" w:bidi="hi-IN"/>
        </w:rPr>
        <w:t>Wymagania jakościowe</w:t>
      </w:r>
    </w:p>
    <w:p w:rsidR="00922F24" w:rsidRPr="00922F24" w:rsidRDefault="00922F24" w:rsidP="000675D4">
      <w:pPr>
        <w:pStyle w:val="Akapitzlist"/>
        <w:numPr>
          <w:ilvl w:val="0"/>
          <w:numId w:val="44"/>
        </w:numPr>
        <w:tabs>
          <w:tab w:val="left" w:pos="5955"/>
        </w:tabs>
        <w:jc w:val="both"/>
        <w:rPr>
          <w:rFonts w:asciiTheme="minorHAnsi" w:hAnsiTheme="minorHAnsi"/>
        </w:rPr>
      </w:pPr>
      <w:r w:rsidRPr="00922F24">
        <w:rPr>
          <w:rFonts w:asciiTheme="minorHAnsi" w:hAnsiTheme="minorHAnsi"/>
        </w:rPr>
        <w:t>Wykonawca jest zobowiązany dostarczyć przedmiot umowy dopuszczony do obrotu, posiadający znak bezpieczeństwa, zgodny z wymogami przepisów ustawy z dnia 30 sierpnia 2002 r. o systemie oceny zgodności (Dz. U. z 2010 r. Nr 138, poz. 935 ze zm.).</w:t>
      </w:r>
    </w:p>
    <w:p w:rsidR="00922F24" w:rsidRPr="00922F24" w:rsidRDefault="00922F24" w:rsidP="000675D4">
      <w:pPr>
        <w:pStyle w:val="Akapitzlist"/>
        <w:numPr>
          <w:ilvl w:val="0"/>
          <w:numId w:val="44"/>
        </w:numPr>
        <w:tabs>
          <w:tab w:val="left" w:pos="5955"/>
        </w:tabs>
        <w:jc w:val="both"/>
        <w:rPr>
          <w:rFonts w:asciiTheme="minorHAnsi" w:hAnsiTheme="minorHAnsi"/>
        </w:rPr>
      </w:pPr>
      <w:r w:rsidRPr="00922F24">
        <w:rPr>
          <w:rFonts w:asciiTheme="minorHAnsi" w:hAnsiTheme="minorHAnsi"/>
        </w:rPr>
        <w:t>Wykonawca jest zobowiązany dostarczyć przedmiot umowy, który musi spełniać warunki określone w aktualnie obowiązujących przepisach, w tym w szczególności z rozporządzeniem Ministra Gospodarki Pracy i polityki Społecznej z dnia 21 sierpnia 2007 r. w sprawie zasadniczych wymagań dla sprzętu elektrycznego (Dz.U. z 2007 r. Nr 155, poz. 1089).</w:t>
      </w:r>
    </w:p>
    <w:p w:rsidR="00922F24" w:rsidRPr="00922F24" w:rsidRDefault="00922F24" w:rsidP="000675D4">
      <w:pPr>
        <w:pStyle w:val="Akapitzlist"/>
        <w:numPr>
          <w:ilvl w:val="0"/>
          <w:numId w:val="44"/>
        </w:numPr>
        <w:tabs>
          <w:tab w:val="left" w:pos="0"/>
        </w:tabs>
        <w:overflowPunct w:val="0"/>
        <w:autoSpaceDE w:val="0"/>
        <w:autoSpaceDN w:val="0"/>
        <w:adjustRightInd w:val="0"/>
        <w:jc w:val="both"/>
        <w:rPr>
          <w:rFonts w:asciiTheme="minorHAnsi" w:eastAsia="SimSun" w:hAnsiTheme="minorHAnsi"/>
          <w:kern w:val="2"/>
          <w:lang w:eastAsia="hi-IN" w:bidi="hi-IN"/>
        </w:rPr>
      </w:pPr>
      <w:r w:rsidRPr="00922F24">
        <w:rPr>
          <w:rFonts w:asciiTheme="minorHAnsi" w:eastAsia="SimSun" w:hAnsiTheme="minorHAnsi"/>
          <w:kern w:val="2"/>
          <w:lang w:eastAsia="hi-IN" w:bidi="hi-IN"/>
        </w:rPr>
        <w:t>Wykonawca gwarantuje, że sprzęt dostarczony w ramach niniejszej umowy będzie:</w:t>
      </w:r>
    </w:p>
    <w:p w:rsidR="00922F24" w:rsidRPr="00922F24" w:rsidRDefault="00922F24" w:rsidP="000675D4">
      <w:pPr>
        <w:widowControl w:val="0"/>
        <w:numPr>
          <w:ilvl w:val="0"/>
          <w:numId w:val="26"/>
        </w:numPr>
        <w:suppressAutoHyphens/>
        <w:spacing w:after="0" w:line="240" w:lineRule="auto"/>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zgodny z wymogami stawianymi przez Zamawiającego zawartymi w SIWZ i załącznikach</w:t>
      </w:r>
    </w:p>
    <w:p w:rsidR="00922F24" w:rsidRPr="00922F24" w:rsidRDefault="00922F24" w:rsidP="000675D4">
      <w:pPr>
        <w:widowControl w:val="0"/>
        <w:numPr>
          <w:ilvl w:val="0"/>
          <w:numId w:val="26"/>
        </w:numPr>
        <w:suppressAutoHyphens/>
        <w:spacing w:line="240" w:lineRule="auto"/>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posiadał dokumenty potwierdzające dopuszczenie wyrobu do obrotu na terytorium UE, RP lub inny tożsamy dokument (deklaracje zgodności CE, atesty, certyfikaty, UE, itp.),</w:t>
      </w:r>
    </w:p>
    <w:p w:rsidR="00922F24" w:rsidRPr="00922F24" w:rsidRDefault="00922F24" w:rsidP="0078460F">
      <w:pPr>
        <w:numPr>
          <w:ilvl w:val="0"/>
          <w:numId w:val="44"/>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Wykonawca zobowiązuje się przenieść na Zamawiającego wszelkie uprawnienia z tytułu gwarancji na sprzedawany sprzęt wydając mu w tym celu odpowiednie dokumenty, najpóźniej w chwili podpisywania protokołu uruchomienia przedmiotu umowy, w tym instrukcje obsługi, karty gwarancyjne.</w:t>
      </w:r>
    </w:p>
    <w:p w:rsidR="00922F24" w:rsidRPr="00922F24" w:rsidRDefault="00922F24" w:rsidP="0078460F">
      <w:pPr>
        <w:numPr>
          <w:ilvl w:val="0"/>
          <w:numId w:val="44"/>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Okres gwarancji oraz wsparcie techniczne dla przedmiotu umowy wynosi: od daty zakończenia realizacji zamówienia i podpisania przez strony protokołu odbioru końcowego przedmiotu zamówienia na ok</w:t>
      </w:r>
      <w:r w:rsidR="00B906F5">
        <w:rPr>
          <w:rFonts w:asciiTheme="minorHAnsi" w:eastAsia="SimSun" w:hAnsiTheme="minorHAnsi"/>
          <w:kern w:val="2"/>
          <w:sz w:val="20"/>
          <w:szCs w:val="20"/>
          <w:lang w:eastAsia="hi-IN" w:bidi="hi-IN"/>
        </w:rPr>
        <w:t xml:space="preserve">res ………………(minimum 36 miesięcy), z wyłączeniem </w:t>
      </w:r>
      <w:proofErr w:type="spellStart"/>
      <w:r w:rsidR="00B906F5">
        <w:rPr>
          <w:rFonts w:asciiTheme="minorHAnsi" w:eastAsia="SimSun" w:hAnsiTheme="minorHAnsi"/>
          <w:kern w:val="2"/>
          <w:sz w:val="20"/>
          <w:szCs w:val="20"/>
          <w:lang w:eastAsia="hi-IN" w:bidi="hi-IN"/>
        </w:rPr>
        <w:t>zarządzalnych</w:t>
      </w:r>
      <w:proofErr w:type="spellEnd"/>
      <w:r w:rsidR="00B906F5">
        <w:rPr>
          <w:rFonts w:asciiTheme="minorHAnsi" w:eastAsia="SimSun" w:hAnsiTheme="minorHAnsi"/>
          <w:kern w:val="2"/>
          <w:sz w:val="20"/>
          <w:szCs w:val="20"/>
          <w:lang w:eastAsia="hi-IN" w:bidi="hi-IN"/>
        </w:rPr>
        <w:t xml:space="preserve"> punktów dostępowych, których okres gwarancji wynosi ………………………..(minimum 24 miesięcy).</w:t>
      </w:r>
    </w:p>
    <w:p w:rsidR="00922F24" w:rsidRPr="00922F24" w:rsidRDefault="00922F24" w:rsidP="0078460F">
      <w:pPr>
        <w:numPr>
          <w:ilvl w:val="0"/>
          <w:numId w:val="44"/>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Usługi wsparcia technicznego będą świadczone przez inżynierów Wykonawcy posiadających ważne certyfikaty producenta urządzeń na poziomie profesjonalisty.</w:t>
      </w:r>
    </w:p>
    <w:p w:rsidR="00922F24" w:rsidRPr="00922F24" w:rsidRDefault="00922F24" w:rsidP="0078460F">
      <w:pPr>
        <w:numPr>
          <w:ilvl w:val="0"/>
          <w:numId w:val="44"/>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Zamawiający wymaga by zapewniona była naprawa lub wymiana urządzeń lub ich części, zgodnie z metodyką i zaleceniami producenta i Zamawiającego,</w:t>
      </w:r>
    </w:p>
    <w:p w:rsidR="00922F24" w:rsidRPr="00922F24" w:rsidRDefault="00922F24" w:rsidP="0078460F">
      <w:pPr>
        <w:numPr>
          <w:ilvl w:val="0"/>
          <w:numId w:val="44"/>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Wykonawca przejmuje na siebie wszelkie obowiązki związane z obsługą serwisu gwarancyjnego oferowanego sprzętu w okresie gwarancji.</w:t>
      </w:r>
    </w:p>
    <w:p w:rsidR="00922F24" w:rsidRPr="00922F24" w:rsidRDefault="00922F24" w:rsidP="0078460F">
      <w:pPr>
        <w:numPr>
          <w:ilvl w:val="0"/>
          <w:numId w:val="44"/>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lastRenderedPageBreak/>
        <w:t>Serwis gwarancyjny będzie świadczony w siedzibie Zamawiającego (miejscu instalacji i użytkowania sprzętu), w języku polskim (przyjmowanie zgłoszeń i realizacja świadczeń).</w:t>
      </w:r>
    </w:p>
    <w:p w:rsidR="00922F24" w:rsidRPr="00922F24" w:rsidRDefault="00922F24" w:rsidP="0078460F">
      <w:pPr>
        <w:numPr>
          <w:ilvl w:val="0"/>
          <w:numId w:val="44"/>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Czas reakcji na zgłoszony problem (rozumiany jako podjęcie działań diagnostycznych i kontakt ze zgłaszającym) nie może przekroczyć jednego dnia roboczego (tj. poniedziałek – piątek, godz. 07:00-15:00),</w:t>
      </w:r>
    </w:p>
    <w:p w:rsidR="00922F24" w:rsidRPr="00922F24" w:rsidRDefault="00922F24" w:rsidP="0078460F">
      <w:pPr>
        <w:numPr>
          <w:ilvl w:val="0"/>
          <w:numId w:val="44"/>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Usunięcie usterki (naprawa lub wymiana wadliwego podzespołu lub urządzenia) ma zostać wykonana w przeciągu trzech dni roboczych od momentu zdiagnozowania usterki,</w:t>
      </w:r>
    </w:p>
    <w:p w:rsidR="00922F24" w:rsidRPr="00922F24" w:rsidRDefault="00922F24" w:rsidP="0078460F">
      <w:pPr>
        <w:numPr>
          <w:ilvl w:val="0"/>
          <w:numId w:val="44"/>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Wykonawca ma obowiązek przyjmowania zgłoszeń serwisowych przez telefon (w godzinach pracy Zamawiającego), faks, e-mail lub WWW (przez całą dobę),</w:t>
      </w:r>
    </w:p>
    <w:p w:rsidR="00922F24" w:rsidRPr="00922F24" w:rsidRDefault="00922F24" w:rsidP="0078460F">
      <w:pPr>
        <w:numPr>
          <w:ilvl w:val="0"/>
          <w:numId w:val="44"/>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Wykonawca ma udostępnić pojedynczy punkt przyjmowania zgłoszeń dla całości sprzętu i oprogramowania dostarczonego w ramach przedmiotu zamówienia,</w:t>
      </w:r>
    </w:p>
    <w:p w:rsidR="00922F24" w:rsidRPr="00922F24" w:rsidRDefault="00922F24" w:rsidP="0078460F">
      <w:pPr>
        <w:numPr>
          <w:ilvl w:val="0"/>
          <w:numId w:val="44"/>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W okresie gwarancji koszty serwisu wbudowanych urządzeń są po stronie Wykonawcy.</w:t>
      </w:r>
    </w:p>
    <w:p w:rsidR="00922F24" w:rsidRPr="00922F24" w:rsidRDefault="00922F24" w:rsidP="0078460F">
      <w:pPr>
        <w:numPr>
          <w:ilvl w:val="0"/>
          <w:numId w:val="44"/>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 xml:space="preserve">Wykonawca gwarantuje Zamawiającemu pełny zakres obsługi gwarancyjnej nieodpłatnie (z wyjątkiem uszkodzeń z winy użytkownika). </w:t>
      </w:r>
    </w:p>
    <w:p w:rsidR="00922F24" w:rsidRPr="00922F24" w:rsidRDefault="00922F24" w:rsidP="00922F24">
      <w:pPr>
        <w:suppressAutoHyphens/>
        <w:spacing w:after="0" w:line="240" w:lineRule="auto"/>
        <w:jc w:val="center"/>
        <w:rPr>
          <w:rFonts w:asciiTheme="minorHAnsi" w:hAnsiTheme="minorHAnsi"/>
          <w:b/>
          <w:sz w:val="20"/>
          <w:szCs w:val="20"/>
        </w:rPr>
      </w:pPr>
      <w:r w:rsidRPr="00922F24">
        <w:rPr>
          <w:rFonts w:asciiTheme="minorHAnsi" w:hAnsiTheme="minorHAnsi"/>
          <w:b/>
          <w:sz w:val="20"/>
          <w:szCs w:val="20"/>
        </w:rPr>
        <w:t>§ 4</w:t>
      </w:r>
    </w:p>
    <w:p w:rsidR="00922F24" w:rsidRPr="00922F24" w:rsidRDefault="00922F24" w:rsidP="00922F24">
      <w:pPr>
        <w:suppressAutoHyphens/>
        <w:spacing w:after="0" w:line="240" w:lineRule="auto"/>
        <w:jc w:val="center"/>
        <w:rPr>
          <w:rFonts w:asciiTheme="minorHAnsi" w:hAnsiTheme="minorHAnsi"/>
          <w:b/>
          <w:sz w:val="20"/>
          <w:szCs w:val="20"/>
        </w:rPr>
      </w:pPr>
      <w:r w:rsidRPr="00922F24">
        <w:rPr>
          <w:rFonts w:asciiTheme="minorHAnsi" w:hAnsiTheme="minorHAnsi"/>
          <w:b/>
          <w:sz w:val="20"/>
          <w:szCs w:val="20"/>
        </w:rPr>
        <w:t>Cena i warunki płatności</w:t>
      </w:r>
    </w:p>
    <w:p w:rsidR="00922F24" w:rsidRPr="00922F24" w:rsidRDefault="00922F24" w:rsidP="0078460F">
      <w:pPr>
        <w:numPr>
          <w:ilvl w:val="0"/>
          <w:numId w:val="45"/>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 xml:space="preserve">Za wykonanie umowy Wykonawcy przysługuje wynagrodzenie w kwocie </w:t>
      </w:r>
      <w:proofErr w:type="spellStart"/>
      <w:r w:rsidRPr="00922F24">
        <w:rPr>
          <w:rFonts w:asciiTheme="minorHAnsi" w:eastAsia="SimSun" w:hAnsiTheme="minorHAnsi"/>
          <w:kern w:val="2"/>
          <w:sz w:val="20"/>
          <w:szCs w:val="20"/>
          <w:lang w:eastAsia="hi-IN" w:bidi="hi-IN"/>
        </w:rPr>
        <w:t>tj</w:t>
      </w:r>
      <w:proofErr w:type="spellEnd"/>
      <w:r w:rsidRPr="00922F24">
        <w:rPr>
          <w:rFonts w:asciiTheme="minorHAnsi" w:eastAsia="SimSun" w:hAnsiTheme="minorHAnsi"/>
          <w:kern w:val="2"/>
          <w:sz w:val="20"/>
          <w:szCs w:val="20"/>
          <w:lang w:eastAsia="hi-IN" w:bidi="hi-IN"/>
        </w:rPr>
        <w:t xml:space="preserve"> ( zgodnie z formularzem cenowym oferty stanowiącym integralna część umowy):</w:t>
      </w:r>
    </w:p>
    <w:p w:rsidR="00922F24" w:rsidRPr="00922F24" w:rsidRDefault="00922F24" w:rsidP="00922F24">
      <w:pPr>
        <w:tabs>
          <w:tab w:val="left" w:pos="426"/>
        </w:tabs>
        <w:suppressAutoHyphens/>
        <w:spacing w:after="0" w:line="240" w:lineRule="auto"/>
        <w:rPr>
          <w:rFonts w:asciiTheme="minorHAnsi" w:hAnsiTheme="minorHAnsi"/>
          <w:b/>
          <w:sz w:val="20"/>
          <w:szCs w:val="20"/>
        </w:rPr>
      </w:pPr>
    </w:p>
    <w:p w:rsidR="00922F24" w:rsidRPr="00922F24" w:rsidRDefault="00922F24" w:rsidP="00922F24">
      <w:pPr>
        <w:widowControl w:val="0"/>
        <w:ind w:left="720"/>
        <w:rPr>
          <w:rFonts w:asciiTheme="minorHAnsi" w:hAnsiTheme="minorHAnsi"/>
          <w:sz w:val="20"/>
          <w:szCs w:val="20"/>
        </w:rPr>
      </w:pPr>
      <w:r w:rsidRPr="00922F24">
        <w:rPr>
          <w:rFonts w:asciiTheme="minorHAnsi" w:hAnsiTheme="minorHAnsi"/>
          <w:sz w:val="20"/>
          <w:szCs w:val="20"/>
        </w:rPr>
        <w:t>netto – ………………. zł</w:t>
      </w:r>
    </w:p>
    <w:p w:rsidR="00922F24" w:rsidRPr="00922F24" w:rsidRDefault="00922F24" w:rsidP="00922F24">
      <w:pPr>
        <w:ind w:left="708"/>
        <w:rPr>
          <w:rFonts w:asciiTheme="minorHAnsi" w:hAnsiTheme="minorHAnsi"/>
          <w:sz w:val="20"/>
          <w:szCs w:val="20"/>
        </w:rPr>
      </w:pPr>
      <w:r w:rsidRPr="00922F24">
        <w:rPr>
          <w:rFonts w:asciiTheme="minorHAnsi" w:hAnsiTheme="minorHAnsi"/>
          <w:sz w:val="20"/>
          <w:szCs w:val="20"/>
        </w:rPr>
        <w:t>brutto – ………………. zł</w:t>
      </w:r>
    </w:p>
    <w:p w:rsidR="00922F24" w:rsidRPr="00922F24" w:rsidRDefault="00922F24" w:rsidP="00922F24">
      <w:pPr>
        <w:ind w:left="708"/>
        <w:rPr>
          <w:rFonts w:asciiTheme="minorHAnsi" w:hAnsiTheme="minorHAnsi"/>
          <w:sz w:val="20"/>
          <w:szCs w:val="20"/>
        </w:rPr>
      </w:pPr>
      <w:r w:rsidRPr="00922F24">
        <w:rPr>
          <w:rFonts w:asciiTheme="minorHAnsi" w:hAnsiTheme="minorHAnsi"/>
          <w:sz w:val="20"/>
          <w:szCs w:val="20"/>
        </w:rPr>
        <w:t>(słownie: ………………..).</w:t>
      </w:r>
    </w:p>
    <w:p w:rsidR="00922F24" w:rsidRPr="00922F24" w:rsidRDefault="00922F24" w:rsidP="0078460F">
      <w:pPr>
        <w:pStyle w:val="Akapitzlist"/>
        <w:widowControl w:val="0"/>
        <w:numPr>
          <w:ilvl w:val="0"/>
          <w:numId w:val="45"/>
        </w:numPr>
        <w:suppressAutoHyphens/>
        <w:autoSpaceDE w:val="0"/>
        <w:autoSpaceDN w:val="0"/>
        <w:jc w:val="both"/>
        <w:textAlignment w:val="baseline"/>
        <w:rPr>
          <w:rFonts w:asciiTheme="minorHAnsi" w:hAnsiTheme="minorHAnsi"/>
        </w:rPr>
      </w:pPr>
      <w:r w:rsidRPr="00922F24">
        <w:rPr>
          <w:rFonts w:asciiTheme="minorHAnsi" w:hAnsiTheme="minorHAnsi"/>
        </w:rPr>
        <w:t xml:space="preserve">Cena przedmiotu umowy obejmuje jego wartość, wszystkie określone prawem podatki </w:t>
      </w:r>
      <w:r w:rsidRPr="00922F24">
        <w:rPr>
          <w:rFonts w:asciiTheme="minorHAnsi" w:hAnsiTheme="minorHAnsi"/>
        </w:rPr>
        <w:br/>
        <w:t>(w tym podatek VAT) oraz inne koszty związane z realizacją umowy w tym koszty transportu do siedziby Zamawiającego.</w:t>
      </w:r>
    </w:p>
    <w:p w:rsidR="00922F24" w:rsidRPr="00922F24" w:rsidRDefault="00922F24" w:rsidP="0078460F">
      <w:pPr>
        <w:widowControl w:val="0"/>
        <w:numPr>
          <w:ilvl w:val="0"/>
          <w:numId w:val="45"/>
        </w:numPr>
        <w:suppressAutoHyphens/>
        <w:autoSpaceDE w:val="0"/>
        <w:autoSpaceDN w:val="0"/>
        <w:spacing w:after="0" w:line="240" w:lineRule="auto"/>
        <w:jc w:val="both"/>
        <w:textAlignment w:val="baseline"/>
        <w:rPr>
          <w:rFonts w:asciiTheme="minorHAnsi" w:hAnsiTheme="minorHAnsi"/>
          <w:sz w:val="20"/>
          <w:szCs w:val="20"/>
        </w:rPr>
      </w:pPr>
      <w:r w:rsidRPr="00922F24">
        <w:rPr>
          <w:rFonts w:asciiTheme="minorHAnsi" w:hAnsiTheme="minorHAnsi"/>
          <w:sz w:val="20"/>
          <w:szCs w:val="20"/>
        </w:rPr>
        <w:t>Zapłata za wykonanie przedmiotu umowy nastąpi na podstawie faktury VAT wystawionej po protokolarnym odbiorze prawidłowego wykonania przedmiotu umowy.</w:t>
      </w:r>
    </w:p>
    <w:p w:rsidR="00922F24" w:rsidRPr="00922F24" w:rsidRDefault="00922F24" w:rsidP="0078460F">
      <w:pPr>
        <w:widowControl w:val="0"/>
        <w:numPr>
          <w:ilvl w:val="0"/>
          <w:numId w:val="45"/>
        </w:numPr>
        <w:suppressAutoHyphens/>
        <w:autoSpaceDE w:val="0"/>
        <w:autoSpaceDN w:val="0"/>
        <w:spacing w:after="0" w:line="240" w:lineRule="auto"/>
        <w:jc w:val="both"/>
        <w:textAlignment w:val="baseline"/>
        <w:rPr>
          <w:rFonts w:asciiTheme="minorHAnsi" w:hAnsiTheme="minorHAnsi"/>
          <w:sz w:val="20"/>
          <w:szCs w:val="20"/>
        </w:rPr>
      </w:pPr>
      <w:r w:rsidRPr="00922F24">
        <w:rPr>
          <w:rFonts w:asciiTheme="minorHAnsi" w:hAnsiTheme="minorHAnsi"/>
          <w:sz w:val="20"/>
          <w:szCs w:val="20"/>
        </w:rPr>
        <w:t xml:space="preserve">Zamawiający zapłaci Wykonawcy wynagrodzenie w ciągu …….. dni od daty doręczenia faktury Zamawiającemu po protokolarnym odbiorze prawidłowego wykonania przedmiotu umowy. </w:t>
      </w:r>
    </w:p>
    <w:p w:rsidR="00922F24" w:rsidRPr="00922F24" w:rsidRDefault="00922F24" w:rsidP="0078460F">
      <w:pPr>
        <w:widowControl w:val="0"/>
        <w:numPr>
          <w:ilvl w:val="0"/>
          <w:numId w:val="45"/>
        </w:numPr>
        <w:suppressAutoHyphens/>
        <w:autoSpaceDE w:val="0"/>
        <w:autoSpaceDN w:val="0"/>
        <w:spacing w:after="0" w:line="240" w:lineRule="auto"/>
        <w:jc w:val="both"/>
        <w:textAlignment w:val="baseline"/>
        <w:rPr>
          <w:rFonts w:asciiTheme="minorHAnsi" w:hAnsiTheme="minorHAnsi"/>
          <w:sz w:val="20"/>
          <w:szCs w:val="20"/>
        </w:rPr>
      </w:pPr>
      <w:r w:rsidRPr="00922F24">
        <w:rPr>
          <w:rFonts w:asciiTheme="minorHAnsi" w:hAnsiTheme="minorHAnsi"/>
          <w:sz w:val="20"/>
          <w:szCs w:val="20"/>
        </w:rPr>
        <w:t>Zamawiający upoważnia Wykonawcę do wystawienia faktury bez podpisu osoby upoważnionej. Termin zapłaty winien być wpisany na fakturze VAT.</w:t>
      </w:r>
    </w:p>
    <w:p w:rsidR="00922F24" w:rsidRPr="00922F24" w:rsidRDefault="00922F24" w:rsidP="00922F24">
      <w:pPr>
        <w:widowControl w:val="0"/>
        <w:suppressAutoHyphens/>
        <w:autoSpaceDE w:val="0"/>
        <w:autoSpaceDN w:val="0"/>
        <w:spacing w:after="0" w:line="240" w:lineRule="auto"/>
        <w:ind w:left="397"/>
        <w:jc w:val="both"/>
        <w:textAlignment w:val="baseline"/>
        <w:rPr>
          <w:rFonts w:asciiTheme="minorHAnsi" w:hAnsiTheme="minorHAnsi"/>
          <w:sz w:val="20"/>
          <w:szCs w:val="20"/>
        </w:rPr>
      </w:pPr>
    </w:p>
    <w:p w:rsidR="00922F24" w:rsidRPr="00922F24" w:rsidRDefault="00922F24" w:rsidP="00922F24">
      <w:pPr>
        <w:suppressAutoHyphens/>
        <w:spacing w:after="0" w:line="240" w:lineRule="auto"/>
        <w:jc w:val="center"/>
        <w:rPr>
          <w:rFonts w:asciiTheme="minorHAnsi" w:hAnsiTheme="minorHAnsi"/>
          <w:b/>
          <w:sz w:val="20"/>
          <w:szCs w:val="20"/>
        </w:rPr>
      </w:pPr>
      <w:r w:rsidRPr="00922F24">
        <w:rPr>
          <w:rFonts w:asciiTheme="minorHAnsi" w:hAnsiTheme="minorHAnsi"/>
          <w:b/>
          <w:sz w:val="20"/>
          <w:szCs w:val="20"/>
        </w:rPr>
        <w:t>§ 5</w:t>
      </w:r>
    </w:p>
    <w:p w:rsidR="00922F24" w:rsidRPr="00922F24" w:rsidRDefault="00922F24" w:rsidP="00922F24">
      <w:pPr>
        <w:suppressAutoHyphens/>
        <w:spacing w:after="0" w:line="240" w:lineRule="auto"/>
        <w:jc w:val="center"/>
        <w:rPr>
          <w:rFonts w:asciiTheme="minorHAnsi" w:hAnsiTheme="minorHAnsi"/>
          <w:b/>
          <w:sz w:val="20"/>
          <w:szCs w:val="20"/>
        </w:rPr>
      </w:pPr>
      <w:r w:rsidRPr="00922F24">
        <w:rPr>
          <w:rFonts w:asciiTheme="minorHAnsi" w:hAnsiTheme="minorHAnsi"/>
          <w:b/>
          <w:sz w:val="20"/>
          <w:szCs w:val="20"/>
        </w:rPr>
        <w:t xml:space="preserve">Kary umowne </w:t>
      </w:r>
    </w:p>
    <w:p w:rsidR="00922F24" w:rsidRPr="00922F24" w:rsidRDefault="00922F24" w:rsidP="0078460F">
      <w:pPr>
        <w:widowControl w:val="0"/>
        <w:numPr>
          <w:ilvl w:val="0"/>
          <w:numId w:val="46"/>
        </w:numPr>
        <w:suppressAutoHyphens/>
        <w:autoSpaceDE w:val="0"/>
        <w:autoSpaceDN w:val="0"/>
        <w:spacing w:after="0" w:line="240" w:lineRule="auto"/>
        <w:jc w:val="both"/>
        <w:textAlignment w:val="baseline"/>
        <w:rPr>
          <w:rFonts w:asciiTheme="minorHAnsi" w:hAnsiTheme="minorHAnsi"/>
          <w:sz w:val="20"/>
          <w:szCs w:val="20"/>
        </w:rPr>
      </w:pPr>
      <w:r w:rsidRPr="00922F24">
        <w:rPr>
          <w:rFonts w:asciiTheme="minorHAnsi" w:hAnsiTheme="minorHAnsi"/>
          <w:sz w:val="20"/>
          <w:szCs w:val="20"/>
        </w:rPr>
        <w:t xml:space="preserve">W przypadku odstąpienia Zamawiającego od umowy z powodu okoliczności, za które odpowiada Wykonawca, Wykonawca zapłaci Zamawiającemu karę umowną w wysokości 10% wartości przedmiotu umowy </w:t>
      </w:r>
      <w:r w:rsidR="00BB10F0">
        <w:rPr>
          <w:rFonts w:asciiTheme="minorHAnsi" w:hAnsiTheme="minorHAnsi"/>
          <w:sz w:val="20"/>
          <w:szCs w:val="20"/>
        </w:rPr>
        <w:t xml:space="preserve">netto </w:t>
      </w:r>
      <w:r w:rsidRPr="00922F24">
        <w:rPr>
          <w:rFonts w:asciiTheme="minorHAnsi" w:hAnsiTheme="minorHAnsi"/>
          <w:sz w:val="20"/>
          <w:szCs w:val="20"/>
        </w:rPr>
        <w:t xml:space="preserve">wraz ze zwrotem wszystkich udokumentowanych kosztów poniesionych na poczet niezrealizowanej umowy. </w:t>
      </w:r>
    </w:p>
    <w:p w:rsidR="00922F24" w:rsidRPr="00922F24" w:rsidRDefault="00922F24" w:rsidP="0078460F">
      <w:pPr>
        <w:widowControl w:val="0"/>
        <w:numPr>
          <w:ilvl w:val="0"/>
          <w:numId w:val="46"/>
        </w:numPr>
        <w:suppressAutoHyphens/>
        <w:autoSpaceDE w:val="0"/>
        <w:autoSpaceDN w:val="0"/>
        <w:spacing w:after="0" w:line="240" w:lineRule="auto"/>
        <w:jc w:val="both"/>
        <w:textAlignment w:val="baseline"/>
        <w:rPr>
          <w:rFonts w:asciiTheme="minorHAnsi" w:hAnsiTheme="minorHAnsi"/>
          <w:sz w:val="20"/>
          <w:szCs w:val="20"/>
        </w:rPr>
      </w:pPr>
      <w:r w:rsidRPr="00922F24">
        <w:rPr>
          <w:rFonts w:asciiTheme="minorHAnsi" w:hAnsiTheme="minorHAnsi"/>
          <w:sz w:val="20"/>
          <w:szCs w:val="20"/>
        </w:rPr>
        <w:t>W razie niewykonania lub nienależytego wykonania umowy w określonych w umowie terminach (dostawa, serwis) Wykonawca zapłaci Zamawiającemu karę umown</w:t>
      </w:r>
      <w:r w:rsidR="00BB10F0">
        <w:rPr>
          <w:rFonts w:asciiTheme="minorHAnsi" w:hAnsiTheme="minorHAnsi"/>
          <w:sz w:val="20"/>
          <w:szCs w:val="20"/>
        </w:rPr>
        <w:t>ą w wysokości 1% wartości netto</w:t>
      </w:r>
      <w:r w:rsidRPr="00922F24">
        <w:rPr>
          <w:rFonts w:asciiTheme="minorHAnsi" w:hAnsiTheme="minorHAnsi"/>
          <w:sz w:val="20"/>
          <w:szCs w:val="20"/>
        </w:rPr>
        <w:t xml:space="preserve"> przedmiotu umowy za każdy dzień zwłoki.</w:t>
      </w:r>
    </w:p>
    <w:p w:rsidR="00922F24" w:rsidRPr="00922F24" w:rsidRDefault="00922F24" w:rsidP="0078460F">
      <w:pPr>
        <w:widowControl w:val="0"/>
        <w:numPr>
          <w:ilvl w:val="0"/>
          <w:numId w:val="46"/>
        </w:numPr>
        <w:suppressAutoHyphens/>
        <w:autoSpaceDE w:val="0"/>
        <w:autoSpaceDN w:val="0"/>
        <w:spacing w:after="0" w:line="240" w:lineRule="auto"/>
        <w:jc w:val="both"/>
        <w:textAlignment w:val="baseline"/>
        <w:rPr>
          <w:rFonts w:asciiTheme="minorHAnsi" w:hAnsiTheme="minorHAnsi"/>
          <w:sz w:val="20"/>
          <w:szCs w:val="20"/>
        </w:rPr>
      </w:pPr>
      <w:r w:rsidRPr="00922F24">
        <w:rPr>
          <w:rFonts w:asciiTheme="minorHAnsi" w:hAnsiTheme="minorHAnsi"/>
          <w:sz w:val="20"/>
          <w:szCs w:val="20"/>
        </w:rPr>
        <w:t>W sytuacji, gdy kara umowna nie pokrywa szkody, Zamawiającemu przysługuje prawo żądania odszkodowania na zasadach ogólnych.</w:t>
      </w:r>
    </w:p>
    <w:p w:rsidR="00922F24" w:rsidRPr="00922F24" w:rsidRDefault="00922F24" w:rsidP="0078460F">
      <w:pPr>
        <w:widowControl w:val="0"/>
        <w:numPr>
          <w:ilvl w:val="0"/>
          <w:numId w:val="46"/>
        </w:numPr>
        <w:suppressAutoHyphens/>
        <w:autoSpaceDE w:val="0"/>
        <w:autoSpaceDN w:val="0"/>
        <w:spacing w:after="0" w:line="240" w:lineRule="auto"/>
        <w:jc w:val="both"/>
        <w:textAlignment w:val="baseline"/>
        <w:rPr>
          <w:rFonts w:asciiTheme="minorHAnsi" w:hAnsiTheme="minorHAnsi"/>
          <w:sz w:val="20"/>
          <w:szCs w:val="20"/>
        </w:rPr>
      </w:pPr>
      <w:r w:rsidRPr="00922F24">
        <w:rPr>
          <w:rFonts w:asciiTheme="minorHAnsi" w:hAnsiTheme="minorHAnsi"/>
          <w:sz w:val="20"/>
          <w:szCs w:val="20"/>
        </w:rPr>
        <w:t xml:space="preserve">Zamawiający może dokonać potrącenia naliczonych i należnych mu kar umownych z płatności faktury wystawionej przez Wykonawcę. </w:t>
      </w:r>
    </w:p>
    <w:p w:rsidR="00922F24" w:rsidRPr="00922F24" w:rsidRDefault="00922F24" w:rsidP="00922F24">
      <w:pPr>
        <w:spacing w:after="0"/>
        <w:jc w:val="center"/>
        <w:rPr>
          <w:rFonts w:asciiTheme="minorHAnsi" w:hAnsiTheme="minorHAnsi"/>
          <w:b/>
          <w:sz w:val="20"/>
          <w:szCs w:val="20"/>
        </w:rPr>
      </w:pPr>
      <w:r w:rsidRPr="00922F24">
        <w:rPr>
          <w:rFonts w:asciiTheme="minorHAnsi" w:hAnsiTheme="minorHAnsi"/>
          <w:b/>
          <w:sz w:val="20"/>
          <w:szCs w:val="20"/>
        </w:rPr>
        <w:t>§ 6</w:t>
      </w:r>
    </w:p>
    <w:p w:rsidR="00922F24" w:rsidRPr="00922F24" w:rsidRDefault="00922F24" w:rsidP="00922F24">
      <w:pPr>
        <w:spacing w:after="0"/>
        <w:jc w:val="center"/>
        <w:rPr>
          <w:rFonts w:asciiTheme="minorHAnsi" w:hAnsiTheme="minorHAnsi"/>
          <w:b/>
          <w:sz w:val="20"/>
          <w:szCs w:val="20"/>
        </w:rPr>
      </w:pPr>
      <w:r w:rsidRPr="00922F24">
        <w:rPr>
          <w:rFonts w:asciiTheme="minorHAnsi" w:hAnsiTheme="minorHAnsi"/>
          <w:b/>
          <w:sz w:val="20"/>
          <w:szCs w:val="20"/>
        </w:rPr>
        <w:t>Rozwiązanie Umowy</w:t>
      </w:r>
    </w:p>
    <w:p w:rsidR="00922F24" w:rsidRPr="00922F24" w:rsidRDefault="00922F24" w:rsidP="0078460F">
      <w:pPr>
        <w:widowControl w:val="0"/>
        <w:numPr>
          <w:ilvl w:val="0"/>
          <w:numId w:val="47"/>
        </w:numPr>
        <w:tabs>
          <w:tab w:val="left" w:pos="397"/>
        </w:tabs>
        <w:suppressAutoHyphens/>
        <w:autoSpaceDN w:val="0"/>
        <w:spacing w:after="0" w:line="240" w:lineRule="auto"/>
        <w:ind w:left="360" w:hanging="360"/>
        <w:textAlignment w:val="baseline"/>
        <w:rPr>
          <w:rFonts w:asciiTheme="minorHAnsi" w:hAnsiTheme="minorHAnsi"/>
          <w:sz w:val="20"/>
          <w:szCs w:val="20"/>
        </w:rPr>
      </w:pPr>
      <w:r w:rsidRPr="00922F24">
        <w:rPr>
          <w:rFonts w:asciiTheme="minorHAnsi" w:hAnsiTheme="minorHAnsi"/>
          <w:sz w:val="20"/>
          <w:szCs w:val="20"/>
          <w:lang w:eastAsia="ar-SA"/>
        </w:rPr>
        <w:t xml:space="preserve">Oprócz przypadków wymienionych w ustawie Kodeks Cywilny oraz </w:t>
      </w:r>
      <w:r w:rsidRPr="00922F24">
        <w:rPr>
          <w:rFonts w:asciiTheme="minorHAnsi" w:hAnsiTheme="minorHAnsi"/>
          <w:bCs/>
          <w:sz w:val="20"/>
          <w:szCs w:val="20"/>
          <w:lang w:eastAsia="ar-SA"/>
        </w:rPr>
        <w:t>ustawie z 29 stycznia 2004 r. Prawo zamówień publicznych (</w:t>
      </w:r>
      <w:r w:rsidRPr="00922F24">
        <w:rPr>
          <w:rFonts w:asciiTheme="minorHAnsi" w:hAnsiTheme="minorHAnsi"/>
          <w:sz w:val="20"/>
          <w:szCs w:val="20"/>
        </w:rPr>
        <w:t>Dz. U. z 2019 r. poz. 1843</w:t>
      </w:r>
      <w:r w:rsidRPr="00922F24">
        <w:rPr>
          <w:rFonts w:asciiTheme="minorHAnsi" w:hAnsiTheme="minorHAnsi"/>
          <w:bCs/>
          <w:sz w:val="20"/>
          <w:szCs w:val="20"/>
          <w:lang w:eastAsia="ar-SA"/>
        </w:rPr>
        <w:t xml:space="preserve">) </w:t>
      </w:r>
      <w:r w:rsidRPr="00922F24">
        <w:rPr>
          <w:rFonts w:asciiTheme="minorHAnsi" w:hAnsiTheme="minorHAnsi"/>
          <w:sz w:val="20"/>
          <w:szCs w:val="20"/>
          <w:lang w:eastAsia="ar-SA"/>
        </w:rPr>
        <w:t xml:space="preserve">Zamawiającemu przysługuje prawo rozwiązania  umowy bez </w:t>
      </w:r>
      <w:r w:rsidRPr="00922F24">
        <w:rPr>
          <w:rFonts w:asciiTheme="minorHAnsi" w:hAnsiTheme="minorHAnsi"/>
          <w:sz w:val="20"/>
          <w:szCs w:val="20"/>
          <w:lang w:eastAsia="ar-SA"/>
        </w:rPr>
        <w:lastRenderedPageBreak/>
        <w:t xml:space="preserve">okresu wypowiedzenia  </w:t>
      </w:r>
      <w:r w:rsidRPr="00922F24">
        <w:rPr>
          <w:rFonts w:asciiTheme="minorHAnsi" w:hAnsiTheme="minorHAnsi"/>
          <w:bCs/>
          <w:sz w:val="20"/>
          <w:szCs w:val="20"/>
          <w:lang w:eastAsia="ar-SA"/>
        </w:rPr>
        <w:t>z Wykonawcą, który:</w:t>
      </w:r>
    </w:p>
    <w:p w:rsidR="00922F24" w:rsidRPr="00922F24" w:rsidRDefault="00922F24" w:rsidP="0078460F">
      <w:pPr>
        <w:widowControl w:val="0"/>
        <w:numPr>
          <w:ilvl w:val="0"/>
          <w:numId w:val="48"/>
        </w:numPr>
        <w:tabs>
          <w:tab w:val="left" w:pos="720"/>
          <w:tab w:val="left" w:pos="786"/>
        </w:tabs>
        <w:suppressAutoHyphens/>
        <w:autoSpaceDN w:val="0"/>
        <w:spacing w:after="0" w:line="240" w:lineRule="auto"/>
        <w:ind w:left="786"/>
        <w:jc w:val="both"/>
        <w:textAlignment w:val="baseline"/>
        <w:rPr>
          <w:rFonts w:asciiTheme="minorHAnsi" w:hAnsiTheme="minorHAnsi"/>
          <w:sz w:val="20"/>
          <w:szCs w:val="20"/>
          <w:lang w:eastAsia="ar-SA"/>
        </w:rPr>
      </w:pPr>
      <w:r w:rsidRPr="00922F24">
        <w:rPr>
          <w:rFonts w:asciiTheme="minorHAnsi" w:hAnsiTheme="minorHAnsi"/>
          <w:sz w:val="20"/>
          <w:szCs w:val="20"/>
          <w:lang w:eastAsia="ar-SA"/>
        </w:rPr>
        <w:t xml:space="preserve">rozwiązał firmę lub utracił uprawnienia do prowadzenia działalność gospodarczej </w:t>
      </w:r>
      <w:r w:rsidRPr="00922F24">
        <w:rPr>
          <w:rFonts w:asciiTheme="minorHAnsi" w:hAnsiTheme="minorHAnsi"/>
          <w:sz w:val="20"/>
          <w:szCs w:val="20"/>
          <w:lang w:eastAsia="ar-SA"/>
        </w:rPr>
        <w:br/>
        <w:t>w zakresie objętym zamówieniem,</w:t>
      </w:r>
    </w:p>
    <w:p w:rsidR="00922F24" w:rsidRPr="00922F24" w:rsidRDefault="00922F24" w:rsidP="0078460F">
      <w:pPr>
        <w:widowControl w:val="0"/>
        <w:numPr>
          <w:ilvl w:val="0"/>
          <w:numId w:val="48"/>
        </w:numPr>
        <w:tabs>
          <w:tab w:val="left" w:pos="720"/>
          <w:tab w:val="left" w:pos="786"/>
        </w:tabs>
        <w:suppressAutoHyphens/>
        <w:autoSpaceDN w:val="0"/>
        <w:spacing w:after="0" w:line="240" w:lineRule="auto"/>
        <w:ind w:left="786"/>
        <w:jc w:val="both"/>
        <w:textAlignment w:val="baseline"/>
        <w:rPr>
          <w:rFonts w:asciiTheme="minorHAnsi" w:hAnsiTheme="minorHAnsi"/>
          <w:sz w:val="20"/>
          <w:szCs w:val="20"/>
          <w:lang w:eastAsia="ar-SA"/>
        </w:rPr>
      </w:pPr>
      <w:r w:rsidRPr="00922F24">
        <w:rPr>
          <w:rFonts w:asciiTheme="minorHAnsi" w:hAnsiTheme="minorHAnsi"/>
          <w:sz w:val="20"/>
          <w:szCs w:val="20"/>
          <w:lang w:eastAsia="ar-SA"/>
        </w:rPr>
        <w:t>narusza w sposób rażący istotne postanowienia niniejszej umowy,</w:t>
      </w:r>
    </w:p>
    <w:p w:rsidR="00922F24" w:rsidRPr="00922F24" w:rsidRDefault="00922F24" w:rsidP="0078460F">
      <w:pPr>
        <w:widowControl w:val="0"/>
        <w:numPr>
          <w:ilvl w:val="0"/>
          <w:numId w:val="48"/>
        </w:numPr>
        <w:tabs>
          <w:tab w:val="left" w:pos="720"/>
          <w:tab w:val="left" w:pos="786"/>
        </w:tabs>
        <w:suppressAutoHyphens/>
        <w:autoSpaceDN w:val="0"/>
        <w:spacing w:after="0" w:line="240" w:lineRule="auto"/>
        <w:ind w:left="786"/>
        <w:jc w:val="both"/>
        <w:textAlignment w:val="baseline"/>
        <w:rPr>
          <w:rFonts w:asciiTheme="minorHAnsi" w:hAnsiTheme="minorHAnsi"/>
          <w:sz w:val="20"/>
          <w:szCs w:val="20"/>
          <w:lang w:eastAsia="ar-SA"/>
        </w:rPr>
      </w:pPr>
      <w:r w:rsidRPr="00922F24">
        <w:rPr>
          <w:rFonts w:asciiTheme="minorHAnsi" w:hAnsiTheme="minorHAnsi"/>
          <w:sz w:val="20"/>
          <w:szCs w:val="20"/>
          <w:lang w:eastAsia="ar-SA"/>
        </w:rPr>
        <w:t>nie posiada ważnych, aktualnych dokumentów potwierdzających wymagania jakościowe opisane w § 3.</w:t>
      </w:r>
    </w:p>
    <w:p w:rsidR="00922F24" w:rsidRPr="00913FE8" w:rsidRDefault="00922F24" w:rsidP="00913FE8">
      <w:pPr>
        <w:widowControl w:val="0"/>
        <w:numPr>
          <w:ilvl w:val="0"/>
          <w:numId w:val="47"/>
        </w:numPr>
        <w:tabs>
          <w:tab w:val="left" w:pos="397"/>
        </w:tabs>
        <w:suppressAutoHyphens/>
        <w:autoSpaceDN w:val="0"/>
        <w:spacing w:after="0" w:line="240" w:lineRule="auto"/>
        <w:ind w:left="360" w:hanging="360"/>
        <w:jc w:val="both"/>
        <w:textAlignment w:val="baseline"/>
        <w:rPr>
          <w:rFonts w:asciiTheme="minorHAnsi" w:hAnsiTheme="minorHAnsi"/>
          <w:sz w:val="20"/>
          <w:szCs w:val="20"/>
          <w:lang w:eastAsia="ar-SA"/>
        </w:rPr>
      </w:pPr>
      <w:r w:rsidRPr="00922F24">
        <w:rPr>
          <w:rFonts w:asciiTheme="minorHAnsi" w:hAnsiTheme="minorHAnsi"/>
          <w:sz w:val="20"/>
          <w:szCs w:val="20"/>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922F24" w:rsidRPr="00922F24" w:rsidRDefault="00922F24" w:rsidP="00922F24">
      <w:pPr>
        <w:spacing w:after="0"/>
        <w:jc w:val="center"/>
        <w:rPr>
          <w:rFonts w:asciiTheme="minorHAnsi" w:hAnsiTheme="minorHAnsi"/>
          <w:b/>
          <w:sz w:val="20"/>
          <w:szCs w:val="20"/>
        </w:rPr>
      </w:pPr>
    </w:p>
    <w:p w:rsidR="00922F24" w:rsidRPr="00922F24" w:rsidRDefault="00922F24" w:rsidP="00922F24">
      <w:pPr>
        <w:spacing w:after="0"/>
        <w:jc w:val="center"/>
        <w:rPr>
          <w:rFonts w:asciiTheme="minorHAnsi" w:hAnsiTheme="minorHAnsi"/>
          <w:b/>
          <w:sz w:val="20"/>
          <w:szCs w:val="20"/>
        </w:rPr>
      </w:pPr>
      <w:r w:rsidRPr="00922F24">
        <w:rPr>
          <w:rFonts w:asciiTheme="minorHAnsi" w:hAnsiTheme="minorHAnsi"/>
          <w:b/>
          <w:sz w:val="20"/>
          <w:szCs w:val="20"/>
        </w:rPr>
        <w:t>§ 7</w:t>
      </w:r>
    </w:p>
    <w:p w:rsidR="00922F24" w:rsidRPr="00922F24" w:rsidRDefault="00922F24" w:rsidP="00922F24">
      <w:pPr>
        <w:spacing w:after="0"/>
        <w:jc w:val="center"/>
        <w:rPr>
          <w:rFonts w:asciiTheme="minorHAnsi" w:hAnsiTheme="minorHAnsi"/>
          <w:b/>
          <w:sz w:val="20"/>
          <w:szCs w:val="20"/>
        </w:rPr>
      </w:pPr>
      <w:r w:rsidRPr="00922F24">
        <w:rPr>
          <w:rFonts w:asciiTheme="minorHAnsi" w:hAnsiTheme="minorHAnsi"/>
          <w:b/>
          <w:sz w:val="20"/>
          <w:szCs w:val="20"/>
        </w:rPr>
        <w:t>Postanowienia końcowe</w:t>
      </w:r>
    </w:p>
    <w:p w:rsidR="00922F24" w:rsidRPr="00922F24" w:rsidRDefault="00922F24" w:rsidP="0078460F">
      <w:pPr>
        <w:widowControl w:val="0"/>
        <w:numPr>
          <w:ilvl w:val="0"/>
          <w:numId w:val="49"/>
        </w:numPr>
        <w:suppressAutoHyphens/>
        <w:autoSpaceDN w:val="0"/>
        <w:spacing w:after="0" w:line="240" w:lineRule="auto"/>
        <w:jc w:val="both"/>
        <w:textAlignment w:val="baseline"/>
        <w:rPr>
          <w:rFonts w:asciiTheme="minorHAnsi" w:hAnsiTheme="minorHAnsi"/>
          <w:sz w:val="20"/>
          <w:szCs w:val="20"/>
          <w:lang w:eastAsia="ar-SA"/>
        </w:rPr>
      </w:pPr>
      <w:r w:rsidRPr="00922F24">
        <w:rPr>
          <w:rFonts w:asciiTheme="minorHAnsi" w:hAnsiTheme="minorHAnsi"/>
          <w:sz w:val="20"/>
          <w:szCs w:val="20"/>
          <w:lang w:eastAsia="ar-SA"/>
        </w:rPr>
        <w:t>Bez zgody podmiotu tworzącego  Zamawiającego Wykonawca nie może dokonać żadnej czynności prawnej mającej na celu zmianę wierzyciela w szczególności zawrzeć umowy poręczenia w stosunku do  zobowiązań Zamawiającego.</w:t>
      </w:r>
    </w:p>
    <w:p w:rsidR="00922F24" w:rsidRPr="00922F24" w:rsidRDefault="00922F24" w:rsidP="0078460F">
      <w:pPr>
        <w:widowControl w:val="0"/>
        <w:numPr>
          <w:ilvl w:val="0"/>
          <w:numId w:val="49"/>
        </w:numPr>
        <w:suppressAutoHyphens/>
        <w:autoSpaceDN w:val="0"/>
        <w:spacing w:after="0" w:line="240" w:lineRule="auto"/>
        <w:jc w:val="both"/>
        <w:textAlignment w:val="baseline"/>
        <w:rPr>
          <w:rFonts w:asciiTheme="minorHAnsi" w:hAnsiTheme="minorHAnsi"/>
          <w:sz w:val="20"/>
          <w:szCs w:val="20"/>
          <w:lang w:eastAsia="ar-SA"/>
        </w:rPr>
      </w:pPr>
      <w:r w:rsidRPr="00922F24">
        <w:rPr>
          <w:rFonts w:asciiTheme="minorHAnsi" w:hAnsiTheme="minorHAnsi"/>
          <w:sz w:val="20"/>
          <w:szCs w:val="20"/>
          <w:lang w:eastAsia="ar-SA"/>
        </w:rPr>
        <w:t>Wykonawca nie może wykonywać swego zobowiązania za pomocą takich osób trzecich, które na podstawie art. 24 ustawy z dnia 29 stycznia 2004 roku Prawo Zamówień Publicznych (</w:t>
      </w:r>
      <w:r w:rsidRPr="00922F24">
        <w:rPr>
          <w:rFonts w:asciiTheme="minorHAnsi" w:hAnsiTheme="minorHAnsi"/>
          <w:sz w:val="20"/>
          <w:szCs w:val="20"/>
        </w:rPr>
        <w:t>Dz. U. z 2019 r. poz. 1843</w:t>
      </w:r>
      <w:r w:rsidRPr="00922F24">
        <w:rPr>
          <w:rFonts w:asciiTheme="minorHAnsi" w:hAnsiTheme="minorHAnsi"/>
          <w:sz w:val="20"/>
          <w:szCs w:val="20"/>
          <w:lang w:eastAsia="ar-SA"/>
        </w:rPr>
        <w:t>) są wykluczone z ubiegania się o udzielenie zamówienia publicznego. Zawinione naruszenie w/w postanowień stanowi podstawę do odstąpienia od umowy przez Zamawiającego.</w:t>
      </w:r>
    </w:p>
    <w:p w:rsidR="00922F24" w:rsidRPr="00922F24" w:rsidRDefault="00922F24" w:rsidP="0078460F">
      <w:pPr>
        <w:widowControl w:val="0"/>
        <w:numPr>
          <w:ilvl w:val="0"/>
          <w:numId w:val="49"/>
        </w:numPr>
        <w:suppressAutoHyphens/>
        <w:autoSpaceDN w:val="0"/>
        <w:spacing w:after="0" w:line="240" w:lineRule="auto"/>
        <w:jc w:val="both"/>
        <w:textAlignment w:val="baseline"/>
        <w:rPr>
          <w:rFonts w:asciiTheme="minorHAnsi" w:hAnsiTheme="minorHAnsi"/>
          <w:sz w:val="20"/>
          <w:szCs w:val="20"/>
        </w:rPr>
      </w:pPr>
      <w:r w:rsidRPr="00922F24">
        <w:rPr>
          <w:rFonts w:asciiTheme="minorHAnsi" w:hAnsiTheme="minorHAnsi"/>
          <w:bCs/>
          <w:sz w:val="20"/>
          <w:szCs w:val="20"/>
          <w:lang w:eastAsia="ar-SA"/>
        </w:rPr>
        <w:t>W sprawach nie uregulowanych w niniejszej umowie mają zastosowanie:</w:t>
      </w:r>
    </w:p>
    <w:p w:rsidR="00922F24" w:rsidRPr="00922F24" w:rsidRDefault="00922F24" w:rsidP="0078460F">
      <w:pPr>
        <w:widowControl w:val="0"/>
        <w:numPr>
          <w:ilvl w:val="0"/>
          <w:numId w:val="50"/>
        </w:numPr>
        <w:suppressAutoHyphens/>
        <w:autoSpaceDN w:val="0"/>
        <w:spacing w:after="0" w:line="240" w:lineRule="auto"/>
        <w:jc w:val="both"/>
        <w:textAlignment w:val="baseline"/>
        <w:rPr>
          <w:rFonts w:asciiTheme="minorHAnsi" w:hAnsiTheme="minorHAnsi"/>
          <w:sz w:val="20"/>
          <w:szCs w:val="20"/>
          <w:lang w:eastAsia="ar-SA"/>
        </w:rPr>
      </w:pPr>
      <w:r w:rsidRPr="00922F24">
        <w:rPr>
          <w:rFonts w:asciiTheme="minorHAnsi" w:hAnsiTheme="minorHAnsi"/>
          <w:sz w:val="20"/>
          <w:szCs w:val="20"/>
          <w:lang w:eastAsia="ar-SA"/>
        </w:rPr>
        <w:t>właściwe przepisy ustawy z 29 stycznia 2004 r. Prawo zamówień publicznych (</w:t>
      </w:r>
      <w:r w:rsidRPr="00922F24">
        <w:rPr>
          <w:rFonts w:asciiTheme="minorHAnsi" w:hAnsiTheme="minorHAnsi"/>
          <w:sz w:val="20"/>
          <w:szCs w:val="20"/>
        </w:rPr>
        <w:t>Dz. U. z 2019 r. poz. 1843</w:t>
      </w:r>
      <w:r w:rsidRPr="00922F24">
        <w:rPr>
          <w:rFonts w:asciiTheme="minorHAnsi" w:hAnsiTheme="minorHAnsi"/>
          <w:sz w:val="20"/>
          <w:szCs w:val="20"/>
          <w:lang w:eastAsia="ar-SA"/>
        </w:rPr>
        <w:t>) wraz z aktami wykonawczymi do tej ustawy,</w:t>
      </w:r>
    </w:p>
    <w:p w:rsidR="00922F24" w:rsidRPr="00922F24" w:rsidRDefault="00922F24" w:rsidP="0078460F">
      <w:pPr>
        <w:widowControl w:val="0"/>
        <w:numPr>
          <w:ilvl w:val="0"/>
          <w:numId w:val="50"/>
        </w:numPr>
        <w:suppressAutoHyphens/>
        <w:autoSpaceDN w:val="0"/>
        <w:spacing w:after="0" w:line="240" w:lineRule="auto"/>
        <w:jc w:val="both"/>
        <w:textAlignment w:val="baseline"/>
        <w:rPr>
          <w:rFonts w:asciiTheme="minorHAnsi" w:hAnsiTheme="minorHAnsi"/>
          <w:sz w:val="20"/>
          <w:szCs w:val="20"/>
          <w:lang w:eastAsia="ar-SA"/>
        </w:rPr>
      </w:pPr>
      <w:r w:rsidRPr="00922F24">
        <w:rPr>
          <w:rFonts w:asciiTheme="minorHAnsi" w:hAnsiTheme="minorHAnsi"/>
          <w:sz w:val="20"/>
          <w:szCs w:val="20"/>
          <w:lang w:eastAsia="ar-SA"/>
        </w:rPr>
        <w:t xml:space="preserve">właściwe przepisy ustawy z dnia 23 kwietnia 1964 r. Kodeks Cywilny (Dz. U. Nr 16, poz. 93 z </w:t>
      </w:r>
      <w:proofErr w:type="spellStart"/>
      <w:r w:rsidRPr="00922F24">
        <w:rPr>
          <w:rFonts w:asciiTheme="minorHAnsi" w:hAnsiTheme="minorHAnsi"/>
          <w:sz w:val="20"/>
          <w:szCs w:val="20"/>
          <w:lang w:eastAsia="ar-SA"/>
        </w:rPr>
        <w:t>póź</w:t>
      </w:r>
      <w:proofErr w:type="spellEnd"/>
      <w:r w:rsidRPr="00922F24">
        <w:rPr>
          <w:rFonts w:asciiTheme="minorHAnsi" w:hAnsiTheme="minorHAnsi"/>
          <w:sz w:val="20"/>
          <w:szCs w:val="20"/>
          <w:lang w:eastAsia="ar-SA"/>
        </w:rPr>
        <w:t>. zm.),</w:t>
      </w:r>
    </w:p>
    <w:p w:rsidR="00922F24" w:rsidRPr="00922F24" w:rsidRDefault="00922F24" w:rsidP="0078460F">
      <w:pPr>
        <w:pStyle w:val="Akapitzlist"/>
        <w:numPr>
          <w:ilvl w:val="0"/>
          <w:numId w:val="49"/>
        </w:numPr>
        <w:tabs>
          <w:tab w:val="left" w:pos="0"/>
        </w:tabs>
        <w:overflowPunct w:val="0"/>
        <w:autoSpaceDE w:val="0"/>
        <w:autoSpaceDN w:val="0"/>
        <w:adjustRightInd w:val="0"/>
        <w:jc w:val="both"/>
        <w:rPr>
          <w:rFonts w:asciiTheme="minorHAnsi" w:eastAsia="SimSun" w:hAnsiTheme="minorHAnsi"/>
          <w:bCs/>
          <w:kern w:val="2"/>
          <w:lang w:eastAsia="hi-IN" w:bidi="hi-IN"/>
        </w:rPr>
      </w:pPr>
      <w:r w:rsidRPr="00922F24">
        <w:rPr>
          <w:rFonts w:asciiTheme="minorHAnsi" w:eastAsia="SimSun" w:hAnsiTheme="minorHAnsi"/>
          <w:bCs/>
          <w:kern w:val="2"/>
          <w:lang w:eastAsia="hi-IN" w:bidi="hi-IN"/>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922F24" w:rsidRPr="00922F24" w:rsidRDefault="00922F24" w:rsidP="00922F24">
      <w:pPr>
        <w:widowControl w:val="0"/>
        <w:suppressAutoHyphens/>
        <w:spacing w:after="0"/>
        <w:jc w:val="both"/>
        <w:rPr>
          <w:rFonts w:asciiTheme="minorHAnsi" w:eastAsia="SimSun" w:hAnsiTheme="minorHAnsi"/>
          <w:bCs/>
          <w:kern w:val="2"/>
          <w:sz w:val="20"/>
          <w:szCs w:val="20"/>
          <w:lang w:eastAsia="hi-IN" w:bidi="hi-IN"/>
        </w:rPr>
      </w:pPr>
    </w:p>
    <w:p w:rsidR="00922F24" w:rsidRPr="00922F24" w:rsidRDefault="00922F24" w:rsidP="0078460F">
      <w:pPr>
        <w:pStyle w:val="Akapitzlist"/>
        <w:numPr>
          <w:ilvl w:val="0"/>
          <w:numId w:val="49"/>
        </w:numPr>
        <w:tabs>
          <w:tab w:val="left" w:pos="0"/>
        </w:tabs>
        <w:overflowPunct w:val="0"/>
        <w:autoSpaceDE w:val="0"/>
        <w:autoSpaceDN w:val="0"/>
        <w:adjustRightInd w:val="0"/>
        <w:jc w:val="both"/>
        <w:rPr>
          <w:rFonts w:asciiTheme="minorHAnsi" w:eastAsia="SimSun" w:hAnsiTheme="minorHAnsi"/>
          <w:bCs/>
          <w:kern w:val="2"/>
          <w:lang w:eastAsia="hi-IN" w:bidi="hi-IN"/>
        </w:rPr>
      </w:pPr>
      <w:r w:rsidRPr="00922F24">
        <w:rPr>
          <w:rFonts w:asciiTheme="minorHAnsi" w:eastAsia="SimSun" w:hAnsiTheme="minorHAnsi"/>
          <w:bCs/>
          <w:kern w:val="2"/>
          <w:lang w:eastAsia="hi-IN" w:bidi="hi-IN"/>
        </w:rPr>
        <w:t>Umowa może zostać zmieniona w przypadku:</w:t>
      </w:r>
    </w:p>
    <w:p w:rsidR="00922F24" w:rsidRPr="00922F24" w:rsidRDefault="00922F24" w:rsidP="00922F24">
      <w:pPr>
        <w:widowControl w:val="0"/>
        <w:tabs>
          <w:tab w:val="left" w:pos="-720"/>
          <w:tab w:val="left" w:pos="-228"/>
        </w:tabs>
        <w:suppressAutoHyphens/>
        <w:autoSpaceDN w:val="0"/>
        <w:spacing w:after="0" w:line="240" w:lineRule="auto"/>
        <w:ind w:left="709" w:firstLine="11"/>
        <w:jc w:val="both"/>
        <w:textAlignment w:val="baseline"/>
        <w:rPr>
          <w:rFonts w:asciiTheme="minorHAnsi" w:hAnsiTheme="minorHAnsi"/>
          <w:sz w:val="20"/>
          <w:szCs w:val="20"/>
        </w:rPr>
      </w:pPr>
      <w:r w:rsidRPr="00922F24">
        <w:rPr>
          <w:rFonts w:asciiTheme="minorHAnsi" w:hAnsiTheme="minorHAnsi"/>
          <w:sz w:val="20"/>
          <w:szCs w:val="20"/>
        </w:rPr>
        <w:t>a) zmiany przepisów podatkowych w zakresie zmiany stawki podatku VAT. W przypadku wprowadzenia zmiany stawki podatku VAT, zmianie ulegnie stawka podatku VAT oraz wartość podatku VAT,</w:t>
      </w:r>
    </w:p>
    <w:p w:rsidR="00922F24" w:rsidRPr="00922F24" w:rsidRDefault="00922F24" w:rsidP="00922F24">
      <w:pPr>
        <w:pStyle w:val="Akapitzlist"/>
        <w:widowControl w:val="0"/>
        <w:tabs>
          <w:tab w:val="left" w:pos="-720"/>
          <w:tab w:val="left" w:pos="-228"/>
        </w:tabs>
        <w:suppressAutoHyphens/>
        <w:autoSpaceDN w:val="0"/>
        <w:ind w:left="709" w:firstLine="11"/>
        <w:jc w:val="both"/>
        <w:textAlignment w:val="baseline"/>
        <w:rPr>
          <w:rFonts w:asciiTheme="minorHAnsi" w:hAnsiTheme="minorHAnsi"/>
        </w:rPr>
      </w:pPr>
      <w:r w:rsidRPr="00922F24">
        <w:rPr>
          <w:rFonts w:asciiTheme="minorHAnsi" w:hAnsiTheme="minorHAnsi"/>
        </w:rPr>
        <w:t>b) 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922F24" w:rsidRPr="00922F24" w:rsidRDefault="00922F24" w:rsidP="00922F24">
      <w:pPr>
        <w:widowControl w:val="0"/>
        <w:tabs>
          <w:tab w:val="left" w:pos="-720"/>
          <w:tab w:val="left" w:pos="-228"/>
        </w:tabs>
        <w:suppressAutoHyphens/>
        <w:autoSpaceDN w:val="0"/>
        <w:spacing w:after="0" w:line="240" w:lineRule="auto"/>
        <w:ind w:left="709" w:firstLine="11"/>
        <w:jc w:val="both"/>
        <w:textAlignment w:val="baseline"/>
        <w:rPr>
          <w:rFonts w:asciiTheme="minorHAnsi" w:hAnsiTheme="minorHAnsi"/>
          <w:sz w:val="20"/>
          <w:szCs w:val="20"/>
        </w:rPr>
      </w:pPr>
      <w:r w:rsidRPr="00922F24">
        <w:rPr>
          <w:rFonts w:asciiTheme="minorHAnsi" w:hAnsiTheme="minorHAnsi"/>
          <w:sz w:val="20"/>
          <w:szCs w:val="20"/>
        </w:rPr>
        <w:t>c) wystąpienia zmian powszechnie obowiązujących przepisów prawa w zakresie mającym wpływ na realizację umowy - w zakresie dostosowania postanowień umowy do zmiany przepisów prawa,</w:t>
      </w:r>
    </w:p>
    <w:p w:rsidR="00922F24" w:rsidRPr="00922F24" w:rsidRDefault="00922F24" w:rsidP="00922F24">
      <w:pPr>
        <w:widowControl w:val="0"/>
        <w:tabs>
          <w:tab w:val="left" w:pos="-720"/>
          <w:tab w:val="left" w:pos="-228"/>
        </w:tabs>
        <w:suppressAutoHyphens/>
        <w:autoSpaceDN w:val="0"/>
        <w:spacing w:after="0" w:line="240" w:lineRule="auto"/>
        <w:ind w:left="709" w:firstLine="11"/>
        <w:jc w:val="both"/>
        <w:textAlignment w:val="baseline"/>
        <w:rPr>
          <w:rFonts w:asciiTheme="minorHAnsi" w:hAnsiTheme="minorHAnsi"/>
          <w:sz w:val="20"/>
          <w:szCs w:val="20"/>
        </w:rPr>
      </w:pPr>
      <w:r w:rsidRPr="00922F24">
        <w:rPr>
          <w:rFonts w:asciiTheme="minorHAnsi" w:hAnsiTheme="minorHAnsi"/>
          <w:sz w:val="20"/>
          <w:szCs w:val="20"/>
        </w:rPr>
        <w:t>d) zmiany nazwy oraz formy prawnej Stron - w zakresie dostosowania umowy do tych zmian,</w:t>
      </w:r>
    </w:p>
    <w:p w:rsidR="00922F24" w:rsidRPr="00922F24" w:rsidRDefault="00922F24" w:rsidP="00922F24">
      <w:pPr>
        <w:widowControl w:val="0"/>
        <w:tabs>
          <w:tab w:val="left" w:pos="-720"/>
          <w:tab w:val="left" w:pos="-228"/>
        </w:tabs>
        <w:suppressAutoHyphens/>
        <w:autoSpaceDN w:val="0"/>
        <w:spacing w:after="0" w:line="240" w:lineRule="auto"/>
        <w:ind w:left="709" w:firstLine="11"/>
        <w:jc w:val="both"/>
        <w:textAlignment w:val="baseline"/>
        <w:rPr>
          <w:rFonts w:asciiTheme="minorHAnsi" w:hAnsiTheme="minorHAnsi"/>
          <w:sz w:val="20"/>
          <w:szCs w:val="20"/>
        </w:rPr>
      </w:pPr>
      <w:r w:rsidRPr="00922F24">
        <w:rPr>
          <w:rFonts w:asciiTheme="minorHAnsi" w:hAnsiTheme="minorHAnsi"/>
          <w:sz w:val="20"/>
          <w:szCs w:val="20"/>
        </w:rPr>
        <w:t>e)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Pr="00922F24">
        <w:rPr>
          <w:rFonts w:asciiTheme="minorHAnsi" w:hAnsiTheme="minorHAnsi"/>
          <w:bCs/>
          <w:sz w:val="20"/>
          <w:szCs w:val="20"/>
        </w:rPr>
        <w:t xml:space="preserve"> - </w:t>
      </w:r>
      <w:r w:rsidRPr="00922F24">
        <w:rPr>
          <w:rFonts w:asciiTheme="minorHAnsi" w:hAnsiTheme="minorHAnsi"/>
          <w:sz w:val="20"/>
          <w:szCs w:val="20"/>
        </w:rPr>
        <w:t>w zakresie dostosowania umowy do tych zmian,</w:t>
      </w:r>
    </w:p>
    <w:p w:rsidR="00922F24" w:rsidRPr="00922F24" w:rsidRDefault="00922F24" w:rsidP="00922F24">
      <w:pPr>
        <w:widowControl w:val="0"/>
        <w:tabs>
          <w:tab w:val="left" w:pos="-720"/>
          <w:tab w:val="left" w:pos="-228"/>
        </w:tabs>
        <w:suppressAutoHyphens/>
        <w:autoSpaceDN w:val="0"/>
        <w:spacing w:after="0" w:line="240" w:lineRule="auto"/>
        <w:ind w:left="709" w:firstLine="11"/>
        <w:jc w:val="both"/>
        <w:textAlignment w:val="baseline"/>
        <w:rPr>
          <w:rFonts w:asciiTheme="minorHAnsi" w:hAnsiTheme="minorHAnsi"/>
          <w:sz w:val="20"/>
          <w:szCs w:val="20"/>
        </w:rPr>
      </w:pPr>
      <w:r w:rsidRPr="00922F24">
        <w:rPr>
          <w:rFonts w:asciiTheme="minorHAnsi" w:hAnsiTheme="minorHAnsi"/>
          <w:sz w:val="20"/>
          <w:szCs w:val="20"/>
        </w:rPr>
        <w:t>f) 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922F24" w:rsidRPr="00922F24" w:rsidRDefault="00922F24" w:rsidP="00922F24">
      <w:pPr>
        <w:tabs>
          <w:tab w:val="left" w:pos="-1560"/>
        </w:tabs>
        <w:suppressAutoHyphens/>
        <w:spacing w:after="0" w:line="240" w:lineRule="auto"/>
        <w:ind w:left="709"/>
        <w:jc w:val="both"/>
        <w:rPr>
          <w:rFonts w:asciiTheme="minorHAnsi" w:hAnsiTheme="minorHAnsi"/>
          <w:sz w:val="20"/>
          <w:szCs w:val="20"/>
        </w:rPr>
      </w:pPr>
      <w:r w:rsidRPr="00922F24">
        <w:rPr>
          <w:rFonts w:asciiTheme="minorHAnsi" w:hAnsiTheme="minorHAnsi"/>
          <w:sz w:val="20"/>
          <w:szCs w:val="20"/>
        </w:rPr>
        <w:t>g) zmiany przedmiotu umowy w szczególności ze względów organizacyjnych, technologicznych, osobowych w zakresie osób uczestniczących w wykonywaniu zamówienia lub gdy konieczne będą oszczędności środków publicznych - w zakresie sposobu realizacji przedmiotu umowy lub zmniejszenia wynagrodzenia maksymalnie o 20 % jego wartości brutto;</w:t>
      </w:r>
    </w:p>
    <w:p w:rsidR="00922F24" w:rsidRPr="00922F24" w:rsidRDefault="00922F24" w:rsidP="00922F24">
      <w:pPr>
        <w:tabs>
          <w:tab w:val="left" w:pos="-1560"/>
        </w:tabs>
        <w:suppressAutoHyphens/>
        <w:spacing w:before="120" w:after="0" w:line="240" w:lineRule="auto"/>
        <w:ind w:left="714"/>
        <w:jc w:val="both"/>
        <w:rPr>
          <w:rFonts w:asciiTheme="minorHAnsi" w:hAnsiTheme="minorHAnsi"/>
          <w:sz w:val="20"/>
          <w:szCs w:val="20"/>
        </w:rPr>
      </w:pPr>
      <w:r w:rsidRPr="00922F24">
        <w:rPr>
          <w:rFonts w:asciiTheme="minorHAnsi" w:hAnsiTheme="minorHAnsi"/>
          <w:sz w:val="20"/>
          <w:szCs w:val="20"/>
        </w:rPr>
        <w:lastRenderedPageBreak/>
        <w:t>h) zmiany terminu wykonania zamówienia (skrócenie/wydłużenie) lub terminów płatności, wstrzymaniem/przerwaniem wykonania zamówienia z przyczyn zależnych od Zamawiającego lub będących następstwem zaistnienia siły wyższej, - w zakresie dostosowania umowy do tych zmian.</w:t>
      </w:r>
    </w:p>
    <w:p w:rsidR="00922F24" w:rsidRPr="00922F24" w:rsidRDefault="00922F24" w:rsidP="00922F24">
      <w:pPr>
        <w:tabs>
          <w:tab w:val="left" w:pos="-1560"/>
        </w:tabs>
        <w:suppressAutoHyphens/>
        <w:spacing w:after="0" w:line="240" w:lineRule="auto"/>
        <w:ind w:left="714"/>
        <w:jc w:val="both"/>
        <w:rPr>
          <w:rFonts w:asciiTheme="minorHAnsi" w:hAnsiTheme="minorHAnsi"/>
          <w:sz w:val="20"/>
          <w:szCs w:val="20"/>
        </w:rPr>
      </w:pPr>
      <w:r w:rsidRPr="00922F24">
        <w:rPr>
          <w:rFonts w:asciiTheme="minorHAnsi" w:hAnsiTheme="minorHAnsi"/>
          <w:sz w:val="20"/>
          <w:szCs w:val="20"/>
        </w:rPr>
        <w:t>i) Zmiany osób: odpowiedzialnych za realizację umowy, przewidzianych do wykonania przedmiotu umowy, nowe osoby muszą spełniać wymagania określone w SIWZ – w zakresie dostosowania umowy do tych zmian.</w:t>
      </w:r>
    </w:p>
    <w:p w:rsidR="00922F24" w:rsidRPr="00922F24" w:rsidRDefault="00922F24" w:rsidP="00922F24">
      <w:pPr>
        <w:tabs>
          <w:tab w:val="left" w:pos="-1560"/>
        </w:tabs>
        <w:suppressAutoHyphens/>
        <w:spacing w:after="0" w:line="240" w:lineRule="auto"/>
        <w:ind w:left="714"/>
        <w:jc w:val="both"/>
        <w:rPr>
          <w:rFonts w:asciiTheme="minorHAnsi" w:hAnsiTheme="minorHAnsi"/>
          <w:sz w:val="20"/>
          <w:szCs w:val="20"/>
        </w:rPr>
      </w:pPr>
      <w:r w:rsidRPr="00922F24">
        <w:rPr>
          <w:rFonts w:asciiTheme="minorHAnsi" w:hAnsiTheme="minorHAnsi"/>
          <w:sz w:val="20"/>
          <w:szCs w:val="20"/>
        </w:rPr>
        <w:t>j) Zmiany sposobu spełnienia świadczenia:</w:t>
      </w:r>
    </w:p>
    <w:p w:rsidR="00922F24" w:rsidRPr="00922F24" w:rsidRDefault="00922F24" w:rsidP="00922F24">
      <w:pPr>
        <w:suppressAutoHyphens/>
        <w:spacing w:before="120" w:after="0" w:line="240" w:lineRule="auto"/>
        <w:ind w:left="1080"/>
        <w:jc w:val="both"/>
        <w:rPr>
          <w:rFonts w:asciiTheme="minorHAnsi" w:hAnsiTheme="minorHAnsi"/>
          <w:sz w:val="20"/>
          <w:szCs w:val="20"/>
        </w:rPr>
      </w:pPr>
      <w:r w:rsidRPr="00922F24">
        <w:rPr>
          <w:rFonts w:asciiTheme="minorHAnsi" w:hAnsiTheme="minorHAnsi"/>
          <w:sz w:val="20"/>
          <w:szCs w:val="20"/>
        </w:rPr>
        <w:t>- Pojawienie się na rynku urządzeń nowszej generacji pozwalających na zaoszczędzenie kosztów realizacji przedmiotu umowy.</w:t>
      </w:r>
    </w:p>
    <w:p w:rsidR="00922F24" w:rsidRPr="00922F24" w:rsidRDefault="00922F24" w:rsidP="00922F24">
      <w:pPr>
        <w:pStyle w:val="Akapitzlist"/>
        <w:suppressAutoHyphens/>
        <w:spacing w:before="120"/>
        <w:ind w:left="1080"/>
        <w:jc w:val="both"/>
        <w:rPr>
          <w:rFonts w:asciiTheme="minorHAnsi" w:hAnsiTheme="minorHAnsi"/>
        </w:rPr>
      </w:pPr>
      <w:r w:rsidRPr="00922F24">
        <w:rPr>
          <w:rFonts w:asciiTheme="minorHAnsi" w:hAnsiTheme="minorHAnsi"/>
        </w:rPr>
        <w:t>- Pojawienie się nowszej, korzystniejszej dla realizacji przedmiotu zamówienia, technologii wykonania przedmiotu umowy.</w:t>
      </w:r>
    </w:p>
    <w:p w:rsidR="00AC7776" w:rsidRPr="00AC7776" w:rsidRDefault="00922F24" w:rsidP="00AC7776">
      <w:pPr>
        <w:pStyle w:val="Akapitzlist"/>
        <w:tabs>
          <w:tab w:val="left" w:pos="-1560"/>
        </w:tabs>
        <w:suppressAutoHyphens/>
        <w:spacing w:before="120" w:line="276" w:lineRule="auto"/>
        <w:ind w:left="1080"/>
        <w:jc w:val="both"/>
        <w:rPr>
          <w:rFonts w:asciiTheme="minorHAnsi" w:hAnsiTheme="minorHAnsi"/>
        </w:rPr>
      </w:pPr>
      <w:r w:rsidRPr="00922F24">
        <w:rPr>
          <w:rFonts w:asciiTheme="minorHAnsi" w:hAnsiTheme="minorHAnsi"/>
        </w:rPr>
        <w:t>- Zmiany w wymaganych parametrach sprzętu komputerowego w związku z pojawiającymi się rozwojowymi zmianami techniczno-technologicznymi.</w:t>
      </w:r>
    </w:p>
    <w:p w:rsidR="00AC7776" w:rsidRPr="00AC7776" w:rsidRDefault="00AC7776" w:rsidP="00AC7776">
      <w:pPr>
        <w:pStyle w:val="Tekstpodstawowy21"/>
        <w:widowControl w:val="0"/>
        <w:spacing w:after="0" w:line="276" w:lineRule="auto"/>
        <w:ind w:left="798"/>
        <w:jc w:val="both"/>
        <w:rPr>
          <w:rFonts w:asciiTheme="minorHAnsi" w:hAnsiTheme="minorHAnsi"/>
          <w:bCs/>
          <w:sz w:val="20"/>
        </w:rPr>
      </w:pPr>
      <w:r w:rsidRPr="00AC7776">
        <w:rPr>
          <w:rFonts w:asciiTheme="minorHAnsi" w:hAnsiTheme="minorHAnsi"/>
          <w:sz w:val="20"/>
        </w:rPr>
        <w:t>k)</w:t>
      </w:r>
      <w:r>
        <w:rPr>
          <w:rFonts w:asciiTheme="minorHAnsi" w:hAnsiTheme="minorHAnsi"/>
        </w:rPr>
        <w:t xml:space="preserve">  </w:t>
      </w:r>
      <w:r w:rsidRPr="00D6329A">
        <w:rPr>
          <w:rFonts w:asciiTheme="minorHAnsi" w:hAnsiTheme="minorHAnsi"/>
          <w:color w:val="000000"/>
          <w:sz w:val="20"/>
        </w:rPr>
        <w:t>Zamawiający dopuszcza zmiany terminu wykonania przedmiotu umowy w przypadku gdy ze względów   organizacyjnych nie było możliwe przystąpienie do wykonania  zamówienia w terminie przewidzianym przez Zamawiającego.</w:t>
      </w:r>
    </w:p>
    <w:p w:rsidR="00922F24" w:rsidRPr="00922F24" w:rsidRDefault="00922F24" w:rsidP="00922F24">
      <w:pPr>
        <w:spacing w:after="0" w:line="240" w:lineRule="auto"/>
        <w:jc w:val="both"/>
        <w:rPr>
          <w:rFonts w:asciiTheme="minorHAnsi" w:eastAsia="Times New Roman" w:hAnsiTheme="minorHAnsi"/>
          <w:b/>
          <w:bCs/>
          <w:sz w:val="20"/>
          <w:szCs w:val="20"/>
          <w:lang w:eastAsia="pl-PL"/>
        </w:rPr>
      </w:pPr>
    </w:p>
    <w:p w:rsidR="00922F24" w:rsidRPr="00922F24" w:rsidRDefault="00922F24" w:rsidP="0078460F">
      <w:pPr>
        <w:pStyle w:val="Akapitzlist"/>
        <w:numPr>
          <w:ilvl w:val="0"/>
          <w:numId w:val="49"/>
        </w:numPr>
        <w:tabs>
          <w:tab w:val="left" w:pos="0"/>
        </w:tabs>
        <w:overflowPunct w:val="0"/>
        <w:autoSpaceDE w:val="0"/>
        <w:autoSpaceDN w:val="0"/>
        <w:adjustRightInd w:val="0"/>
        <w:jc w:val="both"/>
        <w:rPr>
          <w:rFonts w:asciiTheme="minorHAnsi" w:eastAsia="SimSun" w:hAnsiTheme="minorHAnsi"/>
          <w:bCs/>
          <w:kern w:val="2"/>
          <w:lang w:eastAsia="hi-IN" w:bidi="hi-IN"/>
        </w:rPr>
      </w:pPr>
      <w:r w:rsidRPr="00922F24">
        <w:rPr>
          <w:rFonts w:asciiTheme="minorHAnsi" w:eastAsia="SimSun" w:hAnsiTheme="minorHAnsi"/>
          <w:bCs/>
          <w:kern w:val="2"/>
          <w:lang w:eastAsia="hi-IN" w:bidi="hi-IN"/>
        </w:rPr>
        <w:t>Wszelkie zmiany postanowień umowy mogą nastąpić za zgodą obu Stron wyrażoną na piśmie pod ry</w:t>
      </w:r>
      <w:r w:rsidR="008C4793">
        <w:rPr>
          <w:rFonts w:asciiTheme="minorHAnsi" w:eastAsia="SimSun" w:hAnsiTheme="minorHAnsi"/>
          <w:bCs/>
          <w:kern w:val="2"/>
          <w:lang w:eastAsia="hi-IN" w:bidi="hi-IN"/>
        </w:rPr>
        <w:t xml:space="preserve">gorem nieważności takiej zmiany, </w:t>
      </w:r>
      <w:r w:rsidR="008C4793">
        <w:rPr>
          <w:rFonts w:asciiTheme="minorHAnsi" w:hAnsiTheme="minorHAnsi"/>
        </w:rPr>
        <w:t>z wyłączeniem zmiany stawki podatku VAT, która to zmiana obowiązuje z dniem wejścia w życie stosownych przepisów.</w:t>
      </w:r>
    </w:p>
    <w:p w:rsidR="00922F24" w:rsidRPr="00922F24" w:rsidRDefault="00922F24" w:rsidP="0078460F">
      <w:pPr>
        <w:numPr>
          <w:ilvl w:val="0"/>
          <w:numId w:val="49"/>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bCs/>
          <w:kern w:val="2"/>
          <w:sz w:val="20"/>
          <w:szCs w:val="20"/>
          <w:lang w:eastAsia="hi-IN" w:bidi="hi-IN"/>
        </w:rPr>
        <w:t xml:space="preserve">Spory wynikłe na tle realizacji niniejszej umowy rozstrzygać będzie </w:t>
      </w:r>
      <w:r w:rsidRPr="00922F24">
        <w:rPr>
          <w:rFonts w:asciiTheme="minorHAnsi" w:eastAsia="SimSun" w:hAnsiTheme="minorHAnsi"/>
          <w:kern w:val="2"/>
          <w:sz w:val="20"/>
          <w:szCs w:val="20"/>
          <w:lang w:eastAsia="hi-IN" w:bidi="hi-IN"/>
        </w:rPr>
        <w:t>Sąd właściwy dla siedziby Zamawiającego.</w:t>
      </w:r>
    </w:p>
    <w:p w:rsidR="00922F24" w:rsidRPr="00922F24" w:rsidRDefault="00922F24" w:rsidP="0078460F">
      <w:pPr>
        <w:numPr>
          <w:ilvl w:val="0"/>
          <w:numId w:val="49"/>
        </w:numPr>
        <w:tabs>
          <w:tab w:val="left" w:pos="0"/>
        </w:tabs>
        <w:overflowPunct w:val="0"/>
        <w:autoSpaceDE w:val="0"/>
        <w:autoSpaceDN w:val="0"/>
        <w:adjustRightInd w:val="0"/>
        <w:spacing w:after="0"/>
        <w:jc w:val="both"/>
        <w:rPr>
          <w:rFonts w:asciiTheme="minorHAnsi" w:eastAsia="SimSun" w:hAnsiTheme="minorHAnsi"/>
          <w:kern w:val="2"/>
          <w:sz w:val="20"/>
          <w:szCs w:val="20"/>
          <w:lang w:eastAsia="hi-IN" w:bidi="hi-IN"/>
        </w:rPr>
      </w:pPr>
      <w:r w:rsidRPr="00922F24">
        <w:rPr>
          <w:rFonts w:asciiTheme="minorHAnsi" w:eastAsia="SimSun" w:hAnsiTheme="minorHAnsi"/>
          <w:kern w:val="2"/>
          <w:sz w:val="20"/>
          <w:szCs w:val="20"/>
          <w:lang w:eastAsia="hi-IN" w:bidi="hi-IN"/>
        </w:rPr>
        <w:t>Niniejsza umowa została sporządzona w dwóch jednobrzmiących egzemplarzach, jeden egzemplarz dla Wykonawcy i jeden egzemplarz dla Zamawiającego.</w:t>
      </w:r>
    </w:p>
    <w:p w:rsidR="00922F24" w:rsidRPr="00922F24" w:rsidRDefault="00922F24" w:rsidP="00922F24">
      <w:pPr>
        <w:jc w:val="both"/>
        <w:rPr>
          <w:rFonts w:asciiTheme="minorHAnsi" w:hAnsiTheme="minorHAnsi"/>
          <w:bCs/>
          <w:sz w:val="20"/>
          <w:szCs w:val="20"/>
        </w:rPr>
      </w:pPr>
    </w:p>
    <w:p w:rsidR="00922F24" w:rsidRPr="00922F24" w:rsidRDefault="00922F24" w:rsidP="00922F24">
      <w:pPr>
        <w:tabs>
          <w:tab w:val="left" w:pos="426"/>
          <w:tab w:val="left" w:pos="6663"/>
        </w:tabs>
        <w:rPr>
          <w:rFonts w:asciiTheme="minorHAnsi" w:hAnsiTheme="minorHAnsi"/>
          <w:bCs/>
          <w:sz w:val="20"/>
          <w:szCs w:val="20"/>
        </w:rPr>
      </w:pPr>
    </w:p>
    <w:p w:rsidR="00922F24" w:rsidRPr="00922F24" w:rsidRDefault="00922F24" w:rsidP="00922F24">
      <w:pPr>
        <w:tabs>
          <w:tab w:val="left" w:pos="426"/>
          <w:tab w:val="left" w:pos="6663"/>
        </w:tabs>
        <w:rPr>
          <w:rFonts w:asciiTheme="minorHAnsi" w:hAnsiTheme="minorHAnsi"/>
          <w:bCs/>
          <w:sz w:val="20"/>
          <w:szCs w:val="20"/>
        </w:rPr>
      </w:pPr>
    </w:p>
    <w:p w:rsidR="00922F24" w:rsidRPr="00922F24" w:rsidRDefault="00922F24" w:rsidP="00922F24">
      <w:pPr>
        <w:tabs>
          <w:tab w:val="left" w:pos="426"/>
          <w:tab w:val="left" w:pos="6663"/>
        </w:tabs>
        <w:rPr>
          <w:rFonts w:asciiTheme="minorHAnsi" w:hAnsiTheme="minorHAnsi"/>
          <w:sz w:val="20"/>
          <w:szCs w:val="20"/>
        </w:rPr>
      </w:pPr>
      <w:r w:rsidRPr="00922F24">
        <w:rPr>
          <w:rFonts w:asciiTheme="minorHAnsi" w:hAnsiTheme="minorHAnsi"/>
          <w:sz w:val="20"/>
          <w:szCs w:val="20"/>
        </w:rPr>
        <w:t xml:space="preserve">...................................................                                                                              </w:t>
      </w:r>
      <w:r>
        <w:rPr>
          <w:rFonts w:asciiTheme="minorHAnsi" w:hAnsiTheme="minorHAnsi"/>
          <w:sz w:val="20"/>
          <w:szCs w:val="20"/>
        </w:rPr>
        <w:t xml:space="preserve">    </w:t>
      </w:r>
      <w:r w:rsidRPr="00922F24">
        <w:rPr>
          <w:rFonts w:asciiTheme="minorHAnsi" w:hAnsiTheme="minorHAnsi"/>
          <w:sz w:val="20"/>
          <w:szCs w:val="20"/>
        </w:rPr>
        <w:t>………………………………</w:t>
      </w:r>
      <w:r>
        <w:rPr>
          <w:rFonts w:asciiTheme="minorHAnsi" w:hAnsiTheme="minorHAnsi"/>
          <w:sz w:val="20"/>
          <w:szCs w:val="20"/>
        </w:rPr>
        <w:t>….………</w:t>
      </w:r>
      <w:r w:rsidRPr="00922F24">
        <w:rPr>
          <w:rFonts w:asciiTheme="minorHAnsi" w:hAnsiTheme="minorHAnsi"/>
          <w:sz w:val="20"/>
          <w:szCs w:val="20"/>
        </w:rPr>
        <w:t xml:space="preserve">                                                                     </w:t>
      </w:r>
    </w:p>
    <w:p w:rsidR="00922F24" w:rsidRPr="00922F24" w:rsidRDefault="00922F24" w:rsidP="00922F24">
      <w:pPr>
        <w:tabs>
          <w:tab w:val="left" w:pos="567"/>
          <w:tab w:val="left" w:pos="7230"/>
        </w:tabs>
        <w:rPr>
          <w:rFonts w:asciiTheme="minorHAnsi" w:hAnsiTheme="minorHAnsi"/>
          <w:sz w:val="20"/>
          <w:szCs w:val="20"/>
        </w:rPr>
      </w:pPr>
      <w:r w:rsidRPr="00922F24">
        <w:rPr>
          <w:rFonts w:asciiTheme="minorHAnsi" w:hAnsiTheme="minorHAnsi"/>
          <w:sz w:val="20"/>
          <w:szCs w:val="20"/>
        </w:rPr>
        <w:t xml:space="preserve">      podpis Zamawiającego                                                                                                   podpis Wykonawcy          </w:t>
      </w:r>
    </w:p>
    <w:p w:rsidR="00922F24" w:rsidRPr="00922F24" w:rsidRDefault="00922F24" w:rsidP="00922F24">
      <w:pPr>
        <w:tabs>
          <w:tab w:val="left" w:pos="567"/>
          <w:tab w:val="left" w:pos="7230"/>
        </w:tabs>
        <w:rPr>
          <w:rFonts w:asciiTheme="minorHAnsi" w:hAnsiTheme="minorHAnsi"/>
          <w:sz w:val="20"/>
          <w:szCs w:val="20"/>
        </w:rPr>
      </w:pPr>
    </w:p>
    <w:p w:rsidR="00922F24" w:rsidRPr="00922F24" w:rsidRDefault="00922F24" w:rsidP="00922F24">
      <w:pPr>
        <w:tabs>
          <w:tab w:val="left" w:pos="567"/>
          <w:tab w:val="left" w:pos="7230"/>
        </w:tabs>
        <w:rPr>
          <w:rFonts w:asciiTheme="minorHAnsi" w:hAnsiTheme="minorHAnsi"/>
          <w:sz w:val="20"/>
          <w:szCs w:val="20"/>
        </w:rPr>
      </w:pPr>
    </w:p>
    <w:p w:rsidR="00EE2589" w:rsidRPr="00922F24" w:rsidRDefault="00EE2589" w:rsidP="00EE2589">
      <w:pPr>
        <w:rPr>
          <w:rFonts w:asciiTheme="minorHAnsi" w:hAnsiTheme="minorHAnsi"/>
          <w:sz w:val="20"/>
          <w:szCs w:val="20"/>
        </w:rPr>
      </w:pPr>
    </w:p>
    <w:p w:rsidR="00EE2589" w:rsidRPr="00922F24" w:rsidRDefault="00EE2589" w:rsidP="00EE2589">
      <w:pPr>
        <w:rPr>
          <w:rFonts w:asciiTheme="minorHAnsi" w:hAnsiTheme="minorHAnsi"/>
          <w:sz w:val="20"/>
          <w:szCs w:val="20"/>
        </w:rPr>
      </w:pPr>
    </w:p>
    <w:p w:rsidR="00EE2589" w:rsidRPr="00922F24" w:rsidRDefault="00EE2589" w:rsidP="00EE2589">
      <w:pPr>
        <w:rPr>
          <w:rFonts w:asciiTheme="minorHAnsi" w:hAnsiTheme="minorHAnsi"/>
          <w:sz w:val="20"/>
          <w:szCs w:val="20"/>
        </w:rPr>
      </w:pPr>
    </w:p>
    <w:p w:rsidR="00EE2589" w:rsidRPr="00922F24" w:rsidRDefault="00EE2589" w:rsidP="00EE2589">
      <w:pPr>
        <w:rPr>
          <w:rFonts w:asciiTheme="minorHAnsi" w:hAnsiTheme="minorHAnsi"/>
          <w:sz w:val="20"/>
          <w:szCs w:val="20"/>
        </w:rPr>
      </w:pPr>
    </w:p>
    <w:p w:rsidR="00BA7DFB" w:rsidRPr="00922F24" w:rsidRDefault="00BA7DFB" w:rsidP="00EE2589">
      <w:pPr>
        <w:keepNext/>
        <w:widowControl w:val="0"/>
        <w:tabs>
          <w:tab w:val="num" w:pos="576"/>
        </w:tabs>
        <w:suppressAutoHyphens/>
        <w:spacing w:after="0"/>
        <w:ind w:left="576" w:hanging="576"/>
        <w:jc w:val="center"/>
        <w:outlineLvl w:val="1"/>
        <w:rPr>
          <w:rFonts w:asciiTheme="minorHAnsi" w:eastAsiaTheme="minorHAnsi" w:hAnsiTheme="minorHAnsi"/>
          <w:sz w:val="20"/>
          <w:szCs w:val="20"/>
        </w:rPr>
      </w:pPr>
    </w:p>
    <w:sectPr w:rsidR="00BA7DFB" w:rsidRPr="00922F24" w:rsidSect="009B59B5">
      <w:footerReference w:type="default" r:id="rId15"/>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6E" w:rsidRDefault="00AB1A6E" w:rsidP="000B3070">
      <w:pPr>
        <w:spacing w:after="0" w:line="240" w:lineRule="auto"/>
      </w:pPr>
      <w:r>
        <w:separator/>
      </w:r>
    </w:p>
  </w:endnote>
  <w:endnote w:type="continuationSeparator" w:id="0">
    <w:p w:rsidR="00AB1A6E" w:rsidRDefault="00AB1A6E"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Bold">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0675D4" w:rsidRDefault="000675D4">
        <w:pPr>
          <w:pStyle w:val="Stopka"/>
          <w:jc w:val="right"/>
        </w:pPr>
        <w:r>
          <w:fldChar w:fldCharType="begin"/>
        </w:r>
        <w:r>
          <w:instrText>PAGE   \* MERGEFORMAT</w:instrText>
        </w:r>
        <w:r>
          <w:fldChar w:fldCharType="separate"/>
        </w:r>
        <w:r w:rsidR="005C5A73">
          <w:rPr>
            <w:noProof/>
          </w:rPr>
          <w:t>39</w:t>
        </w:r>
        <w:r>
          <w:rPr>
            <w:noProof/>
          </w:rPr>
          <w:fldChar w:fldCharType="end"/>
        </w:r>
      </w:p>
    </w:sdtContent>
  </w:sdt>
  <w:p w:rsidR="000675D4" w:rsidRDefault="000675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6E" w:rsidRDefault="00AB1A6E" w:rsidP="000B3070">
      <w:pPr>
        <w:spacing w:after="0" w:line="240" w:lineRule="auto"/>
      </w:pPr>
      <w:r>
        <w:separator/>
      </w:r>
    </w:p>
  </w:footnote>
  <w:footnote w:type="continuationSeparator" w:id="0">
    <w:p w:rsidR="00AB1A6E" w:rsidRDefault="00AB1A6E" w:rsidP="000B3070">
      <w:pPr>
        <w:spacing w:after="0" w:line="240" w:lineRule="auto"/>
      </w:pPr>
      <w:r>
        <w:continuationSeparator/>
      </w:r>
    </w:p>
  </w:footnote>
  <w:footnote w:id="1">
    <w:p w:rsidR="000675D4" w:rsidRPr="0090598F" w:rsidRDefault="000675D4"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0675D4" w:rsidRPr="00E9543F" w:rsidRDefault="000675D4"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9B58FDB0"/>
    <w:name w:val="WW8Num2"/>
    <w:lvl w:ilvl="0">
      <w:start w:val="1"/>
      <w:numFmt w:val="decimal"/>
      <w:lvlText w:val="%1."/>
      <w:lvlJc w:val="left"/>
      <w:pPr>
        <w:tabs>
          <w:tab w:val="num" w:pos="720"/>
        </w:tabs>
        <w:ind w:left="720" w:hanging="360"/>
      </w:pPr>
      <w:rPr>
        <w:rFonts w:cs="Times New Roman"/>
        <w:b w:val="0"/>
        <w:sz w:val="20"/>
        <w:szCs w:val="20"/>
      </w:rPr>
    </w:lvl>
  </w:abstractNum>
  <w:abstractNum w:abstractNumId="2">
    <w:nsid w:val="00000003"/>
    <w:multiLevelType w:val="singleLevel"/>
    <w:tmpl w:val="010EC39A"/>
    <w:lvl w:ilvl="0">
      <w:start w:val="1"/>
      <w:numFmt w:val="decimal"/>
      <w:lvlText w:val="%1."/>
      <w:lvlJc w:val="left"/>
      <w:pPr>
        <w:tabs>
          <w:tab w:val="num" w:pos="539"/>
        </w:tabs>
        <w:ind w:left="539" w:hanging="397"/>
      </w:pPr>
      <w:rPr>
        <w:b w:val="0"/>
        <w:sz w:val="20"/>
        <w:szCs w:val="20"/>
      </w:rPr>
    </w:lvl>
  </w:abstractNum>
  <w:abstractNum w:abstractNumId="3">
    <w:nsid w:val="00000004"/>
    <w:multiLevelType w:val="singleLevel"/>
    <w:tmpl w:val="04150017"/>
    <w:lvl w:ilvl="0">
      <w:start w:val="1"/>
      <w:numFmt w:val="lowerLetter"/>
      <w:lvlText w:val="%1)"/>
      <w:lvlJc w:val="left"/>
      <w:pPr>
        <w:ind w:left="781" w:hanging="360"/>
      </w:pPr>
    </w:lvl>
  </w:abstractNum>
  <w:abstractNum w:abstractNumId="4">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5">
    <w:nsid w:val="0000000D"/>
    <w:multiLevelType w:val="singleLevel"/>
    <w:tmpl w:val="0000000D"/>
    <w:lvl w:ilvl="0">
      <w:start w:val="1"/>
      <w:numFmt w:val="lowerLetter"/>
      <w:lvlText w:val="%1)"/>
      <w:lvlJc w:val="left"/>
      <w:pPr>
        <w:tabs>
          <w:tab w:val="num" w:pos="720"/>
        </w:tabs>
        <w:ind w:left="720" w:hanging="360"/>
      </w:pPr>
      <w:rPr>
        <w:color w:val="auto"/>
      </w:rPr>
    </w:lvl>
  </w:abstractNum>
  <w:abstractNum w:abstractNumId="6">
    <w:nsid w:val="0000000E"/>
    <w:multiLevelType w:val="singleLevel"/>
    <w:tmpl w:val="2D4C06C6"/>
    <w:lvl w:ilvl="0">
      <w:start w:val="1"/>
      <w:numFmt w:val="decimal"/>
      <w:lvlText w:val="%1."/>
      <w:lvlJc w:val="left"/>
      <w:pPr>
        <w:tabs>
          <w:tab w:val="num" w:pos="720"/>
        </w:tabs>
        <w:ind w:left="720" w:hanging="360"/>
      </w:pPr>
      <w:rPr>
        <w:b w:val="0"/>
      </w:rPr>
    </w:lvl>
  </w:abstractNum>
  <w:abstractNum w:abstractNumId="7">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8">
    <w:nsid w:val="00D21C58"/>
    <w:multiLevelType w:val="singleLevel"/>
    <w:tmpl w:val="00000007"/>
    <w:lvl w:ilvl="0">
      <w:start w:val="1"/>
      <w:numFmt w:val="lowerLetter"/>
      <w:lvlText w:val="%1)"/>
      <w:lvlJc w:val="left"/>
      <w:pPr>
        <w:tabs>
          <w:tab w:val="num" w:pos="786"/>
        </w:tabs>
        <w:ind w:left="786" w:hanging="360"/>
      </w:pPr>
    </w:lvl>
  </w:abstractNum>
  <w:abstractNum w:abstractNumId="9">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41303A1"/>
    <w:multiLevelType w:val="multilevel"/>
    <w:tmpl w:val="B59E24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2A0BD4"/>
    <w:multiLevelType w:val="hybridMultilevel"/>
    <w:tmpl w:val="F572AB92"/>
    <w:lvl w:ilvl="0" w:tplc="00000010">
      <w:start w:val="1"/>
      <w:numFmt w:val="decimal"/>
      <w:lvlText w:val="%1."/>
      <w:lvlJc w:val="left"/>
      <w:pPr>
        <w:tabs>
          <w:tab w:val="num" w:pos="360"/>
        </w:tabs>
        <w:ind w:left="360" w:hanging="360"/>
      </w:pPr>
    </w:lvl>
    <w:lvl w:ilvl="1" w:tplc="9C727266">
      <w:start w:val="1"/>
      <w:numFmt w:val="lowerLetter"/>
      <w:lvlText w:val="%2)"/>
      <w:lvlJc w:val="left"/>
      <w:pPr>
        <w:tabs>
          <w:tab w:val="num" w:pos="1440"/>
        </w:tabs>
        <w:ind w:left="1440" w:hanging="360"/>
      </w:pPr>
      <w:rPr>
        <w:rFonts w:ascii="Calibri" w:eastAsia="Calibri" w:hAnsi="Calibri" w:cs="Times New Roman"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520377"/>
    <w:multiLevelType w:val="multilevel"/>
    <w:tmpl w:val="494EB1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3AA216E"/>
    <w:multiLevelType w:val="singleLevel"/>
    <w:tmpl w:val="00000007"/>
    <w:lvl w:ilvl="0">
      <w:start w:val="1"/>
      <w:numFmt w:val="lowerLetter"/>
      <w:lvlText w:val="%1)"/>
      <w:lvlJc w:val="left"/>
      <w:pPr>
        <w:tabs>
          <w:tab w:val="num" w:pos="786"/>
        </w:tabs>
        <w:ind w:left="786" w:hanging="360"/>
      </w:pPr>
    </w:lvl>
  </w:abstractNum>
  <w:abstractNum w:abstractNumId="16">
    <w:nsid w:val="15796749"/>
    <w:multiLevelType w:val="singleLevel"/>
    <w:tmpl w:val="00000007"/>
    <w:lvl w:ilvl="0">
      <w:start w:val="1"/>
      <w:numFmt w:val="lowerLetter"/>
      <w:lvlText w:val="%1)"/>
      <w:lvlJc w:val="left"/>
      <w:pPr>
        <w:tabs>
          <w:tab w:val="num" w:pos="786"/>
        </w:tabs>
        <w:ind w:left="786" w:hanging="360"/>
      </w:pPr>
    </w:lvl>
  </w:abstractNum>
  <w:abstractNum w:abstractNumId="17">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B7809ED"/>
    <w:multiLevelType w:val="multilevel"/>
    <w:tmpl w:val="D538544A"/>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234E2AE0"/>
    <w:multiLevelType w:val="hybridMultilevel"/>
    <w:tmpl w:val="B1186704"/>
    <w:lvl w:ilvl="0" w:tplc="60984138">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27076F9D"/>
    <w:multiLevelType w:val="hybridMultilevel"/>
    <w:tmpl w:val="181090AE"/>
    <w:lvl w:ilvl="0" w:tplc="E062A37C">
      <w:start w:val="1"/>
      <w:numFmt w:val="decimal"/>
      <w:lvlText w:val="%1."/>
      <w:lvlJc w:val="left"/>
      <w:pPr>
        <w:tabs>
          <w:tab w:val="num" w:pos="1080"/>
        </w:tabs>
        <w:ind w:left="1080" w:hanging="360"/>
      </w:pPr>
      <w:rPr>
        <w:rFonts w:ascii="Times New Roman" w:hAnsi="Times New Roman"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77E4372"/>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28D655B2"/>
    <w:multiLevelType w:val="hybridMultilevel"/>
    <w:tmpl w:val="B8900AB0"/>
    <w:lvl w:ilvl="0" w:tplc="F90251F4">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CFC778A"/>
    <w:multiLevelType w:val="multilevel"/>
    <w:tmpl w:val="7BCE066E"/>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369071C4"/>
    <w:multiLevelType w:val="multilevel"/>
    <w:tmpl w:val="66E4C156"/>
    <w:lvl w:ilvl="0">
      <w:start w:val="1"/>
      <w:numFmt w:val="decimal"/>
      <w:lvlText w:val="%1."/>
      <w:lvlJc w:val="left"/>
      <w:pPr>
        <w:ind w:left="397" w:hanging="397"/>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3CBC4527"/>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3E2A20A7"/>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1420A5"/>
    <w:multiLevelType w:val="hybridMultilevel"/>
    <w:tmpl w:val="890881E4"/>
    <w:lvl w:ilvl="0" w:tplc="DF463C46">
      <w:start w:val="1"/>
      <w:numFmt w:val="bullet"/>
      <w:lvlText w:val=""/>
      <w:lvlJc w:val="left"/>
      <w:pPr>
        <w:ind w:left="1429" w:hanging="360"/>
      </w:pPr>
      <w:rPr>
        <w:rFonts w:ascii="Symbol" w:hAnsi="Symbol" w:hint="default"/>
      </w:rPr>
    </w:lvl>
    <w:lvl w:ilvl="1" w:tplc="466029A2">
      <w:start w:val="3"/>
      <w:numFmt w:val="lowerLetter"/>
      <w:lvlText w:val="%2)"/>
      <w:lvlJc w:val="left"/>
      <w:pPr>
        <w:tabs>
          <w:tab w:val="num" w:pos="1789"/>
        </w:tabs>
        <w:ind w:left="2149" w:hanging="360"/>
      </w:p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2">
    <w:nsid w:val="535E7287"/>
    <w:multiLevelType w:val="hybridMultilevel"/>
    <w:tmpl w:val="0F163CB6"/>
    <w:lvl w:ilvl="0" w:tplc="8656F88A">
      <w:start w:val="1"/>
      <w:numFmt w:val="decimal"/>
      <w:lvlText w:val="%1."/>
      <w:lvlJc w:val="left"/>
      <w:pPr>
        <w:tabs>
          <w:tab w:val="num" w:pos="1080"/>
        </w:tabs>
        <w:ind w:left="1080" w:hanging="360"/>
      </w:pPr>
      <w:rPr>
        <w:rFonts w:ascii="Times New Roman" w:hAnsi="Times New Roman"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8433B83"/>
    <w:multiLevelType w:val="hybridMultilevel"/>
    <w:tmpl w:val="41027734"/>
    <w:lvl w:ilvl="0" w:tplc="773CBB7E">
      <w:start w:val="1"/>
      <w:numFmt w:val="decimal"/>
      <w:lvlText w:val="%1."/>
      <w:lvlJc w:val="left"/>
      <w:pPr>
        <w:ind w:left="720" w:hanging="360"/>
      </w:pPr>
      <w:rPr>
        <w:rFonts w:hint="default"/>
        <w:spacing w:val="0"/>
        <w:w w:val="100"/>
        <w:kern w:val="0"/>
        <w:position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154301"/>
    <w:multiLevelType w:val="hybridMultilevel"/>
    <w:tmpl w:val="615C9E76"/>
    <w:lvl w:ilvl="0" w:tplc="00000006">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nsid w:val="5AD85568"/>
    <w:multiLevelType w:val="multilevel"/>
    <w:tmpl w:val="8138A08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5C509FA"/>
    <w:multiLevelType w:val="hybridMultilevel"/>
    <w:tmpl w:val="A5EAB55C"/>
    <w:lvl w:ilvl="0" w:tplc="372285E2">
      <w:start w:val="1"/>
      <w:numFmt w:val="decimal"/>
      <w:lvlText w:val="%1."/>
      <w:lvlJc w:val="left"/>
      <w:pPr>
        <w:tabs>
          <w:tab w:val="num" w:pos="360"/>
        </w:tabs>
        <w:ind w:left="360" w:hanging="360"/>
      </w:pPr>
      <w:rPr>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6370B9A"/>
    <w:multiLevelType w:val="hybridMultilevel"/>
    <w:tmpl w:val="795885FC"/>
    <w:lvl w:ilvl="0" w:tplc="00000006">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3">
    <w:nsid w:val="6D036A33"/>
    <w:multiLevelType w:val="hybridMultilevel"/>
    <w:tmpl w:val="7FC4E2D4"/>
    <w:lvl w:ilvl="0" w:tplc="A0BA65F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E6E340E"/>
    <w:multiLevelType w:val="hybridMultilevel"/>
    <w:tmpl w:val="8AD0E942"/>
    <w:lvl w:ilvl="0" w:tplc="389AF184">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A37035"/>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B9484B"/>
    <w:multiLevelType w:val="hybridMultilevel"/>
    <w:tmpl w:val="535A10C0"/>
    <w:lvl w:ilvl="0" w:tplc="0000001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9E15C5"/>
    <w:multiLevelType w:val="hybridMultilevel"/>
    <w:tmpl w:val="9B8E2050"/>
    <w:lvl w:ilvl="0" w:tplc="E2707606">
      <w:start w:val="1"/>
      <w:numFmt w:val="decimal"/>
      <w:lvlText w:val="%1."/>
      <w:lvlJc w:val="left"/>
      <w:pPr>
        <w:ind w:left="720" w:hanging="360"/>
      </w:pPr>
      <w:rPr>
        <w:spacing w:val="0"/>
        <w:w w:val="100"/>
        <w:kern w:val="0"/>
        <w:position w:val="-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lvlOverride w:ilvl="0">
      <w:startOverride w:val="1"/>
    </w:lvlOverride>
  </w:num>
  <w:num w:numId="2">
    <w:abstractNumId w:val="21"/>
  </w:num>
  <w:num w:numId="3">
    <w:abstractNumId w:val="37"/>
  </w:num>
  <w:num w:numId="4">
    <w:abstractNumId w:val="17"/>
  </w:num>
  <w:num w:numId="5">
    <w:abstractNumId w:val="9"/>
  </w:num>
  <w:num w:numId="6">
    <w:abstractNumId w:val="48"/>
  </w:num>
  <w:num w:numId="7">
    <w:abstractNumId w:val="20"/>
  </w:num>
  <w:num w:numId="8">
    <w:abstractNumId w:val="47"/>
  </w:num>
  <w:num w:numId="9">
    <w:abstractNumId w:val="33"/>
  </w:num>
  <w:num w:numId="10">
    <w:abstractNumId w:val="36"/>
  </w:num>
  <w:num w:numId="11">
    <w:abstractNumId w:val="1"/>
  </w:num>
  <w:num w:numId="12">
    <w:abstractNumId w:val="30"/>
  </w:num>
  <w:num w:numId="13">
    <w:abstractNumId w:val="11"/>
  </w:num>
  <w:num w:numId="14">
    <w:abstractNumId w:val="43"/>
  </w:num>
  <w:num w:numId="15">
    <w:abstractNumId w:val="20"/>
  </w:num>
  <w:num w:numId="16">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num>
  <w:num w:numId="30">
    <w:abstractNumId w:val="6"/>
    <w:lvlOverride w:ilvl="0">
      <w:startOverride w:val="1"/>
    </w:lvlOverride>
  </w:num>
  <w:num w:numId="31">
    <w:abstractNumId w:val="15"/>
    <w:lvlOverride w:ilvl="0">
      <w:startOverride w:val="1"/>
    </w:lvlOverride>
  </w:num>
  <w:num w:numId="32">
    <w:abstractNumId w:val="7"/>
    <w:lvlOverride w:ilvl="0">
      <w:startOverride w:val="1"/>
    </w:lvlOverride>
  </w:num>
  <w:num w:numId="33">
    <w:abstractNumId w:val="16"/>
    <w:lvlOverride w:ilvl="0">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num>
  <w:num w:numId="36">
    <w:abstractNumId w:val="31"/>
    <w:lvlOverride w:ilvl="0"/>
    <w:lvlOverride w:ilvl="1">
      <w:startOverride w:val="3"/>
    </w:lvlOverride>
    <w:lvlOverride w:ilvl="2"/>
    <w:lvlOverride w:ilvl="3"/>
    <w:lvlOverride w:ilvl="4"/>
    <w:lvlOverride w:ilvl="5"/>
    <w:lvlOverride w:ilvl="6"/>
    <w:lvlOverride w:ilvl="7"/>
    <w:lvlOverride w:ilvl="8"/>
  </w:num>
  <w:num w:numId="37">
    <w:abstractNumId w:val="40"/>
  </w:num>
  <w:num w:numId="38">
    <w:abstractNumId w:val="12"/>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FE7"/>
    <w:rsid w:val="0000119F"/>
    <w:rsid w:val="000019D6"/>
    <w:rsid w:val="000021EE"/>
    <w:rsid w:val="00006E9F"/>
    <w:rsid w:val="00014F04"/>
    <w:rsid w:val="0002022A"/>
    <w:rsid w:val="00025045"/>
    <w:rsid w:val="00030B1A"/>
    <w:rsid w:val="00031108"/>
    <w:rsid w:val="000318C7"/>
    <w:rsid w:val="00031BC8"/>
    <w:rsid w:val="00032B2B"/>
    <w:rsid w:val="000330CB"/>
    <w:rsid w:val="000374D0"/>
    <w:rsid w:val="000407A2"/>
    <w:rsid w:val="00043A5A"/>
    <w:rsid w:val="000443AC"/>
    <w:rsid w:val="00050C66"/>
    <w:rsid w:val="00050E5C"/>
    <w:rsid w:val="00054D2B"/>
    <w:rsid w:val="0005791C"/>
    <w:rsid w:val="0006182F"/>
    <w:rsid w:val="00061C3D"/>
    <w:rsid w:val="000622DE"/>
    <w:rsid w:val="00063839"/>
    <w:rsid w:val="000647C9"/>
    <w:rsid w:val="00064D9E"/>
    <w:rsid w:val="000675D4"/>
    <w:rsid w:val="00070497"/>
    <w:rsid w:val="0007104E"/>
    <w:rsid w:val="0007293C"/>
    <w:rsid w:val="000732D3"/>
    <w:rsid w:val="000753F8"/>
    <w:rsid w:val="0007607B"/>
    <w:rsid w:val="000814D0"/>
    <w:rsid w:val="000842B3"/>
    <w:rsid w:val="0008456E"/>
    <w:rsid w:val="00086A3A"/>
    <w:rsid w:val="0008768B"/>
    <w:rsid w:val="000A2A30"/>
    <w:rsid w:val="000A343A"/>
    <w:rsid w:val="000A4A56"/>
    <w:rsid w:val="000A5739"/>
    <w:rsid w:val="000A6777"/>
    <w:rsid w:val="000B3070"/>
    <w:rsid w:val="000B4611"/>
    <w:rsid w:val="000B5096"/>
    <w:rsid w:val="000B7041"/>
    <w:rsid w:val="000C574D"/>
    <w:rsid w:val="000C638F"/>
    <w:rsid w:val="000C6FD2"/>
    <w:rsid w:val="000D093D"/>
    <w:rsid w:val="000D1E3C"/>
    <w:rsid w:val="000D20A3"/>
    <w:rsid w:val="000D3005"/>
    <w:rsid w:val="000D417A"/>
    <w:rsid w:val="000D4824"/>
    <w:rsid w:val="000D7278"/>
    <w:rsid w:val="000D75DC"/>
    <w:rsid w:val="000E076D"/>
    <w:rsid w:val="000E5691"/>
    <w:rsid w:val="000E5C4D"/>
    <w:rsid w:val="000F19DB"/>
    <w:rsid w:val="000F3673"/>
    <w:rsid w:val="000F4AE7"/>
    <w:rsid w:val="000F5C20"/>
    <w:rsid w:val="00100C30"/>
    <w:rsid w:val="001032CD"/>
    <w:rsid w:val="0011043B"/>
    <w:rsid w:val="00112F5C"/>
    <w:rsid w:val="00116989"/>
    <w:rsid w:val="00121387"/>
    <w:rsid w:val="00121EBE"/>
    <w:rsid w:val="001240CF"/>
    <w:rsid w:val="00124B02"/>
    <w:rsid w:val="0012669E"/>
    <w:rsid w:val="00131501"/>
    <w:rsid w:val="001319D4"/>
    <w:rsid w:val="00131B87"/>
    <w:rsid w:val="00132102"/>
    <w:rsid w:val="0013396D"/>
    <w:rsid w:val="001366E0"/>
    <w:rsid w:val="00141228"/>
    <w:rsid w:val="001420AF"/>
    <w:rsid w:val="001464E6"/>
    <w:rsid w:val="0014700C"/>
    <w:rsid w:val="001473D1"/>
    <w:rsid w:val="00155268"/>
    <w:rsid w:val="00155DD7"/>
    <w:rsid w:val="0015777B"/>
    <w:rsid w:val="00161BDC"/>
    <w:rsid w:val="00162D8C"/>
    <w:rsid w:val="0016398B"/>
    <w:rsid w:val="00165988"/>
    <w:rsid w:val="0016612B"/>
    <w:rsid w:val="00166707"/>
    <w:rsid w:val="001701A9"/>
    <w:rsid w:val="00173256"/>
    <w:rsid w:val="00174C4E"/>
    <w:rsid w:val="00174E86"/>
    <w:rsid w:val="00176676"/>
    <w:rsid w:val="00176E68"/>
    <w:rsid w:val="00181E48"/>
    <w:rsid w:val="00181F78"/>
    <w:rsid w:val="00182901"/>
    <w:rsid w:val="00183201"/>
    <w:rsid w:val="0018461A"/>
    <w:rsid w:val="00190D42"/>
    <w:rsid w:val="00194F32"/>
    <w:rsid w:val="0019575B"/>
    <w:rsid w:val="001A004D"/>
    <w:rsid w:val="001A1EEE"/>
    <w:rsid w:val="001A3959"/>
    <w:rsid w:val="001A3B84"/>
    <w:rsid w:val="001A4A90"/>
    <w:rsid w:val="001A6BE6"/>
    <w:rsid w:val="001A72E1"/>
    <w:rsid w:val="001B44EC"/>
    <w:rsid w:val="001B4CF3"/>
    <w:rsid w:val="001B5673"/>
    <w:rsid w:val="001B5F5E"/>
    <w:rsid w:val="001C5F81"/>
    <w:rsid w:val="001C7054"/>
    <w:rsid w:val="001D0EC6"/>
    <w:rsid w:val="001D105D"/>
    <w:rsid w:val="001D2AB1"/>
    <w:rsid w:val="001D60BF"/>
    <w:rsid w:val="001E0392"/>
    <w:rsid w:val="001E0A9E"/>
    <w:rsid w:val="001E220A"/>
    <w:rsid w:val="001E248A"/>
    <w:rsid w:val="001E3B7D"/>
    <w:rsid w:val="001E41E0"/>
    <w:rsid w:val="001E473E"/>
    <w:rsid w:val="001E4A29"/>
    <w:rsid w:val="001F1924"/>
    <w:rsid w:val="001F222D"/>
    <w:rsid w:val="001F4698"/>
    <w:rsid w:val="002028B7"/>
    <w:rsid w:val="002034D3"/>
    <w:rsid w:val="002051C4"/>
    <w:rsid w:val="002057A7"/>
    <w:rsid w:val="002059DD"/>
    <w:rsid w:val="00205BDE"/>
    <w:rsid w:val="00207698"/>
    <w:rsid w:val="00212A0B"/>
    <w:rsid w:val="00216E26"/>
    <w:rsid w:val="00220B7B"/>
    <w:rsid w:val="00221EEC"/>
    <w:rsid w:val="00222FA0"/>
    <w:rsid w:val="00226148"/>
    <w:rsid w:val="00232EBD"/>
    <w:rsid w:val="00233F22"/>
    <w:rsid w:val="00233F6A"/>
    <w:rsid w:val="0023475B"/>
    <w:rsid w:val="0024195E"/>
    <w:rsid w:val="00242242"/>
    <w:rsid w:val="0024342B"/>
    <w:rsid w:val="00244370"/>
    <w:rsid w:val="00245960"/>
    <w:rsid w:val="00247D76"/>
    <w:rsid w:val="00251CE3"/>
    <w:rsid w:val="00252448"/>
    <w:rsid w:val="0025287D"/>
    <w:rsid w:val="00252903"/>
    <w:rsid w:val="00253612"/>
    <w:rsid w:val="002544DC"/>
    <w:rsid w:val="002603F7"/>
    <w:rsid w:val="002628FF"/>
    <w:rsid w:val="00263478"/>
    <w:rsid w:val="002647B0"/>
    <w:rsid w:val="002654B8"/>
    <w:rsid w:val="002656F1"/>
    <w:rsid w:val="00266ACB"/>
    <w:rsid w:val="00266B75"/>
    <w:rsid w:val="00267357"/>
    <w:rsid w:val="00271C0F"/>
    <w:rsid w:val="002761C2"/>
    <w:rsid w:val="002770FB"/>
    <w:rsid w:val="002779AB"/>
    <w:rsid w:val="00277E65"/>
    <w:rsid w:val="002800DA"/>
    <w:rsid w:val="002819DA"/>
    <w:rsid w:val="00281FE6"/>
    <w:rsid w:val="00286955"/>
    <w:rsid w:val="00291132"/>
    <w:rsid w:val="002925CD"/>
    <w:rsid w:val="0029319A"/>
    <w:rsid w:val="00295180"/>
    <w:rsid w:val="00297605"/>
    <w:rsid w:val="00297BAC"/>
    <w:rsid w:val="002A273E"/>
    <w:rsid w:val="002A2E1F"/>
    <w:rsid w:val="002A35D0"/>
    <w:rsid w:val="002A467D"/>
    <w:rsid w:val="002A5323"/>
    <w:rsid w:val="002A6835"/>
    <w:rsid w:val="002A7AE9"/>
    <w:rsid w:val="002A7D38"/>
    <w:rsid w:val="002B00F0"/>
    <w:rsid w:val="002B0BDB"/>
    <w:rsid w:val="002B2B95"/>
    <w:rsid w:val="002B3E2B"/>
    <w:rsid w:val="002B4BC7"/>
    <w:rsid w:val="002C0115"/>
    <w:rsid w:val="002C1D1C"/>
    <w:rsid w:val="002C3861"/>
    <w:rsid w:val="002C38C6"/>
    <w:rsid w:val="002C40B7"/>
    <w:rsid w:val="002C4D68"/>
    <w:rsid w:val="002C52F1"/>
    <w:rsid w:val="002C65A7"/>
    <w:rsid w:val="002C7521"/>
    <w:rsid w:val="002D1574"/>
    <w:rsid w:val="002D19CE"/>
    <w:rsid w:val="002D2E33"/>
    <w:rsid w:val="002D50FE"/>
    <w:rsid w:val="002D7EAB"/>
    <w:rsid w:val="002E13E0"/>
    <w:rsid w:val="002E1563"/>
    <w:rsid w:val="002E669D"/>
    <w:rsid w:val="002E7A17"/>
    <w:rsid w:val="002F0E47"/>
    <w:rsid w:val="002F1899"/>
    <w:rsid w:val="002F5653"/>
    <w:rsid w:val="002F73F4"/>
    <w:rsid w:val="00300A2A"/>
    <w:rsid w:val="00300B17"/>
    <w:rsid w:val="0030242E"/>
    <w:rsid w:val="00302C42"/>
    <w:rsid w:val="00303016"/>
    <w:rsid w:val="0030303D"/>
    <w:rsid w:val="00303086"/>
    <w:rsid w:val="00311F1B"/>
    <w:rsid w:val="00312082"/>
    <w:rsid w:val="003147AA"/>
    <w:rsid w:val="003159F3"/>
    <w:rsid w:val="00316CFC"/>
    <w:rsid w:val="00321E17"/>
    <w:rsid w:val="0032487F"/>
    <w:rsid w:val="003254F0"/>
    <w:rsid w:val="00326670"/>
    <w:rsid w:val="00326B56"/>
    <w:rsid w:val="003272C8"/>
    <w:rsid w:val="00327A93"/>
    <w:rsid w:val="003308EC"/>
    <w:rsid w:val="00330AA0"/>
    <w:rsid w:val="00333592"/>
    <w:rsid w:val="00333970"/>
    <w:rsid w:val="003346DB"/>
    <w:rsid w:val="00334833"/>
    <w:rsid w:val="003352D9"/>
    <w:rsid w:val="003405A5"/>
    <w:rsid w:val="00340F95"/>
    <w:rsid w:val="00341754"/>
    <w:rsid w:val="0034329B"/>
    <w:rsid w:val="00345316"/>
    <w:rsid w:val="0034556D"/>
    <w:rsid w:val="00345F9D"/>
    <w:rsid w:val="0034620F"/>
    <w:rsid w:val="003473DB"/>
    <w:rsid w:val="00351FA9"/>
    <w:rsid w:val="00352EA1"/>
    <w:rsid w:val="00352EED"/>
    <w:rsid w:val="00353621"/>
    <w:rsid w:val="00353D05"/>
    <w:rsid w:val="00357150"/>
    <w:rsid w:val="00360001"/>
    <w:rsid w:val="00360771"/>
    <w:rsid w:val="00360B0D"/>
    <w:rsid w:val="003639AA"/>
    <w:rsid w:val="00363E91"/>
    <w:rsid w:val="00364AAF"/>
    <w:rsid w:val="00364F79"/>
    <w:rsid w:val="00365702"/>
    <w:rsid w:val="00367538"/>
    <w:rsid w:val="00367B91"/>
    <w:rsid w:val="0037047D"/>
    <w:rsid w:val="0037199A"/>
    <w:rsid w:val="00372A3D"/>
    <w:rsid w:val="00372EC7"/>
    <w:rsid w:val="003733E1"/>
    <w:rsid w:val="00375383"/>
    <w:rsid w:val="00377CE9"/>
    <w:rsid w:val="0038452D"/>
    <w:rsid w:val="00384A3A"/>
    <w:rsid w:val="00390146"/>
    <w:rsid w:val="00390BD3"/>
    <w:rsid w:val="003929CC"/>
    <w:rsid w:val="00392A50"/>
    <w:rsid w:val="00393917"/>
    <w:rsid w:val="003942D4"/>
    <w:rsid w:val="00396FBC"/>
    <w:rsid w:val="003A024E"/>
    <w:rsid w:val="003A4C70"/>
    <w:rsid w:val="003A5502"/>
    <w:rsid w:val="003B3120"/>
    <w:rsid w:val="003B3EA6"/>
    <w:rsid w:val="003C0704"/>
    <w:rsid w:val="003C17E6"/>
    <w:rsid w:val="003C6FBB"/>
    <w:rsid w:val="003C7123"/>
    <w:rsid w:val="003D0A3B"/>
    <w:rsid w:val="003D4B82"/>
    <w:rsid w:val="003D5099"/>
    <w:rsid w:val="003D5409"/>
    <w:rsid w:val="003D58C7"/>
    <w:rsid w:val="003D5EA6"/>
    <w:rsid w:val="003D7EED"/>
    <w:rsid w:val="003D7FBD"/>
    <w:rsid w:val="003E1731"/>
    <w:rsid w:val="003E3F05"/>
    <w:rsid w:val="003E40C9"/>
    <w:rsid w:val="003E520E"/>
    <w:rsid w:val="003E58F8"/>
    <w:rsid w:val="003E5F93"/>
    <w:rsid w:val="003E66E1"/>
    <w:rsid w:val="003F1DDD"/>
    <w:rsid w:val="003F2D00"/>
    <w:rsid w:val="003F38B9"/>
    <w:rsid w:val="003F5FBC"/>
    <w:rsid w:val="003F7D71"/>
    <w:rsid w:val="00400390"/>
    <w:rsid w:val="0040081C"/>
    <w:rsid w:val="00403617"/>
    <w:rsid w:val="004048B8"/>
    <w:rsid w:val="00404E26"/>
    <w:rsid w:val="0040534D"/>
    <w:rsid w:val="00411C90"/>
    <w:rsid w:val="00412685"/>
    <w:rsid w:val="00414238"/>
    <w:rsid w:val="004170C8"/>
    <w:rsid w:val="00417C72"/>
    <w:rsid w:val="0042076C"/>
    <w:rsid w:val="00420BE2"/>
    <w:rsid w:val="0042251A"/>
    <w:rsid w:val="004251EB"/>
    <w:rsid w:val="00425336"/>
    <w:rsid w:val="0042643B"/>
    <w:rsid w:val="00430217"/>
    <w:rsid w:val="00437936"/>
    <w:rsid w:val="00437B6E"/>
    <w:rsid w:val="004427A3"/>
    <w:rsid w:val="00447080"/>
    <w:rsid w:val="00447306"/>
    <w:rsid w:val="004515BD"/>
    <w:rsid w:val="00452877"/>
    <w:rsid w:val="004564C6"/>
    <w:rsid w:val="00460335"/>
    <w:rsid w:val="00461683"/>
    <w:rsid w:val="004616D8"/>
    <w:rsid w:val="00463C63"/>
    <w:rsid w:val="00467F76"/>
    <w:rsid w:val="004708D3"/>
    <w:rsid w:val="004712C9"/>
    <w:rsid w:val="004713D4"/>
    <w:rsid w:val="0047171A"/>
    <w:rsid w:val="00471D77"/>
    <w:rsid w:val="00473086"/>
    <w:rsid w:val="0047793D"/>
    <w:rsid w:val="00477BC4"/>
    <w:rsid w:val="00480A7F"/>
    <w:rsid w:val="00480C35"/>
    <w:rsid w:val="004830EC"/>
    <w:rsid w:val="00485DE7"/>
    <w:rsid w:val="004905E9"/>
    <w:rsid w:val="00495916"/>
    <w:rsid w:val="004967A3"/>
    <w:rsid w:val="004B0547"/>
    <w:rsid w:val="004B099F"/>
    <w:rsid w:val="004B3132"/>
    <w:rsid w:val="004B452E"/>
    <w:rsid w:val="004B4E36"/>
    <w:rsid w:val="004B5D61"/>
    <w:rsid w:val="004B74BC"/>
    <w:rsid w:val="004B79BF"/>
    <w:rsid w:val="004B7E49"/>
    <w:rsid w:val="004C1A8D"/>
    <w:rsid w:val="004C6C30"/>
    <w:rsid w:val="004D0CE7"/>
    <w:rsid w:val="004D4B2B"/>
    <w:rsid w:val="004D526F"/>
    <w:rsid w:val="004D55BE"/>
    <w:rsid w:val="004D5934"/>
    <w:rsid w:val="004D5B6F"/>
    <w:rsid w:val="004D60EC"/>
    <w:rsid w:val="004D72B0"/>
    <w:rsid w:val="004E027B"/>
    <w:rsid w:val="004E1F42"/>
    <w:rsid w:val="004E2698"/>
    <w:rsid w:val="004E5D3B"/>
    <w:rsid w:val="004E637A"/>
    <w:rsid w:val="004E6705"/>
    <w:rsid w:val="004E73F4"/>
    <w:rsid w:val="004E7B9B"/>
    <w:rsid w:val="004E7C92"/>
    <w:rsid w:val="004F1925"/>
    <w:rsid w:val="004F34D7"/>
    <w:rsid w:val="00500F0A"/>
    <w:rsid w:val="00501A76"/>
    <w:rsid w:val="00501CE8"/>
    <w:rsid w:val="00502614"/>
    <w:rsid w:val="0050328E"/>
    <w:rsid w:val="00503450"/>
    <w:rsid w:val="00506B04"/>
    <w:rsid w:val="00511CF8"/>
    <w:rsid w:val="005125E1"/>
    <w:rsid w:val="0051356F"/>
    <w:rsid w:val="00513888"/>
    <w:rsid w:val="00520F19"/>
    <w:rsid w:val="0052247F"/>
    <w:rsid w:val="00524DC0"/>
    <w:rsid w:val="00525676"/>
    <w:rsid w:val="0052567C"/>
    <w:rsid w:val="00526152"/>
    <w:rsid w:val="0052631C"/>
    <w:rsid w:val="00527CCA"/>
    <w:rsid w:val="00532BF5"/>
    <w:rsid w:val="0053572B"/>
    <w:rsid w:val="005361A6"/>
    <w:rsid w:val="0053713F"/>
    <w:rsid w:val="005400EC"/>
    <w:rsid w:val="005410E2"/>
    <w:rsid w:val="005452D7"/>
    <w:rsid w:val="00545695"/>
    <w:rsid w:val="00545827"/>
    <w:rsid w:val="00546B6A"/>
    <w:rsid w:val="00547540"/>
    <w:rsid w:val="00551498"/>
    <w:rsid w:val="00552106"/>
    <w:rsid w:val="00554AB4"/>
    <w:rsid w:val="00554F30"/>
    <w:rsid w:val="00560227"/>
    <w:rsid w:val="0056070C"/>
    <w:rsid w:val="00564CB0"/>
    <w:rsid w:val="005651B3"/>
    <w:rsid w:val="00565A25"/>
    <w:rsid w:val="00566C13"/>
    <w:rsid w:val="00570A3E"/>
    <w:rsid w:val="0057320F"/>
    <w:rsid w:val="00574861"/>
    <w:rsid w:val="00575C54"/>
    <w:rsid w:val="005803D3"/>
    <w:rsid w:val="00580744"/>
    <w:rsid w:val="00581468"/>
    <w:rsid w:val="00583061"/>
    <w:rsid w:val="0058426D"/>
    <w:rsid w:val="00592129"/>
    <w:rsid w:val="00594474"/>
    <w:rsid w:val="005952C0"/>
    <w:rsid w:val="005A27DD"/>
    <w:rsid w:val="005A3BFF"/>
    <w:rsid w:val="005B13F9"/>
    <w:rsid w:val="005B1F1A"/>
    <w:rsid w:val="005B276A"/>
    <w:rsid w:val="005C5A73"/>
    <w:rsid w:val="005D06AF"/>
    <w:rsid w:val="005D16D8"/>
    <w:rsid w:val="005D1A39"/>
    <w:rsid w:val="005D4E33"/>
    <w:rsid w:val="005D5898"/>
    <w:rsid w:val="005E0DF9"/>
    <w:rsid w:val="005E3B55"/>
    <w:rsid w:val="005E6366"/>
    <w:rsid w:val="005F1B0A"/>
    <w:rsid w:val="005F4403"/>
    <w:rsid w:val="005F52C7"/>
    <w:rsid w:val="005F5AAB"/>
    <w:rsid w:val="005F66E5"/>
    <w:rsid w:val="005F709A"/>
    <w:rsid w:val="00602001"/>
    <w:rsid w:val="00602C5C"/>
    <w:rsid w:val="006041B8"/>
    <w:rsid w:val="006044D6"/>
    <w:rsid w:val="00604FCE"/>
    <w:rsid w:val="00607D66"/>
    <w:rsid w:val="00610547"/>
    <w:rsid w:val="0061469C"/>
    <w:rsid w:val="006155B0"/>
    <w:rsid w:val="00615D51"/>
    <w:rsid w:val="00621DBD"/>
    <w:rsid w:val="0062217E"/>
    <w:rsid w:val="006226A6"/>
    <w:rsid w:val="006227FE"/>
    <w:rsid w:val="006229E4"/>
    <w:rsid w:val="0062459B"/>
    <w:rsid w:val="006259A6"/>
    <w:rsid w:val="00627926"/>
    <w:rsid w:val="006319A1"/>
    <w:rsid w:val="00632E08"/>
    <w:rsid w:val="00633B50"/>
    <w:rsid w:val="00634DD4"/>
    <w:rsid w:val="00635F82"/>
    <w:rsid w:val="006363F5"/>
    <w:rsid w:val="0064061E"/>
    <w:rsid w:val="006445F3"/>
    <w:rsid w:val="00644D42"/>
    <w:rsid w:val="00646B03"/>
    <w:rsid w:val="006476C9"/>
    <w:rsid w:val="006538F5"/>
    <w:rsid w:val="00653B2C"/>
    <w:rsid w:val="00655B45"/>
    <w:rsid w:val="00656294"/>
    <w:rsid w:val="00656803"/>
    <w:rsid w:val="00657011"/>
    <w:rsid w:val="006638F3"/>
    <w:rsid w:val="00670CAE"/>
    <w:rsid w:val="00670F5C"/>
    <w:rsid w:val="0067168B"/>
    <w:rsid w:val="00676E49"/>
    <w:rsid w:val="00680FB4"/>
    <w:rsid w:val="00681649"/>
    <w:rsid w:val="00682BC7"/>
    <w:rsid w:val="00687FEC"/>
    <w:rsid w:val="00693272"/>
    <w:rsid w:val="0069543F"/>
    <w:rsid w:val="006962CA"/>
    <w:rsid w:val="00696D7D"/>
    <w:rsid w:val="006A0B64"/>
    <w:rsid w:val="006A2FA0"/>
    <w:rsid w:val="006A3198"/>
    <w:rsid w:val="006A45CC"/>
    <w:rsid w:val="006A4C62"/>
    <w:rsid w:val="006B02C5"/>
    <w:rsid w:val="006B165D"/>
    <w:rsid w:val="006B272D"/>
    <w:rsid w:val="006B5C77"/>
    <w:rsid w:val="006B5FD7"/>
    <w:rsid w:val="006B7728"/>
    <w:rsid w:val="006C0C98"/>
    <w:rsid w:val="006C107A"/>
    <w:rsid w:val="006C15F0"/>
    <w:rsid w:val="006C6385"/>
    <w:rsid w:val="006C706C"/>
    <w:rsid w:val="006D19B5"/>
    <w:rsid w:val="006D258F"/>
    <w:rsid w:val="006D57DA"/>
    <w:rsid w:val="006D626D"/>
    <w:rsid w:val="006D7F76"/>
    <w:rsid w:val="006E0B8B"/>
    <w:rsid w:val="006E0B96"/>
    <w:rsid w:val="006E27BC"/>
    <w:rsid w:val="006E4310"/>
    <w:rsid w:val="006E5147"/>
    <w:rsid w:val="006E54DF"/>
    <w:rsid w:val="006E5614"/>
    <w:rsid w:val="006E5BA7"/>
    <w:rsid w:val="006F3259"/>
    <w:rsid w:val="006F3DF9"/>
    <w:rsid w:val="006F507D"/>
    <w:rsid w:val="006F5DC0"/>
    <w:rsid w:val="0070430C"/>
    <w:rsid w:val="00706046"/>
    <w:rsid w:val="00706C47"/>
    <w:rsid w:val="0070704A"/>
    <w:rsid w:val="00710999"/>
    <w:rsid w:val="0071367E"/>
    <w:rsid w:val="00713D54"/>
    <w:rsid w:val="00715983"/>
    <w:rsid w:val="00717FC6"/>
    <w:rsid w:val="007208D4"/>
    <w:rsid w:val="00720976"/>
    <w:rsid w:val="0072188E"/>
    <w:rsid w:val="0072249B"/>
    <w:rsid w:val="00724294"/>
    <w:rsid w:val="00724312"/>
    <w:rsid w:val="007264C6"/>
    <w:rsid w:val="00726ECB"/>
    <w:rsid w:val="00727E76"/>
    <w:rsid w:val="00732D69"/>
    <w:rsid w:val="0073515D"/>
    <w:rsid w:val="00735FF7"/>
    <w:rsid w:val="00736D69"/>
    <w:rsid w:val="00740834"/>
    <w:rsid w:val="00744F30"/>
    <w:rsid w:val="00746C75"/>
    <w:rsid w:val="00746D1A"/>
    <w:rsid w:val="00747768"/>
    <w:rsid w:val="007512A2"/>
    <w:rsid w:val="00751D28"/>
    <w:rsid w:val="00754E21"/>
    <w:rsid w:val="00755B0A"/>
    <w:rsid w:val="00755EBF"/>
    <w:rsid w:val="00757240"/>
    <w:rsid w:val="00757EC7"/>
    <w:rsid w:val="007620FA"/>
    <w:rsid w:val="0076306C"/>
    <w:rsid w:val="00763CB1"/>
    <w:rsid w:val="007679B5"/>
    <w:rsid w:val="0077078D"/>
    <w:rsid w:val="007734C3"/>
    <w:rsid w:val="007744F4"/>
    <w:rsid w:val="0077561E"/>
    <w:rsid w:val="00776004"/>
    <w:rsid w:val="00776ABD"/>
    <w:rsid w:val="00777111"/>
    <w:rsid w:val="00777F2E"/>
    <w:rsid w:val="007824C8"/>
    <w:rsid w:val="00784320"/>
    <w:rsid w:val="0078460F"/>
    <w:rsid w:val="00784E2E"/>
    <w:rsid w:val="00785589"/>
    <w:rsid w:val="00791099"/>
    <w:rsid w:val="00791C4D"/>
    <w:rsid w:val="007950B7"/>
    <w:rsid w:val="007966C4"/>
    <w:rsid w:val="00796DC4"/>
    <w:rsid w:val="007A1B49"/>
    <w:rsid w:val="007A5DE2"/>
    <w:rsid w:val="007A6B2C"/>
    <w:rsid w:val="007A7782"/>
    <w:rsid w:val="007B05EE"/>
    <w:rsid w:val="007B15AF"/>
    <w:rsid w:val="007B27F0"/>
    <w:rsid w:val="007B5FF4"/>
    <w:rsid w:val="007C2857"/>
    <w:rsid w:val="007C2B81"/>
    <w:rsid w:val="007C4290"/>
    <w:rsid w:val="007C42EA"/>
    <w:rsid w:val="007C657F"/>
    <w:rsid w:val="007C6911"/>
    <w:rsid w:val="007D0491"/>
    <w:rsid w:val="007D162F"/>
    <w:rsid w:val="007D2FA2"/>
    <w:rsid w:val="007D327A"/>
    <w:rsid w:val="007D724A"/>
    <w:rsid w:val="007E6CC4"/>
    <w:rsid w:val="007E7DBE"/>
    <w:rsid w:val="007F0687"/>
    <w:rsid w:val="007F06DC"/>
    <w:rsid w:val="007F269B"/>
    <w:rsid w:val="007F5588"/>
    <w:rsid w:val="007F780E"/>
    <w:rsid w:val="007F7DBA"/>
    <w:rsid w:val="008000DA"/>
    <w:rsid w:val="008032C1"/>
    <w:rsid w:val="00803C96"/>
    <w:rsid w:val="00803F1B"/>
    <w:rsid w:val="00803FEB"/>
    <w:rsid w:val="00806968"/>
    <w:rsid w:val="00807166"/>
    <w:rsid w:val="008078F7"/>
    <w:rsid w:val="00810F0B"/>
    <w:rsid w:val="008121F0"/>
    <w:rsid w:val="0081360E"/>
    <w:rsid w:val="00813EB4"/>
    <w:rsid w:val="0081536D"/>
    <w:rsid w:val="008153F6"/>
    <w:rsid w:val="00817411"/>
    <w:rsid w:val="0082049F"/>
    <w:rsid w:val="008236D0"/>
    <w:rsid w:val="00824ADC"/>
    <w:rsid w:val="00824DE3"/>
    <w:rsid w:val="008250E4"/>
    <w:rsid w:val="00827826"/>
    <w:rsid w:val="00827A3F"/>
    <w:rsid w:val="0083165B"/>
    <w:rsid w:val="00831B60"/>
    <w:rsid w:val="00832838"/>
    <w:rsid w:val="00834AEB"/>
    <w:rsid w:val="00834CF9"/>
    <w:rsid w:val="0084076A"/>
    <w:rsid w:val="008500FA"/>
    <w:rsid w:val="00851C02"/>
    <w:rsid w:val="00853434"/>
    <w:rsid w:val="00853FBB"/>
    <w:rsid w:val="0085406D"/>
    <w:rsid w:val="00854A66"/>
    <w:rsid w:val="00854FC9"/>
    <w:rsid w:val="00855CC1"/>
    <w:rsid w:val="0085706D"/>
    <w:rsid w:val="00861B97"/>
    <w:rsid w:val="00861CF4"/>
    <w:rsid w:val="008621D3"/>
    <w:rsid w:val="0086227B"/>
    <w:rsid w:val="008624E6"/>
    <w:rsid w:val="00862592"/>
    <w:rsid w:val="00863AAB"/>
    <w:rsid w:val="00863D51"/>
    <w:rsid w:val="00865D12"/>
    <w:rsid w:val="008717F2"/>
    <w:rsid w:val="00873504"/>
    <w:rsid w:val="00876943"/>
    <w:rsid w:val="00880C05"/>
    <w:rsid w:val="00883A43"/>
    <w:rsid w:val="008849FD"/>
    <w:rsid w:val="008859F1"/>
    <w:rsid w:val="00885CB9"/>
    <w:rsid w:val="008865FF"/>
    <w:rsid w:val="00892821"/>
    <w:rsid w:val="00893C67"/>
    <w:rsid w:val="00895994"/>
    <w:rsid w:val="00896243"/>
    <w:rsid w:val="00897AFE"/>
    <w:rsid w:val="008A1423"/>
    <w:rsid w:val="008A23C2"/>
    <w:rsid w:val="008A2A0A"/>
    <w:rsid w:val="008A6E1A"/>
    <w:rsid w:val="008B079F"/>
    <w:rsid w:val="008B0CDF"/>
    <w:rsid w:val="008B19BE"/>
    <w:rsid w:val="008B3F22"/>
    <w:rsid w:val="008B48DB"/>
    <w:rsid w:val="008B689C"/>
    <w:rsid w:val="008B7EB1"/>
    <w:rsid w:val="008C237E"/>
    <w:rsid w:val="008C4707"/>
    <w:rsid w:val="008C4793"/>
    <w:rsid w:val="008C625E"/>
    <w:rsid w:val="008C7310"/>
    <w:rsid w:val="008C7340"/>
    <w:rsid w:val="008C74A3"/>
    <w:rsid w:val="008D1436"/>
    <w:rsid w:val="008D23A1"/>
    <w:rsid w:val="008D4B80"/>
    <w:rsid w:val="008D5906"/>
    <w:rsid w:val="008E0D77"/>
    <w:rsid w:val="008E2AEF"/>
    <w:rsid w:val="008E3895"/>
    <w:rsid w:val="008E5017"/>
    <w:rsid w:val="008E5A9C"/>
    <w:rsid w:val="008E74F9"/>
    <w:rsid w:val="008F0B1B"/>
    <w:rsid w:val="008F0F4D"/>
    <w:rsid w:val="008F14C3"/>
    <w:rsid w:val="008F29B4"/>
    <w:rsid w:val="008F2A04"/>
    <w:rsid w:val="008F452E"/>
    <w:rsid w:val="008F5D29"/>
    <w:rsid w:val="008F71CD"/>
    <w:rsid w:val="00902A97"/>
    <w:rsid w:val="00905105"/>
    <w:rsid w:val="00913FE8"/>
    <w:rsid w:val="00916ECD"/>
    <w:rsid w:val="00922F24"/>
    <w:rsid w:val="00923EC7"/>
    <w:rsid w:val="00924B1E"/>
    <w:rsid w:val="0093130F"/>
    <w:rsid w:val="0093217D"/>
    <w:rsid w:val="00933768"/>
    <w:rsid w:val="0094091F"/>
    <w:rsid w:val="00942100"/>
    <w:rsid w:val="0094334C"/>
    <w:rsid w:val="0094378C"/>
    <w:rsid w:val="009447D2"/>
    <w:rsid w:val="00944B84"/>
    <w:rsid w:val="00945280"/>
    <w:rsid w:val="0094622F"/>
    <w:rsid w:val="00946F3E"/>
    <w:rsid w:val="0094713C"/>
    <w:rsid w:val="009473CB"/>
    <w:rsid w:val="009476FF"/>
    <w:rsid w:val="00950718"/>
    <w:rsid w:val="009512D3"/>
    <w:rsid w:val="009525C5"/>
    <w:rsid w:val="00954920"/>
    <w:rsid w:val="00955DD2"/>
    <w:rsid w:val="009560DD"/>
    <w:rsid w:val="009620EA"/>
    <w:rsid w:val="0096429B"/>
    <w:rsid w:val="00970377"/>
    <w:rsid w:val="00970CEE"/>
    <w:rsid w:val="009733AA"/>
    <w:rsid w:val="00980D8C"/>
    <w:rsid w:val="00986E31"/>
    <w:rsid w:val="009876FC"/>
    <w:rsid w:val="009905F1"/>
    <w:rsid w:val="009906F0"/>
    <w:rsid w:val="00995F74"/>
    <w:rsid w:val="0099738D"/>
    <w:rsid w:val="009A31AC"/>
    <w:rsid w:val="009A3FFF"/>
    <w:rsid w:val="009A46CC"/>
    <w:rsid w:val="009B0569"/>
    <w:rsid w:val="009B1967"/>
    <w:rsid w:val="009B3E61"/>
    <w:rsid w:val="009B474F"/>
    <w:rsid w:val="009B59B5"/>
    <w:rsid w:val="009B69CD"/>
    <w:rsid w:val="009B7637"/>
    <w:rsid w:val="009D0C2D"/>
    <w:rsid w:val="009D1112"/>
    <w:rsid w:val="009D148D"/>
    <w:rsid w:val="009D166E"/>
    <w:rsid w:val="009D33D8"/>
    <w:rsid w:val="009D4AEA"/>
    <w:rsid w:val="009D4B22"/>
    <w:rsid w:val="009D52C3"/>
    <w:rsid w:val="009D6911"/>
    <w:rsid w:val="009D768A"/>
    <w:rsid w:val="009E0C4F"/>
    <w:rsid w:val="009E2666"/>
    <w:rsid w:val="009E3AF1"/>
    <w:rsid w:val="009E3FEB"/>
    <w:rsid w:val="009E5A35"/>
    <w:rsid w:val="009E666A"/>
    <w:rsid w:val="009E6B1C"/>
    <w:rsid w:val="009E72DA"/>
    <w:rsid w:val="009F22EC"/>
    <w:rsid w:val="009F4540"/>
    <w:rsid w:val="009F5F8A"/>
    <w:rsid w:val="00A00EED"/>
    <w:rsid w:val="00A01481"/>
    <w:rsid w:val="00A01556"/>
    <w:rsid w:val="00A02391"/>
    <w:rsid w:val="00A04572"/>
    <w:rsid w:val="00A046B0"/>
    <w:rsid w:val="00A050DD"/>
    <w:rsid w:val="00A13505"/>
    <w:rsid w:val="00A15486"/>
    <w:rsid w:val="00A16E26"/>
    <w:rsid w:val="00A17EF7"/>
    <w:rsid w:val="00A21649"/>
    <w:rsid w:val="00A24FB5"/>
    <w:rsid w:val="00A25B02"/>
    <w:rsid w:val="00A30304"/>
    <w:rsid w:val="00A31499"/>
    <w:rsid w:val="00A32424"/>
    <w:rsid w:val="00A3265E"/>
    <w:rsid w:val="00A33916"/>
    <w:rsid w:val="00A3455D"/>
    <w:rsid w:val="00A35D51"/>
    <w:rsid w:val="00A367DC"/>
    <w:rsid w:val="00A41454"/>
    <w:rsid w:val="00A41D55"/>
    <w:rsid w:val="00A4477A"/>
    <w:rsid w:val="00A47A22"/>
    <w:rsid w:val="00A51275"/>
    <w:rsid w:val="00A534D3"/>
    <w:rsid w:val="00A55334"/>
    <w:rsid w:val="00A56056"/>
    <w:rsid w:val="00A56CE7"/>
    <w:rsid w:val="00A57DC7"/>
    <w:rsid w:val="00A6075D"/>
    <w:rsid w:val="00A609AD"/>
    <w:rsid w:val="00A625C9"/>
    <w:rsid w:val="00A639D3"/>
    <w:rsid w:val="00A67306"/>
    <w:rsid w:val="00A67999"/>
    <w:rsid w:val="00A67CCF"/>
    <w:rsid w:val="00A70BCC"/>
    <w:rsid w:val="00A73071"/>
    <w:rsid w:val="00A7345D"/>
    <w:rsid w:val="00A80861"/>
    <w:rsid w:val="00A8109E"/>
    <w:rsid w:val="00A81C7A"/>
    <w:rsid w:val="00A831A7"/>
    <w:rsid w:val="00A84299"/>
    <w:rsid w:val="00A84DCB"/>
    <w:rsid w:val="00A85097"/>
    <w:rsid w:val="00A86923"/>
    <w:rsid w:val="00A8714B"/>
    <w:rsid w:val="00A8774F"/>
    <w:rsid w:val="00A925EF"/>
    <w:rsid w:val="00A9336D"/>
    <w:rsid w:val="00A978C8"/>
    <w:rsid w:val="00A97F04"/>
    <w:rsid w:val="00A97FD4"/>
    <w:rsid w:val="00AA1924"/>
    <w:rsid w:val="00AA27BF"/>
    <w:rsid w:val="00AA2BFD"/>
    <w:rsid w:val="00AA52F6"/>
    <w:rsid w:val="00AA6110"/>
    <w:rsid w:val="00AA6527"/>
    <w:rsid w:val="00AB1A6E"/>
    <w:rsid w:val="00AB3507"/>
    <w:rsid w:val="00AB4D68"/>
    <w:rsid w:val="00AB6CED"/>
    <w:rsid w:val="00AB7164"/>
    <w:rsid w:val="00AB76B0"/>
    <w:rsid w:val="00AC069F"/>
    <w:rsid w:val="00AC109A"/>
    <w:rsid w:val="00AC3785"/>
    <w:rsid w:val="00AC4522"/>
    <w:rsid w:val="00AC624A"/>
    <w:rsid w:val="00AC7776"/>
    <w:rsid w:val="00AC7B7E"/>
    <w:rsid w:val="00AD28CB"/>
    <w:rsid w:val="00AE1B31"/>
    <w:rsid w:val="00AE415B"/>
    <w:rsid w:val="00AE5803"/>
    <w:rsid w:val="00AE6650"/>
    <w:rsid w:val="00AE7F4F"/>
    <w:rsid w:val="00AF2E9B"/>
    <w:rsid w:val="00AF31B3"/>
    <w:rsid w:val="00AF3AD9"/>
    <w:rsid w:val="00AF3ED2"/>
    <w:rsid w:val="00AF72A3"/>
    <w:rsid w:val="00AF7806"/>
    <w:rsid w:val="00B018BF"/>
    <w:rsid w:val="00B02F88"/>
    <w:rsid w:val="00B03365"/>
    <w:rsid w:val="00B0379E"/>
    <w:rsid w:val="00B04731"/>
    <w:rsid w:val="00B06095"/>
    <w:rsid w:val="00B06838"/>
    <w:rsid w:val="00B11D23"/>
    <w:rsid w:val="00B14EC9"/>
    <w:rsid w:val="00B20049"/>
    <w:rsid w:val="00B207A1"/>
    <w:rsid w:val="00B20A78"/>
    <w:rsid w:val="00B237A6"/>
    <w:rsid w:val="00B265BB"/>
    <w:rsid w:val="00B26600"/>
    <w:rsid w:val="00B2775D"/>
    <w:rsid w:val="00B27987"/>
    <w:rsid w:val="00B31B2A"/>
    <w:rsid w:val="00B3226A"/>
    <w:rsid w:val="00B32C53"/>
    <w:rsid w:val="00B32DC7"/>
    <w:rsid w:val="00B32DEF"/>
    <w:rsid w:val="00B32ECC"/>
    <w:rsid w:val="00B379C8"/>
    <w:rsid w:val="00B400DF"/>
    <w:rsid w:val="00B446ED"/>
    <w:rsid w:val="00B479B3"/>
    <w:rsid w:val="00B509B8"/>
    <w:rsid w:val="00B5137F"/>
    <w:rsid w:val="00B51E13"/>
    <w:rsid w:val="00B520A2"/>
    <w:rsid w:val="00B5289C"/>
    <w:rsid w:val="00B54277"/>
    <w:rsid w:val="00B54D0E"/>
    <w:rsid w:val="00B54F6F"/>
    <w:rsid w:val="00B555CE"/>
    <w:rsid w:val="00B56B74"/>
    <w:rsid w:val="00B625EA"/>
    <w:rsid w:val="00B62E84"/>
    <w:rsid w:val="00B65689"/>
    <w:rsid w:val="00B663B7"/>
    <w:rsid w:val="00B664C2"/>
    <w:rsid w:val="00B66B31"/>
    <w:rsid w:val="00B677C7"/>
    <w:rsid w:val="00B702C9"/>
    <w:rsid w:val="00B71A00"/>
    <w:rsid w:val="00B71B2A"/>
    <w:rsid w:val="00B7643D"/>
    <w:rsid w:val="00B769A7"/>
    <w:rsid w:val="00B847D2"/>
    <w:rsid w:val="00B84DBA"/>
    <w:rsid w:val="00B8734C"/>
    <w:rsid w:val="00B906F5"/>
    <w:rsid w:val="00B9114D"/>
    <w:rsid w:val="00B9194D"/>
    <w:rsid w:val="00B93301"/>
    <w:rsid w:val="00B93623"/>
    <w:rsid w:val="00BA107D"/>
    <w:rsid w:val="00BA7DFB"/>
    <w:rsid w:val="00BB10F0"/>
    <w:rsid w:val="00BB1957"/>
    <w:rsid w:val="00BB4061"/>
    <w:rsid w:val="00BB4A60"/>
    <w:rsid w:val="00BB6C03"/>
    <w:rsid w:val="00BC0F66"/>
    <w:rsid w:val="00BC121F"/>
    <w:rsid w:val="00BC3455"/>
    <w:rsid w:val="00BC48B5"/>
    <w:rsid w:val="00BC4A37"/>
    <w:rsid w:val="00BC6D9E"/>
    <w:rsid w:val="00BC7CD9"/>
    <w:rsid w:val="00BC7DF6"/>
    <w:rsid w:val="00BD01AE"/>
    <w:rsid w:val="00BD354A"/>
    <w:rsid w:val="00BD377D"/>
    <w:rsid w:val="00BD537B"/>
    <w:rsid w:val="00BD55C7"/>
    <w:rsid w:val="00BD55FF"/>
    <w:rsid w:val="00BE0110"/>
    <w:rsid w:val="00BE0E75"/>
    <w:rsid w:val="00BE21E9"/>
    <w:rsid w:val="00BE29D6"/>
    <w:rsid w:val="00BE3986"/>
    <w:rsid w:val="00BE58DE"/>
    <w:rsid w:val="00BF3DEA"/>
    <w:rsid w:val="00BF57EE"/>
    <w:rsid w:val="00BF5CED"/>
    <w:rsid w:val="00BF6DB2"/>
    <w:rsid w:val="00BF774E"/>
    <w:rsid w:val="00C015C3"/>
    <w:rsid w:val="00C02553"/>
    <w:rsid w:val="00C02734"/>
    <w:rsid w:val="00C028D0"/>
    <w:rsid w:val="00C02F2C"/>
    <w:rsid w:val="00C0314F"/>
    <w:rsid w:val="00C05165"/>
    <w:rsid w:val="00C057B9"/>
    <w:rsid w:val="00C07D90"/>
    <w:rsid w:val="00C1207C"/>
    <w:rsid w:val="00C13B60"/>
    <w:rsid w:val="00C147A5"/>
    <w:rsid w:val="00C14A40"/>
    <w:rsid w:val="00C17588"/>
    <w:rsid w:val="00C219C7"/>
    <w:rsid w:val="00C21DF4"/>
    <w:rsid w:val="00C23321"/>
    <w:rsid w:val="00C2362C"/>
    <w:rsid w:val="00C24376"/>
    <w:rsid w:val="00C254B8"/>
    <w:rsid w:val="00C254E8"/>
    <w:rsid w:val="00C25BC5"/>
    <w:rsid w:val="00C268F9"/>
    <w:rsid w:val="00C377AE"/>
    <w:rsid w:val="00C40872"/>
    <w:rsid w:val="00C412A5"/>
    <w:rsid w:val="00C4205F"/>
    <w:rsid w:val="00C43BA4"/>
    <w:rsid w:val="00C44075"/>
    <w:rsid w:val="00C447DA"/>
    <w:rsid w:val="00C44C02"/>
    <w:rsid w:val="00C462BE"/>
    <w:rsid w:val="00C47647"/>
    <w:rsid w:val="00C508C7"/>
    <w:rsid w:val="00C558BB"/>
    <w:rsid w:val="00C60005"/>
    <w:rsid w:val="00C602E3"/>
    <w:rsid w:val="00C614A0"/>
    <w:rsid w:val="00C61F84"/>
    <w:rsid w:val="00C624D8"/>
    <w:rsid w:val="00C6264B"/>
    <w:rsid w:val="00C62844"/>
    <w:rsid w:val="00C632C4"/>
    <w:rsid w:val="00C71E14"/>
    <w:rsid w:val="00C7402C"/>
    <w:rsid w:val="00C748A8"/>
    <w:rsid w:val="00C74D81"/>
    <w:rsid w:val="00C75AA7"/>
    <w:rsid w:val="00C76B0C"/>
    <w:rsid w:val="00C777D4"/>
    <w:rsid w:val="00C77C5F"/>
    <w:rsid w:val="00C81C95"/>
    <w:rsid w:val="00C84782"/>
    <w:rsid w:val="00C852E1"/>
    <w:rsid w:val="00C8550F"/>
    <w:rsid w:val="00C9096F"/>
    <w:rsid w:val="00C94F1D"/>
    <w:rsid w:val="00CA0B8F"/>
    <w:rsid w:val="00CA1766"/>
    <w:rsid w:val="00CA2603"/>
    <w:rsid w:val="00CA3632"/>
    <w:rsid w:val="00CA4419"/>
    <w:rsid w:val="00CA5068"/>
    <w:rsid w:val="00CA7295"/>
    <w:rsid w:val="00CA783A"/>
    <w:rsid w:val="00CB02F5"/>
    <w:rsid w:val="00CB0F27"/>
    <w:rsid w:val="00CB2148"/>
    <w:rsid w:val="00CB3BAE"/>
    <w:rsid w:val="00CB4391"/>
    <w:rsid w:val="00CB4C71"/>
    <w:rsid w:val="00CC031C"/>
    <w:rsid w:val="00CC07FC"/>
    <w:rsid w:val="00CC14B3"/>
    <w:rsid w:val="00CC1E98"/>
    <w:rsid w:val="00CC27A4"/>
    <w:rsid w:val="00CC3612"/>
    <w:rsid w:val="00CC3EAF"/>
    <w:rsid w:val="00CC5E9C"/>
    <w:rsid w:val="00CC6E5B"/>
    <w:rsid w:val="00CD0937"/>
    <w:rsid w:val="00CD0AE2"/>
    <w:rsid w:val="00CD0DC4"/>
    <w:rsid w:val="00CD1ACD"/>
    <w:rsid w:val="00CD30D0"/>
    <w:rsid w:val="00CD4AEE"/>
    <w:rsid w:val="00CE1297"/>
    <w:rsid w:val="00CE1B58"/>
    <w:rsid w:val="00CE29B2"/>
    <w:rsid w:val="00CE2F14"/>
    <w:rsid w:val="00CE4EA0"/>
    <w:rsid w:val="00CE612D"/>
    <w:rsid w:val="00CE7330"/>
    <w:rsid w:val="00CF41DD"/>
    <w:rsid w:val="00CF6517"/>
    <w:rsid w:val="00CF7258"/>
    <w:rsid w:val="00CF7309"/>
    <w:rsid w:val="00CF7394"/>
    <w:rsid w:val="00D0388A"/>
    <w:rsid w:val="00D04F06"/>
    <w:rsid w:val="00D056E9"/>
    <w:rsid w:val="00D0717F"/>
    <w:rsid w:val="00D07FA7"/>
    <w:rsid w:val="00D11145"/>
    <w:rsid w:val="00D155CA"/>
    <w:rsid w:val="00D167B5"/>
    <w:rsid w:val="00D215C8"/>
    <w:rsid w:val="00D227E6"/>
    <w:rsid w:val="00D25F89"/>
    <w:rsid w:val="00D32995"/>
    <w:rsid w:val="00D34136"/>
    <w:rsid w:val="00D34B14"/>
    <w:rsid w:val="00D3567B"/>
    <w:rsid w:val="00D40815"/>
    <w:rsid w:val="00D41DFD"/>
    <w:rsid w:val="00D43C75"/>
    <w:rsid w:val="00D45CF5"/>
    <w:rsid w:val="00D501F3"/>
    <w:rsid w:val="00D52838"/>
    <w:rsid w:val="00D53170"/>
    <w:rsid w:val="00D53FB6"/>
    <w:rsid w:val="00D55293"/>
    <w:rsid w:val="00D57B05"/>
    <w:rsid w:val="00D60CDB"/>
    <w:rsid w:val="00D62EDF"/>
    <w:rsid w:val="00D6329A"/>
    <w:rsid w:val="00D64417"/>
    <w:rsid w:val="00D64AD1"/>
    <w:rsid w:val="00D67109"/>
    <w:rsid w:val="00D674AE"/>
    <w:rsid w:val="00D7045A"/>
    <w:rsid w:val="00D725E9"/>
    <w:rsid w:val="00D72B2D"/>
    <w:rsid w:val="00D72BA1"/>
    <w:rsid w:val="00D730EB"/>
    <w:rsid w:val="00D7450E"/>
    <w:rsid w:val="00D7701A"/>
    <w:rsid w:val="00D80173"/>
    <w:rsid w:val="00D8192D"/>
    <w:rsid w:val="00D8249D"/>
    <w:rsid w:val="00D82C0E"/>
    <w:rsid w:val="00D8374F"/>
    <w:rsid w:val="00D84CEE"/>
    <w:rsid w:val="00D9307D"/>
    <w:rsid w:val="00D93356"/>
    <w:rsid w:val="00D9452A"/>
    <w:rsid w:val="00D96A30"/>
    <w:rsid w:val="00D97606"/>
    <w:rsid w:val="00D976E1"/>
    <w:rsid w:val="00DA07B8"/>
    <w:rsid w:val="00DA0958"/>
    <w:rsid w:val="00DA3853"/>
    <w:rsid w:val="00DA4094"/>
    <w:rsid w:val="00DB09D2"/>
    <w:rsid w:val="00DB31C4"/>
    <w:rsid w:val="00DB35C0"/>
    <w:rsid w:val="00DB3BA8"/>
    <w:rsid w:val="00DB4950"/>
    <w:rsid w:val="00DB5730"/>
    <w:rsid w:val="00DB6174"/>
    <w:rsid w:val="00DC038C"/>
    <w:rsid w:val="00DC1DB8"/>
    <w:rsid w:val="00DC24F7"/>
    <w:rsid w:val="00DC2570"/>
    <w:rsid w:val="00DD4B81"/>
    <w:rsid w:val="00DD61CB"/>
    <w:rsid w:val="00DD7095"/>
    <w:rsid w:val="00DD7572"/>
    <w:rsid w:val="00DE0C13"/>
    <w:rsid w:val="00DE0D1A"/>
    <w:rsid w:val="00DE3D43"/>
    <w:rsid w:val="00DE6A3D"/>
    <w:rsid w:val="00DF01A2"/>
    <w:rsid w:val="00DF1F1E"/>
    <w:rsid w:val="00DF29E8"/>
    <w:rsid w:val="00DF4ABB"/>
    <w:rsid w:val="00DF5590"/>
    <w:rsid w:val="00DF73B2"/>
    <w:rsid w:val="00E006F9"/>
    <w:rsid w:val="00E00AD8"/>
    <w:rsid w:val="00E02550"/>
    <w:rsid w:val="00E031E1"/>
    <w:rsid w:val="00E0728E"/>
    <w:rsid w:val="00E1021C"/>
    <w:rsid w:val="00E1658B"/>
    <w:rsid w:val="00E2007A"/>
    <w:rsid w:val="00E30220"/>
    <w:rsid w:val="00E324BE"/>
    <w:rsid w:val="00E3327E"/>
    <w:rsid w:val="00E42008"/>
    <w:rsid w:val="00E424B0"/>
    <w:rsid w:val="00E42AAB"/>
    <w:rsid w:val="00E43E5C"/>
    <w:rsid w:val="00E4416A"/>
    <w:rsid w:val="00E4508B"/>
    <w:rsid w:val="00E51DDE"/>
    <w:rsid w:val="00E5583B"/>
    <w:rsid w:val="00E569C3"/>
    <w:rsid w:val="00E60279"/>
    <w:rsid w:val="00E61FB5"/>
    <w:rsid w:val="00E729A8"/>
    <w:rsid w:val="00E72F8C"/>
    <w:rsid w:val="00E741F9"/>
    <w:rsid w:val="00E75F94"/>
    <w:rsid w:val="00E7616E"/>
    <w:rsid w:val="00E77955"/>
    <w:rsid w:val="00E838FB"/>
    <w:rsid w:val="00E83DEE"/>
    <w:rsid w:val="00E864FF"/>
    <w:rsid w:val="00E87071"/>
    <w:rsid w:val="00E87751"/>
    <w:rsid w:val="00E879DB"/>
    <w:rsid w:val="00E87F5B"/>
    <w:rsid w:val="00E92457"/>
    <w:rsid w:val="00E92BE4"/>
    <w:rsid w:val="00E94EDD"/>
    <w:rsid w:val="00E95D0A"/>
    <w:rsid w:val="00E96C53"/>
    <w:rsid w:val="00EA4ED6"/>
    <w:rsid w:val="00EA54DD"/>
    <w:rsid w:val="00EA5CE9"/>
    <w:rsid w:val="00EA7A56"/>
    <w:rsid w:val="00EA7C27"/>
    <w:rsid w:val="00EB1254"/>
    <w:rsid w:val="00EB1FA0"/>
    <w:rsid w:val="00EB3BA7"/>
    <w:rsid w:val="00EB7AE9"/>
    <w:rsid w:val="00EC2293"/>
    <w:rsid w:val="00EC2DE9"/>
    <w:rsid w:val="00EC4024"/>
    <w:rsid w:val="00EC4DD0"/>
    <w:rsid w:val="00EC63BB"/>
    <w:rsid w:val="00EC7EBF"/>
    <w:rsid w:val="00ED3161"/>
    <w:rsid w:val="00ED68E1"/>
    <w:rsid w:val="00ED7648"/>
    <w:rsid w:val="00EE204E"/>
    <w:rsid w:val="00EE2120"/>
    <w:rsid w:val="00EE24D4"/>
    <w:rsid w:val="00EE2589"/>
    <w:rsid w:val="00EE2AB0"/>
    <w:rsid w:val="00EE38EC"/>
    <w:rsid w:val="00EE4443"/>
    <w:rsid w:val="00EE60B9"/>
    <w:rsid w:val="00EE632F"/>
    <w:rsid w:val="00EE7B9A"/>
    <w:rsid w:val="00EF04C9"/>
    <w:rsid w:val="00EF10CD"/>
    <w:rsid w:val="00EF207F"/>
    <w:rsid w:val="00EF23CA"/>
    <w:rsid w:val="00EF3B2D"/>
    <w:rsid w:val="00EF40D0"/>
    <w:rsid w:val="00EF47D1"/>
    <w:rsid w:val="00EF5E4E"/>
    <w:rsid w:val="00EF6392"/>
    <w:rsid w:val="00EF74FB"/>
    <w:rsid w:val="00F01D61"/>
    <w:rsid w:val="00F108FC"/>
    <w:rsid w:val="00F11203"/>
    <w:rsid w:val="00F131F4"/>
    <w:rsid w:val="00F14FB8"/>
    <w:rsid w:val="00F168FB"/>
    <w:rsid w:val="00F20986"/>
    <w:rsid w:val="00F216BA"/>
    <w:rsid w:val="00F243FA"/>
    <w:rsid w:val="00F247F0"/>
    <w:rsid w:val="00F272C0"/>
    <w:rsid w:val="00F27509"/>
    <w:rsid w:val="00F3041D"/>
    <w:rsid w:val="00F306FD"/>
    <w:rsid w:val="00F30ABC"/>
    <w:rsid w:val="00F31CFE"/>
    <w:rsid w:val="00F32A00"/>
    <w:rsid w:val="00F34A44"/>
    <w:rsid w:val="00F34C2A"/>
    <w:rsid w:val="00F35CCE"/>
    <w:rsid w:val="00F367E5"/>
    <w:rsid w:val="00F3697F"/>
    <w:rsid w:val="00F40CF4"/>
    <w:rsid w:val="00F45EA9"/>
    <w:rsid w:val="00F51498"/>
    <w:rsid w:val="00F5346B"/>
    <w:rsid w:val="00F56244"/>
    <w:rsid w:val="00F5721E"/>
    <w:rsid w:val="00F61CE5"/>
    <w:rsid w:val="00F62A6C"/>
    <w:rsid w:val="00F6526E"/>
    <w:rsid w:val="00F663E7"/>
    <w:rsid w:val="00F66449"/>
    <w:rsid w:val="00F667B9"/>
    <w:rsid w:val="00F67C4D"/>
    <w:rsid w:val="00F70029"/>
    <w:rsid w:val="00F72348"/>
    <w:rsid w:val="00F724F4"/>
    <w:rsid w:val="00F72F0E"/>
    <w:rsid w:val="00F73E61"/>
    <w:rsid w:val="00F73FE8"/>
    <w:rsid w:val="00F75911"/>
    <w:rsid w:val="00F77B3B"/>
    <w:rsid w:val="00F77F36"/>
    <w:rsid w:val="00F83DA6"/>
    <w:rsid w:val="00F87CEA"/>
    <w:rsid w:val="00F9038E"/>
    <w:rsid w:val="00F93406"/>
    <w:rsid w:val="00F93E88"/>
    <w:rsid w:val="00F969BE"/>
    <w:rsid w:val="00FA1524"/>
    <w:rsid w:val="00FA468C"/>
    <w:rsid w:val="00FA7B5A"/>
    <w:rsid w:val="00FA7D36"/>
    <w:rsid w:val="00FB1F69"/>
    <w:rsid w:val="00FB335F"/>
    <w:rsid w:val="00FB4F96"/>
    <w:rsid w:val="00FB73A9"/>
    <w:rsid w:val="00FC3B97"/>
    <w:rsid w:val="00FC56AE"/>
    <w:rsid w:val="00FD0312"/>
    <w:rsid w:val="00FD0617"/>
    <w:rsid w:val="00FD0ED3"/>
    <w:rsid w:val="00FD34C7"/>
    <w:rsid w:val="00FD6B50"/>
    <w:rsid w:val="00FE09CF"/>
    <w:rsid w:val="00FE3F7E"/>
    <w:rsid w:val="00FE4036"/>
    <w:rsid w:val="00FE46C1"/>
    <w:rsid w:val="00FE56B2"/>
    <w:rsid w:val="00FE6F76"/>
    <w:rsid w:val="00FF331F"/>
    <w:rsid w:val="00FF5850"/>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qFormat/>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qFormat/>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rsid w:val="00A56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qFormat/>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qFormat/>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rsid w:val="00A56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7861">
      <w:bodyDiv w:val="1"/>
      <w:marLeft w:val="0"/>
      <w:marRight w:val="0"/>
      <w:marTop w:val="0"/>
      <w:marBottom w:val="0"/>
      <w:divBdr>
        <w:top w:val="none" w:sz="0" w:space="0" w:color="auto"/>
        <w:left w:val="none" w:sz="0" w:space="0" w:color="auto"/>
        <w:bottom w:val="none" w:sz="0" w:space="0" w:color="auto"/>
        <w:right w:val="none" w:sz="0" w:space="0" w:color="auto"/>
      </w:divBdr>
    </w:div>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49662422">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672686161">
      <w:bodyDiv w:val="1"/>
      <w:marLeft w:val="0"/>
      <w:marRight w:val="0"/>
      <w:marTop w:val="0"/>
      <w:marBottom w:val="0"/>
      <w:divBdr>
        <w:top w:val="none" w:sz="0" w:space="0" w:color="auto"/>
        <w:left w:val="none" w:sz="0" w:space="0" w:color="auto"/>
        <w:bottom w:val="none" w:sz="0" w:space="0" w:color="auto"/>
        <w:right w:val="none" w:sz="0" w:space="0" w:color="auto"/>
      </w:divBdr>
    </w:div>
    <w:div w:id="683245063">
      <w:bodyDiv w:val="1"/>
      <w:marLeft w:val="0"/>
      <w:marRight w:val="0"/>
      <w:marTop w:val="0"/>
      <w:marBottom w:val="0"/>
      <w:divBdr>
        <w:top w:val="none" w:sz="0" w:space="0" w:color="auto"/>
        <w:left w:val="none" w:sz="0" w:space="0" w:color="auto"/>
        <w:bottom w:val="none" w:sz="0" w:space="0" w:color="auto"/>
        <w:right w:val="none" w:sz="0" w:space="0" w:color="auto"/>
      </w:divBdr>
    </w:div>
    <w:div w:id="689598970">
      <w:bodyDiv w:val="1"/>
      <w:marLeft w:val="0"/>
      <w:marRight w:val="0"/>
      <w:marTop w:val="0"/>
      <w:marBottom w:val="0"/>
      <w:divBdr>
        <w:top w:val="none" w:sz="0" w:space="0" w:color="auto"/>
        <w:left w:val="none" w:sz="0" w:space="0" w:color="auto"/>
        <w:bottom w:val="none" w:sz="0" w:space="0" w:color="auto"/>
        <w:right w:val="none" w:sz="0" w:space="0" w:color="auto"/>
      </w:divBdr>
    </w:div>
    <w:div w:id="765805459">
      <w:bodyDiv w:val="1"/>
      <w:marLeft w:val="0"/>
      <w:marRight w:val="0"/>
      <w:marTop w:val="0"/>
      <w:marBottom w:val="0"/>
      <w:divBdr>
        <w:top w:val="none" w:sz="0" w:space="0" w:color="auto"/>
        <w:left w:val="none" w:sz="0" w:space="0" w:color="auto"/>
        <w:bottom w:val="none" w:sz="0" w:space="0" w:color="auto"/>
        <w:right w:val="none" w:sz="0" w:space="0" w:color="auto"/>
      </w:divBdr>
    </w:div>
    <w:div w:id="904994224">
      <w:bodyDiv w:val="1"/>
      <w:marLeft w:val="0"/>
      <w:marRight w:val="0"/>
      <w:marTop w:val="0"/>
      <w:marBottom w:val="0"/>
      <w:divBdr>
        <w:top w:val="none" w:sz="0" w:space="0" w:color="auto"/>
        <w:left w:val="none" w:sz="0" w:space="0" w:color="auto"/>
        <w:bottom w:val="none" w:sz="0" w:space="0" w:color="auto"/>
        <w:right w:val="none" w:sz="0" w:space="0" w:color="auto"/>
      </w:divBdr>
    </w:div>
    <w:div w:id="999431125">
      <w:bodyDiv w:val="1"/>
      <w:marLeft w:val="0"/>
      <w:marRight w:val="0"/>
      <w:marTop w:val="0"/>
      <w:marBottom w:val="0"/>
      <w:divBdr>
        <w:top w:val="none" w:sz="0" w:space="0" w:color="auto"/>
        <w:left w:val="none" w:sz="0" w:space="0" w:color="auto"/>
        <w:bottom w:val="none" w:sz="0" w:space="0" w:color="auto"/>
        <w:right w:val="none" w:sz="0" w:space="0" w:color="auto"/>
      </w:divBdr>
    </w:div>
    <w:div w:id="1054503447">
      <w:bodyDiv w:val="1"/>
      <w:marLeft w:val="0"/>
      <w:marRight w:val="0"/>
      <w:marTop w:val="0"/>
      <w:marBottom w:val="0"/>
      <w:divBdr>
        <w:top w:val="none" w:sz="0" w:space="0" w:color="auto"/>
        <w:left w:val="none" w:sz="0" w:space="0" w:color="auto"/>
        <w:bottom w:val="none" w:sz="0" w:space="0" w:color="auto"/>
        <w:right w:val="none" w:sz="0" w:space="0" w:color="auto"/>
      </w:divBdr>
    </w:div>
    <w:div w:id="1138690967">
      <w:bodyDiv w:val="1"/>
      <w:marLeft w:val="0"/>
      <w:marRight w:val="0"/>
      <w:marTop w:val="0"/>
      <w:marBottom w:val="0"/>
      <w:divBdr>
        <w:top w:val="none" w:sz="0" w:space="0" w:color="auto"/>
        <w:left w:val="none" w:sz="0" w:space="0" w:color="auto"/>
        <w:bottom w:val="none" w:sz="0" w:space="0" w:color="auto"/>
        <w:right w:val="none" w:sz="0" w:space="0" w:color="auto"/>
      </w:divBdr>
    </w:div>
    <w:div w:id="1254167564">
      <w:bodyDiv w:val="1"/>
      <w:marLeft w:val="0"/>
      <w:marRight w:val="0"/>
      <w:marTop w:val="0"/>
      <w:marBottom w:val="0"/>
      <w:divBdr>
        <w:top w:val="none" w:sz="0" w:space="0" w:color="auto"/>
        <w:left w:val="none" w:sz="0" w:space="0" w:color="auto"/>
        <w:bottom w:val="none" w:sz="0" w:space="0" w:color="auto"/>
        <w:right w:val="none" w:sz="0" w:space="0" w:color="auto"/>
      </w:divBdr>
    </w:div>
    <w:div w:id="1356075434">
      <w:bodyDiv w:val="1"/>
      <w:marLeft w:val="0"/>
      <w:marRight w:val="0"/>
      <w:marTop w:val="0"/>
      <w:marBottom w:val="0"/>
      <w:divBdr>
        <w:top w:val="none" w:sz="0" w:space="0" w:color="auto"/>
        <w:left w:val="none" w:sz="0" w:space="0" w:color="auto"/>
        <w:bottom w:val="none" w:sz="0" w:space="0" w:color="auto"/>
        <w:right w:val="none" w:sz="0" w:space="0" w:color="auto"/>
      </w:divBdr>
    </w:div>
    <w:div w:id="1569994626">
      <w:bodyDiv w:val="1"/>
      <w:marLeft w:val="0"/>
      <w:marRight w:val="0"/>
      <w:marTop w:val="0"/>
      <w:marBottom w:val="0"/>
      <w:divBdr>
        <w:top w:val="none" w:sz="0" w:space="0" w:color="auto"/>
        <w:left w:val="none" w:sz="0" w:space="0" w:color="auto"/>
        <w:bottom w:val="none" w:sz="0" w:space="0" w:color="auto"/>
        <w:right w:val="none" w:sz="0" w:space="0" w:color="auto"/>
      </w:divBdr>
    </w:div>
    <w:div w:id="1677612385">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 w:id="1743136923">
      <w:bodyDiv w:val="1"/>
      <w:marLeft w:val="0"/>
      <w:marRight w:val="0"/>
      <w:marTop w:val="0"/>
      <w:marBottom w:val="0"/>
      <w:divBdr>
        <w:top w:val="none" w:sz="0" w:space="0" w:color="auto"/>
        <w:left w:val="none" w:sz="0" w:space="0" w:color="auto"/>
        <w:bottom w:val="none" w:sz="0" w:space="0" w:color="auto"/>
        <w:right w:val="none" w:sz="0" w:space="0" w:color="auto"/>
      </w:divBdr>
    </w:div>
    <w:div w:id="1757628576">
      <w:bodyDiv w:val="1"/>
      <w:marLeft w:val="0"/>
      <w:marRight w:val="0"/>
      <w:marTop w:val="0"/>
      <w:marBottom w:val="0"/>
      <w:divBdr>
        <w:top w:val="none" w:sz="0" w:space="0" w:color="auto"/>
        <w:left w:val="none" w:sz="0" w:space="0" w:color="auto"/>
        <w:bottom w:val="none" w:sz="0" w:space="0" w:color="auto"/>
        <w:right w:val="none" w:sz="0" w:space="0" w:color="auto"/>
      </w:divBdr>
    </w:div>
    <w:div w:id="1838957330">
      <w:bodyDiv w:val="1"/>
      <w:marLeft w:val="0"/>
      <w:marRight w:val="0"/>
      <w:marTop w:val="0"/>
      <w:marBottom w:val="0"/>
      <w:divBdr>
        <w:top w:val="none" w:sz="0" w:space="0" w:color="auto"/>
        <w:left w:val="none" w:sz="0" w:space="0" w:color="auto"/>
        <w:bottom w:val="none" w:sz="0" w:space="0" w:color="auto"/>
        <w:right w:val="none" w:sz="0" w:space="0" w:color="auto"/>
      </w:divBdr>
    </w:div>
    <w:div w:id="1894074530">
      <w:bodyDiv w:val="1"/>
      <w:marLeft w:val="0"/>
      <w:marRight w:val="0"/>
      <w:marTop w:val="0"/>
      <w:marBottom w:val="0"/>
      <w:divBdr>
        <w:top w:val="none" w:sz="0" w:space="0" w:color="auto"/>
        <w:left w:val="none" w:sz="0" w:space="0" w:color="auto"/>
        <w:bottom w:val="none" w:sz="0" w:space="0" w:color="auto"/>
        <w:right w:val="none" w:sz="0" w:space="0" w:color="auto"/>
      </w:divBdr>
    </w:div>
    <w:div w:id="20355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nkol.kielc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mo@onkol.kiel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jamo@onkol.kielc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mo@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D25F4-9E10-4ED5-8354-F1D00F1F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14845</Words>
  <Characters>89071</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103709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21</cp:revision>
  <cp:lastPrinted>2020-12-10T10:47:00Z</cp:lastPrinted>
  <dcterms:created xsi:type="dcterms:W3CDTF">2020-12-08T09:53:00Z</dcterms:created>
  <dcterms:modified xsi:type="dcterms:W3CDTF">2020-12-14T13:27:00Z</dcterms:modified>
</cp:coreProperties>
</file>